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63D75" w:rsidRPr="00A63D75" w:rsidRDefault="00A63D75" w:rsidP="00A63D75">
      <w:pPr>
        <w:shd w:val="clear" w:color="auto" w:fill="FFFFFF"/>
        <w:spacing w:line="322" w:lineRule="exact"/>
        <w:ind w:left="163"/>
        <w:jc w:val="center"/>
        <w:rPr>
          <w:lang w:val="ru-RU"/>
        </w:rPr>
      </w:pPr>
      <w:r w:rsidRPr="00A63D75">
        <w:rPr>
          <w:b/>
          <w:bCs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A63D75" w:rsidRPr="00A63D75" w:rsidRDefault="00A63D75" w:rsidP="00A63D75">
      <w:pPr>
        <w:shd w:val="clear" w:color="auto" w:fill="FFFFFF"/>
        <w:spacing w:line="322" w:lineRule="exact"/>
        <w:ind w:left="187"/>
        <w:jc w:val="center"/>
        <w:rPr>
          <w:lang w:val="ru-RU"/>
        </w:rPr>
      </w:pPr>
      <w:r w:rsidRPr="00A63D75">
        <w:rPr>
          <w:b/>
          <w:bCs/>
          <w:sz w:val="28"/>
          <w:szCs w:val="28"/>
          <w:u w:val="single"/>
          <w:lang w:val="ru-RU"/>
        </w:rPr>
        <w:t>«Школа № 174</w:t>
      </w:r>
      <w:r w:rsidRPr="00A63D75">
        <w:rPr>
          <w:lang w:val="ru-RU"/>
        </w:rPr>
        <w:t xml:space="preserve"> </w:t>
      </w:r>
      <w:r w:rsidRPr="00A63D75">
        <w:rPr>
          <w:b/>
          <w:bCs/>
          <w:sz w:val="28"/>
          <w:szCs w:val="28"/>
          <w:u w:val="single"/>
          <w:lang w:val="ru-RU"/>
        </w:rPr>
        <w:t>имени И. П. Зорина» городского округа Самара</w:t>
      </w:r>
    </w:p>
    <w:p w:rsidR="00A63D75" w:rsidRPr="00A63D75" w:rsidRDefault="00A63D75" w:rsidP="00A63D75">
      <w:pPr>
        <w:shd w:val="clear" w:color="auto" w:fill="FFFFFF"/>
        <w:spacing w:line="326" w:lineRule="exact"/>
        <w:ind w:left="1963" w:right="1613"/>
        <w:jc w:val="center"/>
        <w:rPr>
          <w:sz w:val="28"/>
          <w:szCs w:val="28"/>
          <w:u w:val="single"/>
          <w:lang w:val="ru-RU"/>
        </w:rPr>
      </w:pPr>
      <w:r w:rsidRPr="00A63D75">
        <w:rPr>
          <w:sz w:val="28"/>
          <w:szCs w:val="28"/>
          <w:lang w:val="ru-RU"/>
        </w:rPr>
        <w:t xml:space="preserve">РОССИЯ   443082 г. Самара, ул. Пензенская, д. 47 Тел/факс: (846) 242 93 32     </w:t>
      </w:r>
      <w:r>
        <w:rPr>
          <w:sz w:val="28"/>
          <w:szCs w:val="28"/>
        </w:rPr>
        <w:t>E</w:t>
      </w:r>
      <w:r w:rsidRPr="00A63D75"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mail</w:t>
      </w:r>
      <w:r w:rsidRPr="00A63D75">
        <w:rPr>
          <w:sz w:val="28"/>
          <w:szCs w:val="28"/>
          <w:lang w:val="ru-RU"/>
        </w:rPr>
        <w:t xml:space="preserve">: </w:t>
      </w:r>
      <w:hyperlink r:id="rId8" w:history="1">
        <w:r w:rsidRPr="007722AC">
          <w:rPr>
            <w:rStyle w:val="afa"/>
            <w:sz w:val="28"/>
            <w:szCs w:val="28"/>
          </w:rPr>
          <w:t>mou</w:t>
        </w:r>
        <w:r w:rsidRPr="00A63D75">
          <w:rPr>
            <w:rStyle w:val="afa"/>
            <w:sz w:val="28"/>
            <w:szCs w:val="28"/>
            <w:lang w:val="ru-RU"/>
          </w:rPr>
          <w:t>174@</w:t>
        </w:r>
        <w:r w:rsidRPr="007722AC">
          <w:rPr>
            <w:rStyle w:val="afa"/>
            <w:sz w:val="28"/>
            <w:szCs w:val="28"/>
          </w:rPr>
          <w:t>mail</w:t>
        </w:r>
        <w:r w:rsidRPr="00A63D75">
          <w:rPr>
            <w:rStyle w:val="afa"/>
            <w:sz w:val="28"/>
            <w:szCs w:val="28"/>
            <w:lang w:val="ru-RU"/>
          </w:rPr>
          <w:t>.</w:t>
        </w:r>
        <w:r w:rsidRPr="007722AC">
          <w:rPr>
            <w:rStyle w:val="afa"/>
            <w:sz w:val="28"/>
            <w:szCs w:val="28"/>
          </w:rPr>
          <w:t>ru</w:t>
        </w:r>
      </w:hyperlink>
    </w:p>
    <w:p w:rsidR="00A63D75" w:rsidRPr="00A63D75" w:rsidRDefault="00A63D75" w:rsidP="00A63D75">
      <w:pPr>
        <w:shd w:val="clear" w:color="auto" w:fill="FFFFFF"/>
        <w:spacing w:line="326" w:lineRule="exact"/>
        <w:ind w:left="1963" w:right="1613"/>
        <w:jc w:val="center"/>
        <w:rPr>
          <w:lang w:val="ru-RU"/>
        </w:rPr>
      </w:pPr>
    </w:p>
    <w:p w:rsidR="00A63D75" w:rsidRPr="00A63D75" w:rsidRDefault="00A63D75" w:rsidP="00A63D75">
      <w:pPr>
        <w:shd w:val="clear" w:color="auto" w:fill="FFFFFF"/>
        <w:spacing w:line="326" w:lineRule="exact"/>
        <w:ind w:left="1963" w:right="1613"/>
        <w:rPr>
          <w:lang w:val="ru-RU"/>
        </w:rPr>
      </w:pPr>
    </w:p>
    <w:p w:rsidR="00A63D75" w:rsidRPr="00A63D75" w:rsidRDefault="00A63D75" w:rsidP="00A63D75">
      <w:pPr>
        <w:shd w:val="clear" w:color="auto" w:fill="FFFFFF"/>
        <w:spacing w:line="360" w:lineRule="auto"/>
        <w:ind w:left="1963" w:right="1613"/>
        <w:rPr>
          <w:sz w:val="28"/>
          <w:szCs w:val="28"/>
          <w:lang w:val="ru-RU"/>
        </w:rPr>
      </w:pPr>
    </w:p>
    <w:p w:rsidR="00A63D75" w:rsidRDefault="00A63D75" w:rsidP="00927010">
      <w:pPr>
        <w:wordWrap/>
        <w:jc w:val="center"/>
        <w:rPr>
          <w:rFonts w:asciiTheme="majorBidi" w:hAnsiTheme="majorBidi" w:cstheme="majorBidi"/>
          <w:b/>
          <w:color w:val="000000"/>
          <w:w w:val="0"/>
          <w:sz w:val="28"/>
          <w:szCs w:val="28"/>
          <w:lang w:val="ru-RU"/>
        </w:rPr>
      </w:pPr>
    </w:p>
    <w:p w:rsidR="00682FE1" w:rsidRDefault="00682FE1" w:rsidP="00682FE1">
      <w:pPr>
        <w:wordWrap/>
        <w:jc w:val="center"/>
        <w:rPr>
          <w:rFonts w:asciiTheme="majorBidi" w:hAnsiTheme="majorBidi" w:cstheme="majorBidi"/>
          <w:b/>
          <w:color w:val="000000"/>
          <w:w w:val="0"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color w:val="000000"/>
          <w:w w:val="0"/>
          <w:sz w:val="28"/>
          <w:szCs w:val="28"/>
          <w:lang w:val="ru-RU"/>
        </w:rPr>
        <w:t xml:space="preserve">Проект находится в разработке! </w:t>
      </w:r>
    </w:p>
    <w:p w:rsidR="00B25CC8" w:rsidRPr="00927010" w:rsidRDefault="00682FE1" w:rsidP="00A63D75">
      <w:pPr>
        <w:wordWrap/>
        <w:jc w:val="center"/>
        <w:rPr>
          <w:rFonts w:asciiTheme="majorBidi" w:hAnsiTheme="majorBidi" w:cstheme="majorBidi"/>
          <w:b/>
          <w:color w:val="000000"/>
          <w:w w:val="0"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color w:val="000000"/>
          <w:w w:val="0"/>
          <w:sz w:val="28"/>
          <w:szCs w:val="28"/>
          <w:lang w:val="ru-RU"/>
        </w:rPr>
        <w:t>( к его разработке привлечены педагоги, учащиеся и их родители)</w:t>
      </w:r>
    </w:p>
    <w:p w:rsidR="00B25CC8" w:rsidRPr="00927010" w:rsidRDefault="00B25CC8" w:rsidP="00927010">
      <w:pPr>
        <w:wordWrap/>
        <w:jc w:val="center"/>
        <w:rPr>
          <w:rFonts w:asciiTheme="majorBidi" w:hAnsiTheme="majorBidi" w:cstheme="majorBidi"/>
          <w:b/>
          <w:color w:val="000000"/>
          <w:w w:val="0"/>
          <w:sz w:val="28"/>
          <w:szCs w:val="28"/>
          <w:lang w:val="ru-RU"/>
        </w:rPr>
      </w:pPr>
    </w:p>
    <w:p w:rsidR="00B25CC8" w:rsidRPr="00927010" w:rsidRDefault="00B25CC8" w:rsidP="00927010">
      <w:pPr>
        <w:wordWrap/>
        <w:jc w:val="center"/>
        <w:rPr>
          <w:rFonts w:asciiTheme="majorBidi" w:hAnsiTheme="majorBidi" w:cstheme="majorBidi"/>
          <w:b/>
          <w:color w:val="000000"/>
          <w:w w:val="0"/>
          <w:sz w:val="28"/>
          <w:szCs w:val="28"/>
          <w:lang w:val="ru-RU"/>
        </w:rPr>
      </w:pPr>
    </w:p>
    <w:p w:rsidR="00B25CC8" w:rsidRPr="00927010" w:rsidRDefault="00B25CC8" w:rsidP="00927010">
      <w:pPr>
        <w:wordWrap/>
        <w:jc w:val="center"/>
        <w:rPr>
          <w:rFonts w:asciiTheme="majorBidi" w:hAnsiTheme="majorBidi" w:cstheme="majorBidi"/>
          <w:b/>
          <w:color w:val="000000"/>
          <w:w w:val="0"/>
          <w:sz w:val="28"/>
          <w:szCs w:val="28"/>
          <w:lang w:val="ru-RU"/>
        </w:rPr>
      </w:pPr>
    </w:p>
    <w:p w:rsidR="00B25CC8" w:rsidRPr="00927010" w:rsidRDefault="00B25CC8" w:rsidP="00927010">
      <w:pPr>
        <w:wordWrap/>
        <w:jc w:val="center"/>
        <w:rPr>
          <w:rFonts w:asciiTheme="majorBidi" w:hAnsiTheme="majorBidi" w:cstheme="majorBidi"/>
          <w:b/>
          <w:color w:val="000000"/>
          <w:w w:val="0"/>
          <w:sz w:val="28"/>
          <w:szCs w:val="28"/>
          <w:lang w:val="ru-RU"/>
        </w:rPr>
      </w:pPr>
    </w:p>
    <w:p w:rsidR="00B25CC8" w:rsidRPr="00927010" w:rsidRDefault="00B25CC8" w:rsidP="00927010">
      <w:pPr>
        <w:wordWrap/>
        <w:jc w:val="center"/>
        <w:rPr>
          <w:rFonts w:asciiTheme="majorBidi" w:hAnsiTheme="majorBidi" w:cstheme="majorBidi"/>
          <w:b/>
          <w:color w:val="000000"/>
          <w:w w:val="0"/>
          <w:sz w:val="28"/>
          <w:szCs w:val="28"/>
          <w:lang w:val="ru-RU"/>
        </w:rPr>
      </w:pPr>
    </w:p>
    <w:p w:rsidR="00B25CC8" w:rsidRPr="00927010" w:rsidRDefault="00B25CC8" w:rsidP="00927010">
      <w:pPr>
        <w:wordWrap/>
        <w:jc w:val="center"/>
        <w:rPr>
          <w:rFonts w:asciiTheme="majorBidi" w:hAnsiTheme="majorBidi" w:cstheme="majorBidi"/>
          <w:b/>
          <w:color w:val="000000"/>
          <w:w w:val="0"/>
          <w:sz w:val="28"/>
          <w:szCs w:val="28"/>
          <w:lang w:val="ru-RU"/>
        </w:rPr>
      </w:pPr>
    </w:p>
    <w:p w:rsidR="000E321E" w:rsidRPr="00927010" w:rsidRDefault="00121D8F" w:rsidP="00927010">
      <w:pPr>
        <w:wordWrap/>
        <w:jc w:val="center"/>
        <w:rPr>
          <w:rFonts w:asciiTheme="majorBidi" w:hAnsiTheme="majorBidi" w:cstheme="majorBidi"/>
          <w:b/>
          <w:color w:val="000000"/>
          <w:w w:val="0"/>
          <w:sz w:val="28"/>
          <w:szCs w:val="28"/>
          <w:lang w:val="ru-RU"/>
        </w:rPr>
      </w:pPr>
      <w:r w:rsidRPr="00927010">
        <w:rPr>
          <w:rFonts w:asciiTheme="majorBidi" w:hAnsiTheme="majorBidi" w:cstheme="majorBidi"/>
          <w:b/>
          <w:color w:val="000000"/>
          <w:w w:val="0"/>
          <w:sz w:val="28"/>
          <w:szCs w:val="28"/>
          <w:lang w:val="ru-RU"/>
        </w:rPr>
        <w:t>РАБОЧАЯ</w:t>
      </w:r>
      <w:r w:rsidR="00B25CC8" w:rsidRPr="00927010">
        <w:rPr>
          <w:rFonts w:asciiTheme="majorBidi" w:hAnsiTheme="majorBidi" w:cstheme="majorBidi"/>
          <w:b/>
          <w:color w:val="000000"/>
          <w:w w:val="0"/>
          <w:sz w:val="28"/>
          <w:szCs w:val="28"/>
          <w:lang w:val="ru-RU"/>
        </w:rPr>
        <w:t xml:space="preserve"> </w:t>
      </w:r>
    </w:p>
    <w:p w:rsidR="00B25CC8" w:rsidRPr="00927010" w:rsidRDefault="00B25CC8" w:rsidP="00927010">
      <w:pPr>
        <w:wordWrap/>
        <w:jc w:val="center"/>
        <w:rPr>
          <w:rFonts w:asciiTheme="majorBidi" w:hAnsiTheme="majorBidi" w:cstheme="majorBidi"/>
          <w:b/>
          <w:color w:val="000000"/>
          <w:w w:val="0"/>
          <w:sz w:val="28"/>
          <w:szCs w:val="28"/>
          <w:lang w:val="ru-RU"/>
        </w:rPr>
      </w:pPr>
      <w:r w:rsidRPr="00927010">
        <w:rPr>
          <w:rFonts w:asciiTheme="majorBidi" w:hAnsiTheme="majorBidi" w:cstheme="majorBidi"/>
          <w:b/>
          <w:color w:val="000000"/>
          <w:w w:val="0"/>
          <w:sz w:val="28"/>
          <w:szCs w:val="28"/>
          <w:lang w:val="ru-RU"/>
        </w:rPr>
        <w:t>ПРОГРАММА ВОСПИТАНИЯ</w:t>
      </w:r>
    </w:p>
    <w:p w:rsidR="00B25CC8" w:rsidRDefault="00A63D75" w:rsidP="00927010">
      <w:pPr>
        <w:wordWrap/>
        <w:jc w:val="center"/>
        <w:rPr>
          <w:rFonts w:asciiTheme="majorBidi" w:hAnsiTheme="majorBidi" w:cstheme="majorBidi"/>
          <w:color w:val="000000"/>
          <w:w w:val="0"/>
          <w:sz w:val="28"/>
          <w:szCs w:val="28"/>
          <w:lang w:val="ru-RU"/>
        </w:rPr>
      </w:pPr>
      <w:r>
        <w:rPr>
          <w:rFonts w:asciiTheme="majorBidi" w:hAnsiTheme="majorBidi" w:cstheme="majorBidi"/>
          <w:color w:val="000000"/>
          <w:w w:val="0"/>
          <w:sz w:val="28"/>
          <w:szCs w:val="28"/>
          <w:lang w:val="ru-RU"/>
        </w:rPr>
        <w:t>МБОУ Школы №174</w:t>
      </w:r>
      <w:r w:rsidR="003E1B18" w:rsidRPr="00927010">
        <w:rPr>
          <w:rFonts w:asciiTheme="majorBidi" w:hAnsiTheme="majorBidi" w:cstheme="majorBidi"/>
          <w:color w:val="000000"/>
          <w:w w:val="0"/>
          <w:sz w:val="28"/>
          <w:szCs w:val="28"/>
          <w:lang w:val="ru-RU"/>
        </w:rPr>
        <w:t xml:space="preserve"> г.о. Самара</w:t>
      </w:r>
    </w:p>
    <w:p w:rsidR="00F2192E" w:rsidRPr="00927010" w:rsidRDefault="00F2192E" w:rsidP="00927010">
      <w:pPr>
        <w:wordWrap/>
        <w:jc w:val="center"/>
        <w:rPr>
          <w:rFonts w:asciiTheme="majorBidi" w:hAnsiTheme="majorBidi" w:cstheme="majorBidi"/>
          <w:color w:val="000000"/>
          <w:w w:val="0"/>
          <w:sz w:val="28"/>
          <w:szCs w:val="28"/>
          <w:lang w:val="ru-RU"/>
        </w:rPr>
      </w:pPr>
      <w:r>
        <w:rPr>
          <w:rFonts w:asciiTheme="majorBidi" w:hAnsiTheme="majorBidi" w:cstheme="majorBidi"/>
          <w:color w:val="000000"/>
          <w:w w:val="0"/>
          <w:sz w:val="28"/>
          <w:szCs w:val="28"/>
          <w:lang w:val="ru-RU"/>
        </w:rPr>
        <w:t>2021 – 2023 г.</w:t>
      </w:r>
      <w:bookmarkStart w:id="0" w:name="_GoBack"/>
      <w:bookmarkEnd w:id="0"/>
    </w:p>
    <w:p w:rsidR="00B25CC8" w:rsidRPr="00927010" w:rsidRDefault="00B25CC8" w:rsidP="00927010">
      <w:pPr>
        <w:wordWrap/>
        <w:jc w:val="center"/>
        <w:rPr>
          <w:rFonts w:asciiTheme="majorBidi" w:hAnsiTheme="majorBidi" w:cstheme="majorBidi"/>
          <w:b/>
          <w:color w:val="000000"/>
          <w:w w:val="0"/>
          <w:sz w:val="28"/>
          <w:szCs w:val="28"/>
          <w:lang w:val="ru-RU"/>
        </w:rPr>
      </w:pPr>
    </w:p>
    <w:p w:rsidR="00B25CC8" w:rsidRPr="00927010" w:rsidRDefault="00B25CC8" w:rsidP="00927010">
      <w:pPr>
        <w:wordWrap/>
        <w:jc w:val="center"/>
        <w:rPr>
          <w:rFonts w:asciiTheme="majorBidi" w:hAnsiTheme="majorBidi" w:cstheme="majorBidi"/>
          <w:b/>
          <w:color w:val="000000"/>
          <w:w w:val="0"/>
          <w:sz w:val="28"/>
          <w:szCs w:val="28"/>
          <w:lang w:val="ru-RU"/>
        </w:rPr>
      </w:pPr>
    </w:p>
    <w:p w:rsidR="00B25CC8" w:rsidRPr="00927010" w:rsidRDefault="00B25CC8" w:rsidP="00927010">
      <w:pPr>
        <w:wordWrap/>
        <w:jc w:val="center"/>
        <w:rPr>
          <w:rFonts w:asciiTheme="majorBidi" w:hAnsiTheme="majorBidi" w:cstheme="majorBidi"/>
          <w:b/>
          <w:color w:val="000000"/>
          <w:w w:val="0"/>
          <w:sz w:val="28"/>
          <w:szCs w:val="28"/>
          <w:lang w:val="ru-RU"/>
        </w:rPr>
      </w:pPr>
    </w:p>
    <w:p w:rsidR="00B25CC8" w:rsidRPr="00927010" w:rsidRDefault="00B25CC8" w:rsidP="00927010">
      <w:pPr>
        <w:wordWrap/>
        <w:jc w:val="center"/>
        <w:rPr>
          <w:rFonts w:asciiTheme="majorBidi" w:hAnsiTheme="majorBidi" w:cstheme="majorBidi"/>
          <w:b/>
          <w:color w:val="000000"/>
          <w:w w:val="0"/>
          <w:sz w:val="28"/>
          <w:szCs w:val="28"/>
          <w:lang w:val="ru-RU"/>
        </w:rPr>
      </w:pPr>
    </w:p>
    <w:p w:rsidR="00B25CC8" w:rsidRPr="00927010" w:rsidRDefault="00B25CC8" w:rsidP="00927010">
      <w:pPr>
        <w:wordWrap/>
        <w:jc w:val="center"/>
        <w:rPr>
          <w:rFonts w:asciiTheme="majorBidi" w:hAnsiTheme="majorBidi" w:cstheme="majorBidi"/>
          <w:b/>
          <w:color w:val="000000"/>
          <w:w w:val="0"/>
          <w:sz w:val="28"/>
          <w:szCs w:val="28"/>
          <w:lang w:val="ru-RU"/>
        </w:rPr>
      </w:pPr>
    </w:p>
    <w:p w:rsidR="00B25CC8" w:rsidRPr="00927010" w:rsidRDefault="00B25CC8" w:rsidP="00927010">
      <w:pPr>
        <w:wordWrap/>
        <w:jc w:val="center"/>
        <w:rPr>
          <w:rFonts w:asciiTheme="majorBidi" w:hAnsiTheme="majorBidi" w:cstheme="majorBidi"/>
          <w:b/>
          <w:color w:val="000000"/>
          <w:w w:val="0"/>
          <w:sz w:val="28"/>
          <w:szCs w:val="28"/>
          <w:lang w:val="ru-RU"/>
        </w:rPr>
      </w:pPr>
    </w:p>
    <w:p w:rsidR="00B25CC8" w:rsidRPr="00927010" w:rsidRDefault="00B25CC8" w:rsidP="00927010">
      <w:pPr>
        <w:wordWrap/>
        <w:jc w:val="center"/>
        <w:rPr>
          <w:rFonts w:asciiTheme="majorBidi" w:hAnsiTheme="majorBidi" w:cstheme="majorBidi"/>
          <w:b/>
          <w:color w:val="000000"/>
          <w:w w:val="0"/>
          <w:sz w:val="28"/>
          <w:szCs w:val="28"/>
          <w:lang w:val="ru-RU"/>
        </w:rPr>
      </w:pPr>
    </w:p>
    <w:p w:rsidR="00B25CC8" w:rsidRPr="00927010" w:rsidRDefault="00B25CC8" w:rsidP="00927010">
      <w:pPr>
        <w:wordWrap/>
        <w:jc w:val="center"/>
        <w:rPr>
          <w:rFonts w:asciiTheme="majorBidi" w:hAnsiTheme="majorBidi" w:cstheme="majorBidi"/>
          <w:b/>
          <w:color w:val="000000"/>
          <w:w w:val="0"/>
          <w:sz w:val="28"/>
          <w:szCs w:val="28"/>
          <w:lang w:val="ru-RU"/>
        </w:rPr>
      </w:pPr>
    </w:p>
    <w:p w:rsidR="00B25CC8" w:rsidRPr="00927010" w:rsidRDefault="00B25CC8" w:rsidP="00927010">
      <w:pPr>
        <w:wordWrap/>
        <w:jc w:val="center"/>
        <w:rPr>
          <w:rFonts w:asciiTheme="majorBidi" w:hAnsiTheme="majorBidi" w:cstheme="majorBidi"/>
          <w:b/>
          <w:color w:val="000000"/>
          <w:w w:val="0"/>
          <w:sz w:val="28"/>
          <w:szCs w:val="28"/>
          <w:lang w:val="ru-RU"/>
        </w:rPr>
      </w:pPr>
    </w:p>
    <w:p w:rsidR="00B25CC8" w:rsidRPr="00927010" w:rsidRDefault="00B25CC8" w:rsidP="00927010">
      <w:pPr>
        <w:wordWrap/>
        <w:jc w:val="center"/>
        <w:rPr>
          <w:rFonts w:asciiTheme="majorBidi" w:hAnsiTheme="majorBidi" w:cstheme="majorBidi"/>
          <w:b/>
          <w:color w:val="000000"/>
          <w:w w:val="0"/>
          <w:sz w:val="28"/>
          <w:szCs w:val="28"/>
          <w:lang w:val="ru-RU"/>
        </w:rPr>
      </w:pPr>
    </w:p>
    <w:p w:rsidR="00B25CC8" w:rsidRPr="00927010" w:rsidRDefault="00B25CC8" w:rsidP="00927010">
      <w:pPr>
        <w:wordWrap/>
        <w:jc w:val="center"/>
        <w:rPr>
          <w:rFonts w:asciiTheme="majorBidi" w:hAnsiTheme="majorBidi" w:cstheme="majorBidi"/>
          <w:b/>
          <w:color w:val="000000"/>
          <w:w w:val="0"/>
          <w:sz w:val="28"/>
          <w:szCs w:val="28"/>
          <w:lang w:val="ru-RU"/>
        </w:rPr>
      </w:pPr>
    </w:p>
    <w:p w:rsidR="00B25CC8" w:rsidRPr="00927010" w:rsidRDefault="00B25CC8" w:rsidP="00927010">
      <w:pPr>
        <w:wordWrap/>
        <w:jc w:val="center"/>
        <w:rPr>
          <w:rFonts w:asciiTheme="majorBidi" w:hAnsiTheme="majorBidi" w:cstheme="majorBidi"/>
          <w:b/>
          <w:color w:val="000000"/>
          <w:w w:val="0"/>
          <w:sz w:val="28"/>
          <w:szCs w:val="28"/>
          <w:lang w:val="ru-RU"/>
        </w:rPr>
      </w:pPr>
    </w:p>
    <w:p w:rsidR="00B25CC8" w:rsidRPr="00927010" w:rsidRDefault="00B25CC8" w:rsidP="00927010">
      <w:pPr>
        <w:wordWrap/>
        <w:jc w:val="center"/>
        <w:rPr>
          <w:rFonts w:asciiTheme="majorBidi" w:hAnsiTheme="majorBidi" w:cstheme="majorBidi"/>
          <w:b/>
          <w:color w:val="000000"/>
          <w:w w:val="0"/>
          <w:sz w:val="28"/>
          <w:szCs w:val="28"/>
          <w:lang w:val="ru-RU"/>
        </w:rPr>
      </w:pPr>
    </w:p>
    <w:p w:rsidR="00B25CC8" w:rsidRPr="00927010" w:rsidRDefault="00B25CC8" w:rsidP="00927010">
      <w:pPr>
        <w:wordWrap/>
        <w:jc w:val="center"/>
        <w:rPr>
          <w:rFonts w:asciiTheme="majorBidi" w:hAnsiTheme="majorBidi" w:cstheme="majorBidi"/>
          <w:b/>
          <w:color w:val="000000"/>
          <w:w w:val="0"/>
          <w:sz w:val="28"/>
          <w:szCs w:val="28"/>
          <w:lang w:val="ru-RU"/>
        </w:rPr>
      </w:pPr>
    </w:p>
    <w:p w:rsidR="00B25CC8" w:rsidRPr="00927010" w:rsidRDefault="00B25CC8" w:rsidP="00927010">
      <w:pPr>
        <w:wordWrap/>
        <w:jc w:val="center"/>
        <w:rPr>
          <w:rFonts w:asciiTheme="majorBidi" w:hAnsiTheme="majorBidi" w:cstheme="majorBidi"/>
          <w:b/>
          <w:color w:val="000000"/>
          <w:w w:val="0"/>
          <w:sz w:val="28"/>
          <w:szCs w:val="28"/>
          <w:lang w:val="ru-RU"/>
        </w:rPr>
      </w:pPr>
    </w:p>
    <w:p w:rsidR="00B25CC8" w:rsidRPr="00927010" w:rsidRDefault="00B25CC8" w:rsidP="00927010">
      <w:pPr>
        <w:wordWrap/>
        <w:jc w:val="center"/>
        <w:rPr>
          <w:rFonts w:asciiTheme="majorBidi" w:hAnsiTheme="majorBidi" w:cstheme="majorBidi"/>
          <w:b/>
          <w:color w:val="000000"/>
          <w:w w:val="0"/>
          <w:sz w:val="28"/>
          <w:szCs w:val="28"/>
          <w:lang w:val="ru-RU"/>
        </w:rPr>
      </w:pPr>
    </w:p>
    <w:p w:rsidR="00B25CC8" w:rsidRPr="00927010" w:rsidRDefault="00B25CC8" w:rsidP="00927010">
      <w:pPr>
        <w:wordWrap/>
        <w:jc w:val="center"/>
        <w:rPr>
          <w:rFonts w:asciiTheme="majorBidi" w:hAnsiTheme="majorBidi" w:cstheme="majorBidi"/>
          <w:b/>
          <w:color w:val="000000"/>
          <w:w w:val="0"/>
          <w:sz w:val="28"/>
          <w:szCs w:val="28"/>
          <w:lang w:val="ru-RU"/>
        </w:rPr>
      </w:pPr>
    </w:p>
    <w:p w:rsidR="0048355D" w:rsidRPr="00927010" w:rsidRDefault="0048355D" w:rsidP="00927010">
      <w:pPr>
        <w:wordWrap/>
        <w:rPr>
          <w:rFonts w:asciiTheme="majorBidi" w:hAnsiTheme="majorBidi" w:cstheme="majorBidi"/>
          <w:b/>
          <w:color w:val="000000"/>
          <w:w w:val="0"/>
          <w:sz w:val="28"/>
          <w:szCs w:val="28"/>
          <w:lang w:val="ru-RU"/>
        </w:rPr>
      </w:pPr>
    </w:p>
    <w:p w:rsidR="0048355D" w:rsidRPr="00927010" w:rsidRDefault="0048355D" w:rsidP="00927010">
      <w:pPr>
        <w:wordWrap/>
        <w:jc w:val="center"/>
        <w:rPr>
          <w:rFonts w:asciiTheme="majorBidi" w:hAnsiTheme="majorBidi" w:cstheme="majorBidi"/>
          <w:b/>
          <w:color w:val="000000"/>
          <w:w w:val="0"/>
          <w:sz w:val="28"/>
          <w:szCs w:val="28"/>
          <w:lang w:val="ru-RU"/>
        </w:rPr>
      </w:pPr>
    </w:p>
    <w:p w:rsidR="00B25CC8" w:rsidRPr="00927010" w:rsidRDefault="00CA0FFA" w:rsidP="00E163BA">
      <w:pPr>
        <w:wordWrap/>
        <w:jc w:val="center"/>
        <w:rPr>
          <w:rFonts w:asciiTheme="majorBidi" w:hAnsiTheme="majorBidi" w:cstheme="majorBidi"/>
          <w:b/>
          <w:color w:val="000000"/>
          <w:w w:val="0"/>
          <w:sz w:val="28"/>
          <w:szCs w:val="28"/>
          <w:lang w:val="ru-RU"/>
        </w:rPr>
      </w:pPr>
      <w:r w:rsidRPr="00927010">
        <w:rPr>
          <w:rFonts w:asciiTheme="majorBidi" w:hAnsiTheme="majorBidi" w:cstheme="majorBidi"/>
          <w:b/>
          <w:color w:val="000000"/>
          <w:w w:val="0"/>
          <w:sz w:val="28"/>
          <w:szCs w:val="28"/>
          <w:lang w:val="ru-RU"/>
        </w:rPr>
        <w:t>Самар</w:t>
      </w:r>
      <w:r w:rsidR="00686FD1">
        <w:rPr>
          <w:rFonts w:asciiTheme="majorBidi" w:hAnsiTheme="majorBidi" w:cstheme="majorBidi"/>
          <w:b/>
          <w:color w:val="000000"/>
          <w:w w:val="0"/>
          <w:sz w:val="28"/>
          <w:szCs w:val="28"/>
          <w:lang w:val="ru-RU"/>
        </w:rPr>
        <w:t>а, 2020 г.</w:t>
      </w:r>
    </w:p>
    <w:p w:rsidR="000E321E" w:rsidRPr="00927010" w:rsidRDefault="000E321E" w:rsidP="00927010">
      <w:pPr>
        <w:tabs>
          <w:tab w:val="left" w:pos="851"/>
        </w:tabs>
        <w:wordWrap/>
        <w:ind w:firstLine="567"/>
        <w:rPr>
          <w:rFonts w:asciiTheme="majorBidi" w:hAnsiTheme="majorBidi" w:cstheme="majorBidi"/>
          <w:color w:val="000000"/>
          <w:w w:val="0"/>
          <w:sz w:val="28"/>
          <w:szCs w:val="28"/>
          <w:lang w:val="ru-RU"/>
        </w:rPr>
      </w:pPr>
    </w:p>
    <w:p w:rsidR="003E1B18" w:rsidRPr="00927010" w:rsidRDefault="003E1B18" w:rsidP="00927010">
      <w:pPr>
        <w:wordWrap/>
        <w:ind w:firstLine="567"/>
        <w:jc w:val="center"/>
        <w:rPr>
          <w:rFonts w:asciiTheme="majorBidi" w:hAnsiTheme="majorBidi" w:cstheme="majorBidi"/>
          <w:b/>
          <w:color w:val="000000"/>
          <w:w w:val="0"/>
          <w:sz w:val="28"/>
          <w:szCs w:val="28"/>
          <w:shd w:val="clear" w:color="000000" w:fill="FFFFFF"/>
          <w:lang w:val="ru-RU"/>
        </w:rPr>
      </w:pPr>
    </w:p>
    <w:p w:rsidR="003E1B18" w:rsidRPr="00927010" w:rsidRDefault="003E1B18" w:rsidP="00927010">
      <w:pPr>
        <w:wordWrap/>
        <w:ind w:firstLine="567"/>
        <w:jc w:val="center"/>
        <w:rPr>
          <w:rFonts w:asciiTheme="majorBidi" w:hAnsiTheme="majorBidi" w:cstheme="majorBidi"/>
          <w:b/>
          <w:color w:val="000000"/>
          <w:w w:val="0"/>
          <w:sz w:val="28"/>
          <w:szCs w:val="28"/>
          <w:shd w:val="clear" w:color="000000" w:fill="FFFFFF"/>
          <w:lang w:val="ru-RU"/>
        </w:rPr>
      </w:pPr>
    </w:p>
    <w:p w:rsidR="00EE4F11" w:rsidRDefault="00EE4F11" w:rsidP="00927010">
      <w:pPr>
        <w:wordWrap/>
        <w:ind w:firstLine="567"/>
        <w:jc w:val="center"/>
        <w:rPr>
          <w:rFonts w:asciiTheme="majorBidi" w:hAnsiTheme="majorBidi" w:cstheme="majorBidi"/>
          <w:b/>
          <w:color w:val="000000"/>
          <w:w w:val="0"/>
          <w:sz w:val="28"/>
          <w:szCs w:val="28"/>
          <w:shd w:val="clear" w:color="000000" w:fill="FFFFFF"/>
          <w:lang w:val="ru-RU"/>
        </w:rPr>
      </w:pPr>
    </w:p>
    <w:p w:rsidR="00EE4F11" w:rsidRDefault="00EE4F11" w:rsidP="00927010">
      <w:pPr>
        <w:wordWrap/>
        <w:ind w:firstLine="567"/>
        <w:jc w:val="center"/>
        <w:rPr>
          <w:rFonts w:asciiTheme="majorBidi" w:hAnsiTheme="majorBidi" w:cstheme="majorBidi"/>
          <w:b/>
          <w:color w:val="000000"/>
          <w:w w:val="0"/>
          <w:sz w:val="28"/>
          <w:szCs w:val="28"/>
          <w:shd w:val="clear" w:color="000000" w:fill="FFFFFF"/>
          <w:lang w:val="ru-RU"/>
        </w:rPr>
      </w:pPr>
    </w:p>
    <w:p w:rsidR="00EE4F11" w:rsidRDefault="00EE4F11" w:rsidP="00927010">
      <w:pPr>
        <w:wordWrap/>
        <w:ind w:firstLine="567"/>
        <w:jc w:val="center"/>
        <w:rPr>
          <w:rFonts w:asciiTheme="majorBidi" w:hAnsiTheme="majorBidi" w:cstheme="majorBidi"/>
          <w:b/>
          <w:color w:val="000000"/>
          <w:w w:val="0"/>
          <w:sz w:val="28"/>
          <w:szCs w:val="28"/>
          <w:shd w:val="clear" w:color="000000" w:fill="FFFFFF"/>
          <w:lang w:val="ru-RU"/>
        </w:rPr>
      </w:pPr>
    </w:p>
    <w:p w:rsidR="00EE4F11" w:rsidRDefault="00EE4F11" w:rsidP="00927010">
      <w:pPr>
        <w:wordWrap/>
        <w:ind w:firstLine="567"/>
        <w:jc w:val="center"/>
        <w:rPr>
          <w:rFonts w:asciiTheme="majorBidi" w:hAnsiTheme="majorBidi" w:cstheme="majorBidi"/>
          <w:b/>
          <w:color w:val="000000"/>
          <w:w w:val="0"/>
          <w:sz w:val="28"/>
          <w:szCs w:val="28"/>
          <w:shd w:val="clear" w:color="000000" w:fill="FFFFFF"/>
          <w:lang w:val="ru-RU"/>
        </w:rPr>
      </w:pPr>
    </w:p>
    <w:p w:rsidR="00EE4F11" w:rsidRDefault="00EE4F11" w:rsidP="00927010">
      <w:pPr>
        <w:wordWrap/>
        <w:ind w:firstLine="567"/>
        <w:jc w:val="center"/>
        <w:rPr>
          <w:rFonts w:asciiTheme="majorBidi" w:hAnsiTheme="majorBidi" w:cstheme="majorBidi"/>
          <w:b/>
          <w:color w:val="000000"/>
          <w:w w:val="0"/>
          <w:sz w:val="28"/>
          <w:szCs w:val="28"/>
          <w:shd w:val="clear" w:color="000000" w:fill="FFFFFF"/>
          <w:lang w:val="ru-RU"/>
        </w:rPr>
      </w:pPr>
    </w:p>
    <w:p w:rsidR="00CB3B22" w:rsidRPr="00927010" w:rsidRDefault="00661A74" w:rsidP="00927010">
      <w:pPr>
        <w:wordWrap/>
        <w:ind w:firstLine="567"/>
        <w:jc w:val="center"/>
        <w:rPr>
          <w:rFonts w:asciiTheme="majorBidi" w:hAnsiTheme="majorBidi" w:cstheme="majorBidi"/>
          <w:b/>
          <w:color w:val="000000"/>
          <w:w w:val="0"/>
          <w:sz w:val="28"/>
          <w:szCs w:val="28"/>
          <w:shd w:val="clear" w:color="000000" w:fill="FFFFFF"/>
          <w:lang w:val="ru-RU"/>
        </w:rPr>
      </w:pPr>
      <w:r w:rsidRPr="00927010">
        <w:rPr>
          <w:rFonts w:asciiTheme="majorBidi" w:hAnsiTheme="majorBidi" w:cstheme="majorBidi"/>
          <w:b/>
          <w:color w:val="000000"/>
          <w:w w:val="0"/>
          <w:sz w:val="28"/>
          <w:szCs w:val="28"/>
          <w:shd w:val="clear" w:color="000000" w:fill="FFFFFF"/>
          <w:lang w:val="ru-RU"/>
        </w:rPr>
        <w:t xml:space="preserve">1. </w:t>
      </w:r>
      <w:r w:rsidR="003E5884" w:rsidRPr="00927010">
        <w:rPr>
          <w:rFonts w:asciiTheme="majorBidi" w:hAnsiTheme="majorBidi" w:cstheme="majorBidi"/>
          <w:b/>
          <w:color w:val="000000"/>
          <w:w w:val="0"/>
          <w:sz w:val="28"/>
          <w:szCs w:val="28"/>
          <w:shd w:val="clear" w:color="000000" w:fill="FFFFFF"/>
          <w:lang w:val="ru-RU"/>
        </w:rPr>
        <w:t xml:space="preserve">ОСОБЕННОСТИ ОРГАНИЗУЕМОГО В ШКОЛЕ </w:t>
      </w:r>
    </w:p>
    <w:p w:rsidR="00661A74" w:rsidRPr="00927010" w:rsidRDefault="003E5884" w:rsidP="00927010">
      <w:pPr>
        <w:wordWrap/>
        <w:ind w:firstLine="567"/>
        <w:jc w:val="center"/>
        <w:rPr>
          <w:rFonts w:asciiTheme="majorBidi" w:hAnsiTheme="majorBidi" w:cstheme="majorBidi"/>
          <w:b/>
          <w:color w:val="000000"/>
          <w:w w:val="0"/>
          <w:sz w:val="28"/>
          <w:szCs w:val="28"/>
          <w:shd w:val="clear" w:color="000000" w:fill="FFFFFF"/>
          <w:lang w:val="ru-RU"/>
        </w:rPr>
      </w:pPr>
      <w:r w:rsidRPr="00927010">
        <w:rPr>
          <w:rFonts w:asciiTheme="majorBidi" w:hAnsiTheme="majorBidi" w:cstheme="majorBidi"/>
          <w:b/>
          <w:color w:val="000000"/>
          <w:w w:val="0"/>
          <w:sz w:val="28"/>
          <w:szCs w:val="28"/>
          <w:shd w:val="clear" w:color="000000" w:fill="FFFFFF"/>
          <w:lang w:val="ru-RU"/>
        </w:rPr>
        <w:t>ВОСПИТАТЕЛЬНОГО ПРОЦЕССА</w:t>
      </w:r>
    </w:p>
    <w:p w:rsidR="00CA0FFA" w:rsidRPr="00927010" w:rsidRDefault="00CA0FFA" w:rsidP="00927010">
      <w:pPr>
        <w:wordWrap/>
        <w:ind w:firstLine="567"/>
        <w:jc w:val="center"/>
        <w:rPr>
          <w:rFonts w:asciiTheme="majorBidi" w:hAnsiTheme="majorBidi" w:cstheme="majorBidi"/>
          <w:b/>
          <w:color w:val="000000"/>
          <w:w w:val="0"/>
          <w:sz w:val="28"/>
          <w:szCs w:val="28"/>
          <w:shd w:val="clear" w:color="000000" w:fill="FFFFFF"/>
          <w:lang w:val="ru-RU"/>
        </w:rPr>
      </w:pPr>
    </w:p>
    <w:p w:rsidR="00CA0FFA" w:rsidRPr="00927010" w:rsidRDefault="00CA0FFA" w:rsidP="00927010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927010">
        <w:rPr>
          <w:rFonts w:asciiTheme="majorBidi" w:hAnsiTheme="majorBidi" w:cstheme="majorBidi"/>
          <w:sz w:val="28"/>
          <w:szCs w:val="28"/>
        </w:rPr>
        <w:t>Муниципальное бюджетное общеобраз</w:t>
      </w:r>
      <w:r w:rsidR="00686FD1">
        <w:rPr>
          <w:rFonts w:asciiTheme="majorBidi" w:hAnsiTheme="majorBidi" w:cstheme="majorBidi"/>
          <w:sz w:val="28"/>
          <w:szCs w:val="28"/>
        </w:rPr>
        <w:t>овательное учреждение «Школа №174</w:t>
      </w:r>
      <w:r w:rsidRPr="00927010">
        <w:rPr>
          <w:rFonts w:asciiTheme="majorBidi" w:hAnsiTheme="majorBidi" w:cstheme="majorBidi"/>
          <w:sz w:val="28"/>
          <w:szCs w:val="28"/>
        </w:rPr>
        <w:t xml:space="preserve">» г.о. Самара функционирует в </w:t>
      </w:r>
      <w:r w:rsidR="00686FD1">
        <w:rPr>
          <w:rFonts w:asciiTheme="majorBidi" w:hAnsiTheme="majorBidi" w:cstheme="majorBidi"/>
          <w:sz w:val="28"/>
          <w:szCs w:val="28"/>
        </w:rPr>
        <w:t>двух учебных зданиях, год постройки которых</w:t>
      </w:r>
      <w:r w:rsidRPr="00927010">
        <w:rPr>
          <w:rFonts w:asciiTheme="majorBidi" w:hAnsiTheme="majorBidi" w:cstheme="majorBidi"/>
          <w:sz w:val="28"/>
          <w:szCs w:val="28"/>
        </w:rPr>
        <w:t xml:space="preserve"> </w:t>
      </w:r>
      <w:r w:rsidR="00686FD1">
        <w:rPr>
          <w:rFonts w:asciiTheme="majorBidi" w:hAnsiTheme="majorBidi" w:cstheme="majorBidi"/>
          <w:sz w:val="28"/>
          <w:szCs w:val="28"/>
        </w:rPr>
        <w:t>–</w:t>
      </w:r>
      <w:r w:rsidR="00927010" w:rsidRPr="00927010">
        <w:rPr>
          <w:rFonts w:asciiTheme="majorBidi" w:hAnsiTheme="majorBidi" w:cstheme="majorBidi"/>
          <w:sz w:val="28"/>
          <w:szCs w:val="28"/>
        </w:rPr>
        <w:t xml:space="preserve"> </w:t>
      </w:r>
      <w:r w:rsidR="00686FD1">
        <w:rPr>
          <w:rFonts w:asciiTheme="majorBidi" w:hAnsiTheme="majorBidi" w:cstheme="majorBidi"/>
          <w:sz w:val="28"/>
          <w:szCs w:val="28"/>
        </w:rPr>
        <w:t xml:space="preserve">1991 год. </w:t>
      </w:r>
      <w:r w:rsidR="00DF2DB1">
        <w:rPr>
          <w:rFonts w:asciiTheme="majorBidi" w:hAnsiTheme="majorBidi" w:cstheme="majorBidi"/>
          <w:sz w:val="28"/>
          <w:szCs w:val="28"/>
        </w:rPr>
        <w:t xml:space="preserve"> В 2020-2021</w:t>
      </w:r>
      <w:r w:rsidRPr="00927010">
        <w:rPr>
          <w:rFonts w:asciiTheme="majorBidi" w:hAnsiTheme="majorBidi" w:cstheme="majorBidi"/>
          <w:sz w:val="28"/>
          <w:szCs w:val="28"/>
        </w:rPr>
        <w:t xml:space="preserve"> уче</w:t>
      </w:r>
      <w:r w:rsidR="00DF2DB1">
        <w:rPr>
          <w:rFonts w:asciiTheme="majorBidi" w:hAnsiTheme="majorBidi" w:cstheme="majorBidi"/>
          <w:sz w:val="28"/>
          <w:szCs w:val="28"/>
        </w:rPr>
        <w:t xml:space="preserve">бном году в школе обучаются 1017 </w:t>
      </w:r>
      <w:r w:rsidRPr="00927010">
        <w:rPr>
          <w:rFonts w:asciiTheme="majorBidi" w:hAnsiTheme="majorBidi" w:cstheme="majorBidi"/>
          <w:sz w:val="28"/>
          <w:szCs w:val="28"/>
        </w:rPr>
        <w:t>обучающихся.. Вторая половина дня – курсы внеурочной деятельности, индивидуальные консультации, работа секций, факультативов, общешкольные творческие дела и дела классов. В образова</w:t>
      </w:r>
      <w:r w:rsidR="00DF2DB1">
        <w:rPr>
          <w:rFonts w:asciiTheme="majorBidi" w:hAnsiTheme="majorBidi" w:cstheme="majorBidi"/>
          <w:sz w:val="28"/>
          <w:szCs w:val="28"/>
        </w:rPr>
        <w:t>тельной организации преподают 47 педагогов</w:t>
      </w:r>
      <w:r w:rsidRPr="00927010">
        <w:rPr>
          <w:rFonts w:asciiTheme="majorBidi" w:hAnsiTheme="majorBidi" w:cstheme="majorBidi"/>
          <w:sz w:val="28"/>
          <w:szCs w:val="28"/>
        </w:rPr>
        <w:t>.</w:t>
      </w:r>
    </w:p>
    <w:p w:rsidR="00CA0FFA" w:rsidRPr="00927010" w:rsidRDefault="00DF2DB1" w:rsidP="00927010">
      <w:pPr>
        <w:pStyle w:val="af4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МБОУ «Школа №174</w:t>
      </w:r>
      <w:r w:rsidR="00CA0FFA" w:rsidRPr="00927010">
        <w:rPr>
          <w:rFonts w:asciiTheme="majorBidi" w:hAnsiTheme="majorBidi" w:cstheme="majorBidi"/>
          <w:sz w:val="28"/>
          <w:szCs w:val="28"/>
        </w:rPr>
        <w:t>» обладает своей собственной символикой: гер</w:t>
      </w:r>
      <w:r w:rsidR="00A3174E">
        <w:rPr>
          <w:rFonts w:asciiTheme="majorBidi" w:hAnsiTheme="majorBidi" w:cstheme="majorBidi"/>
          <w:sz w:val="28"/>
          <w:szCs w:val="28"/>
        </w:rPr>
        <w:t>б, гимн, флаг, эмблема</w:t>
      </w:r>
      <w:r>
        <w:rPr>
          <w:rFonts w:asciiTheme="majorBidi" w:hAnsiTheme="majorBidi" w:cstheme="majorBidi"/>
          <w:sz w:val="28"/>
          <w:szCs w:val="28"/>
        </w:rPr>
        <w:t>.</w:t>
      </w:r>
      <w:r w:rsidR="00CA0FFA" w:rsidRPr="00927010">
        <w:rPr>
          <w:rFonts w:asciiTheme="majorBidi" w:hAnsiTheme="majorBidi" w:cstheme="majorBidi"/>
          <w:sz w:val="28"/>
          <w:szCs w:val="28"/>
        </w:rPr>
        <w:t xml:space="preserve"> </w:t>
      </w:r>
    </w:p>
    <w:p w:rsidR="00CA0FFA" w:rsidRPr="00927010" w:rsidRDefault="00CA0FFA" w:rsidP="00927010">
      <w:pPr>
        <w:pStyle w:val="af4"/>
        <w:shd w:val="clear" w:color="auto" w:fill="FFFFFF"/>
        <w:spacing w:before="0" w:beforeAutospacing="0" w:after="0" w:afterAutospacing="0"/>
        <w:ind w:firstLine="800"/>
        <w:jc w:val="both"/>
        <w:rPr>
          <w:rFonts w:asciiTheme="majorBidi" w:hAnsiTheme="majorBidi" w:cstheme="majorBidi"/>
          <w:sz w:val="28"/>
          <w:szCs w:val="28"/>
        </w:rPr>
      </w:pPr>
      <w:r w:rsidRPr="00927010">
        <w:rPr>
          <w:rFonts w:asciiTheme="majorBidi" w:hAnsiTheme="majorBidi" w:cstheme="majorBidi"/>
          <w:sz w:val="28"/>
          <w:szCs w:val="28"/>
        </w:rPr>
        <w:t>Воспитательная система школы складывается из совместной деятельности учителей, учащихся, родителей, педагогов дополнительного образования, педагогов учреждений культуры и спорта, из воспитания на уроке, вне урока: через систему дополнительного образования, реализацию программ воспитания области и города, экскурсионной и творческой деятельности. Наряду с администрацией, в решении принципиальных вопросов воспитания, развития школы участвуют советы самоуправления: Совет школы, Попечительский со</w:t>
      </w:r>
      <w:r w:rsidR="00DF2DB1">
        <w:rPr>
          <w:rFonts w:asciiTheme="majorBidi" w:hAnsiTheme="majorBidi" w:cstheme="majorBidi"/>
          <w:sz w:val="28"/>
          <w:szCs w:val="28"/>
        </w:rPr>
        <w:t>вет и Совет Лидер</w:t>
      </w:r>
      <w:r w:rsidRPr="00927010">
        <w:rPr>
          <w:rFonts w:asciiTheme="majorBidi" w:hAnsiTheme="majorBidi" w:cstheme="majorBidi"/>
          <w:sz w:val="28"/>
          <w:szCs w:val="28"/>
        </w:rPr>
        <w:t>ов.</w:t>
      </w:r>
    </w:p>
    <w:p w:rsidR="003D29BB" w:rsidRPr="003D29BB" w:rsidRDefault="00CA0FFA" w:rsidP="00385AF1">
      <w:pPr>
        <w:pStyle w:val="af4"/>
        <w:shd w:val="clear" w:color="auto" w:fill="FFFFFF"/>
        <w:spacing w:before="0" w:beforeAutospacing="0" w:after="0" w:afterAutospacing="0"/>
        <w:ind w:firstLine="800"/>
        <w:jc w:val="both"/>
        <w:rPr>
          <w:rFonts w:asciiTheme="majorBidi" w:hAnsiTheme="majorBidi" w:cstheme="majorBidi"/>
          <w:sz w:val="28"/>
          <w:szCs w:val="28"/>
        </w:rPr>
      </w:pPr>
      <w:r w:rsidRPr="00927010">
        <w:rPr>
          <w:rFonts w:asciiTheme="majorBidi" w:hAnsiTheme="majorBidi" w:cstheme="majorBidi"/>
          <w:sz w:val="28"/>
          <w:szCs w:val="28"/>
        </w:rPr>
        <w:t>Основная идея, которой руководствуется педагогический к</w:t>
      </w:r>
      <w:r w:rsidR="00DF2DB1">
        <w:rPr>
          <w:rFonts w:asciiTheme="majorBidi" w:hAnsiTheme="majorBidi" w:cstheme="majorBidi"/>
          <w:sz w:val="28"/>
          <w:szCs w:val="28"/>
        </w:rPr>
        <w:t>оллектив школы - идея сотрудничества</w:t>
      </w:r>
      <w:r w:rsidRPr="00927010">
        <w:rPr>
          <w:rFonts w:asciiTheme="majorBidi" w:hAnsiTheme="majorBidi" w:cstheme="majorBidi"/>
          <w:sz w:val="28"/>
          <w:szCs w:val="28"/>
        </w:rPr>
        <w:t>. Педагоги школы уделяют большое внимание воспитанию учащихся, совершенствованию и обновлению внеклассной воспитательной деятельности с детьми.</w:t>
      </w:r>
    </w:p>
    <w:p w:rsidR="003D29BB" w:rsidRPr="00EE4F11" w:rsidRDefault="00EE4F11" w:rsidP="00EE4F11">
      <w:pPr>
        <w:adjustRightInd w:val="0"/>
        <w:contextualSpacing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- </w:t>
      </w:r>
      <w:r w:rsidR="003D29BB" w:rsidRPr="00EE4F11">
        <w:rPr>
          <w:sz w:val="28"/>
          <w:szCs w:val="28"/>
          <w:lang w:val="ru-RU" w:eastAsia="ru-RU"/>
        </w:rPr>
        <w:t>С 2015 году школа носит имя юнги Первого набора, участника парада Победы 1945 года, кавалера орденов Отечественной войны и Красного знамени Ивана Павловича Зорина.</w:t>
      </w:r>
    </w:p>
    <w:p w:rsidR="003D29BB" w:rsidRPr="00F2192E" w:rsidRDefault="00EE4F11" w:rsidP="00EE4F11">
      <w:pPr>
        <w:adjustRightInd w:val="0"/>
        <w:contextualSpacing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</w:t>
      </w:r>
      <w:r w:rsidR="003D29BB" w:rsidRPr="00EE4F11">
        <w:rPr>
          <w:sz w:val="28"/>
          <w:szCs w:val="28"/>
          <w:lang w:val="ru-RU" w:eastAsia="ru-RU"/>
        </w:rPr>
        <w:t xml:space="preserve">С самого начала существования – школа в поиске новых образовательных моделей и технологий. </w:t>
      </w:r>
      <w:r w:rsidR="003D29BB" w:rsidRPr="00F2192E">
        <w:rPr>
          <w:sz w:val="28"/>
          <w:szCs w:val="28"/>
          <w:lang w:val="ru-RU" w:eastAsia="ru-RU"/>
        </w:rPr>
        <w:t>Она была экспериментальной, стажировочной площадкой. С 2018 года осуществляла проектную инициативу</w:t>
      </w:r>
      <w:r w:rsidR="003D29BB" w:rsidRPr="00F2192E">
        <w:rPr>
          <w:b/>
          <w:sz w:val="28"/>
          <w:szCs w:val="28"/>
          <w:lang w:val="ru-RU" w:eastAsia="ru-RU"/>
        </w:rPr>
        <w:t xml:space="preserve"> </w:t>
      </w:r>
      <w:r w:rsidR="003D29BB" w:rsidRPr="00F2192E">
        <w:rPr>
          <w:sz w:val="28"/>
          <w:szCs w:val="28"/>
          <w:lang w:val="ru-RU" w:eastAsia="ru-RU"/>
        </w:rPr>
        <w:t>« Самара литературно-краеведческая» (стратегический проект «Мой город – мой дом»).</w:t>
      </w:r>
    </w:p>
    <w:p w:rsidR="003D29BB" w:rsidRPr="00EE4F11" w:rsidRDefault="00EE4F11" w:rsidP="00EE4F11">
      <w:pPr>
        <w:adjustRightInd w:val="0"/>
        <w:contextualSpacing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</w:t>
      </w:r>
      <w:r w:rsidR="003D29BB" w:rsidRPr="00EE4F11">
        <w:rPr>
          <w:sz w:val="28"/>
          <w:szCs w:val="28"/>
          <w:lang w:val="ru-RU" w:eastAsia="ru-RU"/>
        </w:rPr>
        <w:t>В школе работает уникальный музей Соловецких юнг, признанный одним из лучших в России и рассказывающий о подвигах мальчиков-юнг в годы Великой Отечественной войны.</w:t>
      </w:r>
      <w:r w:rsidR="003D29BB" w:rsidRPr="00EE4F11">
        <w:rPr>
          <w:rFonts w:ascii="Arial" w:hAnsi="Arial" w:cs="Arial"/>
          <w:lang w:val="ru-RU" w:eastAsia="ru-RU"/>
        </w:rPr>
        <w:t xml:space="preserve"> </w:t>
      </w:r>
      <w:r w:rsidR="00876269" w:rsidRPr="00EE4F11">
        <w:rPr>
          <w:rFonts w:ascii="Arial" w:hAnsi="Arial" w:cs="Arial"/>
          <w:lang w:val="ru-RU" w:eastAsia="ru-RU"/>
        </w:rPr>
        <w:t xml:space="preserve"> </w:t>
      </w:r>
    </w:p>
    <w:p w:rsidR="00EE4F11" w:rsidRDefault="003D29BB" w:rsidP="00385AF1">
      <w:pPr>
        <w:adjustRightInd w:val="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</w:t>
      </w:r>
      <w:r w:rsidR="00EE4F11">
        <w:rPr>
          <w:sz w:val="28"/>
          <w:szCs w:val="28"/>
          <w:lang w:val="ru-RU" w:eastAsia="ru-RU"/>
        </w:rPr>
        <w:t xml:space="preserve">- </w:t>
      </w:r>
      <w:r w:rsidR="00876269">
        <w:rPr>
          <w:sz w:val="28"/>
          <w:szCs w:val="28"/>
          <w:lang w:val="ru-RU" w:eastAsia="ru-RU"/>
        </w:rPr>
        <w:t xml:space="preserve"> Н</w:t>
      </w:r>
      <w:r w:rsidRPr="003D29BB">
        <w:rPr>
          <w:sz w:val="28"/>
          <w:szCs w:val="28"/>
          <w:lang w:val="ru-RU" w:eastAsia="ru-RU"/>
        </w:rPr>
        <w:t xml:space="preserve">а территории Школы № </w:t>
      </w:r>
      <w:r w:rsidR="00876269">
        <w:rPr>
          <w:sz w:val="28"/>
          <w:szCs w:val="28"/>
          <w:lang w:val="ru-RU" w:eastAsia="ru-RU"/>
        </w:rPr>
        <w:t xml:space="preserve">174 </w:t>
      </w:r>
      <w:r w:rsidR="00EE4F11">
        <w:rPr>
          <w:sz w:val="28"/>
          <w:szCs w:val="28"/>
          <w:lang w:val="ru-RU" w:eastAsia="ru-RU"/>
        </w:rPr>
        <w:t>к 75-летию Великой</w:t>
      </w:r>
      <w:r w:rsidR="00876269">
        <w:rPr>
          <w:sz w:val="28"/>
          <w:szCs w:val="28"/>
          <w:lang w:val="ru-RU" w:eastAsia="ru-RU"/>
        </w:rPr>
        <w:t xml:space="preserve"> Победы</w:t>
      </w:r>
      <w:r w:rsidR="00EE4F11">
        <w:rPr>
          <w:sz w:val="28"/>
          <w:szCs w:val="28"/>
          <w:lang w:val="ru-RU" w:eastAsia="ru-RU"/>
        </w:rPr>
        <w:t xml:space="preserve">  </w:t>
      </w:r>
    </w:p>
    <w:p w:rsidR="003D29BB" w:rsidRPr="003D29BB" w:rsidRDefault="00876269" w:rsidP="00385AF1">
      <w:pPr>
        <w:adjustRightInd w:val="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открыт памятник</w:t>
      </w:r>
      <w:r w:rsidR="00E163BA">
        <w:rPr>
          <w:sz w:val="28"/>
          <w:szCs w:val="28"/>
          <w:lang w:val="ru-RU" w:eastAsia="ru-RU"/>
        </w:rPr>
        <w:t xml:space="preserve"> </w:t>
      </w:r>
      <w:r w:rsidR="00EE4F11">
        <w:rPr>
          <w:sz w:val="28"/>
          <w:szCs w:val="28"/>
          <w:lang w:val="ru-RU" w:eastAsia="ru-RU"/>
        </w:rPr>
        <w:t>соловецким</w:t>
      </w:r>
      <w:r>
        <w:rPr>
          <w:sz w:val="28"/>
          <w:szCs w:val="28"/>
          <w:lang w:val="ru-RU" w:eastAsia="ru-RU"/>
        </w:rPr>
        <w:t xml:space="preserve"> </w:t>
      </w:r>
      <w:r w:rsidR="003D29BB" w:rsidRPr="003D29BB">
        <w:rPr>
          <w:sz w:val="28"/>
          <w:szCs w:val="28"/>
          <w:lang w:val="ru-RU" w:eastAsia="ru-RU"/>
        </w:rPr>
        <w:t>юнгам</w:t>
      </w:r>
      <w:r>
        <w:rPr>
          <w:sz w:val="28"/>
          <w:szCs w:val="28"/>
          <w:lang w:val="ru-RU" w:eastAsia="ru-RU"/>
        </w:rPr>
        <w:t>-куйбышевцам</w:t>
      </w:r>
      <w:r w:rsidR="003D29BB" w:rsidRPr="003D29BB">
        <w:rPr>
          <w:sz w:val="28"/>
          <w:szCs w:val="28"/>
          <w:lang w:val="ru-RU" w:eastAsia="ru-RU"/>
        </w:rPr>
        <w:t xml:space="preserve">.  </w:t>
      </w:r>
    </w:p>
    <w:p w:rsidR="003D29BB" w:rsidRPr="00F2192E" w:rsidRDefault="00EE4F11" w:rsidP="00EE4F11">
      <w:pPr>
        <w:adjustRightInd w:val="0"/>
        <w:contextualSpacing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</w:t>
      </w:r>
      <w:r w:rsidR="003D29BB" w:rsidRPr="00EE4F11">
        <w:rPr>
          <w:sz w:val="28"/>
          <w:szCs w:val="28"/>
          <w:lang w:val="ru-RU" w:eastAsia="ru-RU"/>
        </w:rPr>
        <w:t xml:space="preserve">По инициативе школы № 174 в Самаре, по ул. </w:t>
      </w:r>
      <w:r w:rsidR="003D29BB" w:rsidRPr="00F2192E">
        <w:rPr>
          <w:sz w:val="28"/>
          <w:szCs w:val="28"/>
          <w:lang w:val="ru-RU" w:eastAsia="ru-RU"/>
        </w:rPr>
        <w:t>Галактионовская, 41, установлена мемориальная доска в честь пребывания здесь великого русского поэта М. И. Цветаевой, в школе создана музейная комната «Встречи с Мариной Цветаевой», разработаны и в системе проводятся экскурсии из цикла «Самарские перепутья семьи М. И. Цветаевой и её друзей» (в рамках городского конкурса «Новое поколение экскурсоводов»).</w:t>
      </w:r>
    </w:p>
    <w:p w:rsidR="003D29BB" w:rsidRPr="00EE4F11" w:rsidRDefault="00EE4F11" w:rsidP="00EE4F11">
      <w:pPr>
        <w:adjustRightInd w:val="0"/>
        <w:contextualSpacing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</w:t>
      </w:r>
      <w:r w:rsidR="003D29BB" w:rsidRPr="00EE4F11">
        <w:rPr>
          <w:sz w:val="28"/>
          <w:szCs w:val="28"/>
          <w:lang w:val="ru-RU" w:eastAsia="ru-RU"/>
        </w:rPr>
        <w:t>С 2017 года по инициативе учащихся и педагогов в МБОУ Школе № 174 провод</w:t>
      </w:r>
      <w:r w:rsidR="003D29BB" w:rsidRPr="00EE4F11">
        <w:rPr>
          <w:sz w:val="28"/>
          <w:szCs w:val="28"/>
          <w:lang w:val="ru-RU" w:eastAsia="ru-RU"/>
        </w:rPr>
        <w:lastRenderedPageBreak/>
        <w:t xml:space="preserve">ятся Цветаевские чтения ( в 2020 году проведены Четвёртые городские Цветаевские чтения с областным участием.  </w:t>
      </w:r>
    </w:p>
    <w:p w:rsidR="003D29BB" w:rsidRPr="00F2192E" w:rsidRDefault="00EE4F11" w:rsidP="00EE4F11">
      <w:pPr>
        <w:adjustRightInd w:val="0"/>
        <w:contextualSpacing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</w:t>
      </w:r>
      <w:r w:rsidR="003D29BB" w:rsidRPr="00EE4F11">
        <w:rPr>
          <w:sz w:val="28"/>
          <w:szCs w:val="28"/>
          <w:lang w:val="ru-RU" w:eastAsia="ru-RU"/>
        </w:rPr>
        <w:t xml:space="preserve">Создана страница вконтакте «Центр поэзии М. И. Цветаевой в Самаре». </w:t>
      </w:r>
      <w:r w:rsidR="003D29BB" w:rsidRPr="00F2192E">
        <w:rPr>
          <w:sz w:val="28"/>
          <w:szCs w:val="28"/>
          <w:lang w:val="ru-RU" w:eastAsia="ru-RU"/>
        </w:rPr>
        <w:t>Установлены связи с внучкой А. И. Цветаевой, которая в 2018 году посетила нашу школу и ведёт переписку с активом музейной комнаты «Встреча с Мариной Цветаевой»</w:t>
      </w:r>
    </w:p>
    <w:p w:rsidR="003D29BB" w:rsidRPr="00EE4F11" w:rsidRDefault="00EE4F11" w:rsidP="00EE4F11">
      <w:pPr>
        <w:adjustRightInd w:val="0"/>
        <w:contextualSpacing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</w:t>
      </w:r>
      <w:r w:rsidR="003D29BB" w:rsidRPr="00EE4F11">
        <w:rPr>
          <w:sz w:val="28"/>
          <w:szCs w:val="28"/>
          <w:lang w:val="ru-RU" w:eastAsia="ru-RU"/>
        </w:rPr>
        <w:t>В нашем образовательном учреждении созданы отряды РДШ и юнармейский отряд «Патриот».</w:t>
      </w:r>
    </w:p>
    <w:p w:rsidR="003D29BB" w:rsidRPr="00EE4F11" w:rsidRDefault="00EE4F11" w:rsidP="00EE4F11">
      <w:pPr>
        <w:adjustRightInd w:val="0"/>
        <w:contextualSpacing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</w:t>
      </w:r>
      <w:r w:rsidR="003D29BB" w:rsidRPr="00EE4F11">
        <w:rPr>
          <w:sz w:val="28"/>
          <w:szCs w:val="28"/>
          <w:lang w:val="ru-RU" w:eastAsia="ru-RU"/>
        </w:rPr>
        <w:t>В школе создана системе ключевых общешкольных дел (русские традиционные праздники двора, уроки Добра, благотворительный Рождественский фестиваль, единые Дни Краеведения, общешкольные итоговые линейки-награждения победителей конкурсов, социальных акций, соревнований, Эко-выставки, праздники Семьи, Дни профессий родителей, поездки-поздравления ветеранов «Подарок дорогому юнге», День защиты тематических плакатов и газет, посвящённых героям-землякам, конкурс инсценированной песни «Тебе, Родина», смотр строя, выправки и песни «По нашей армии равняются отряды».</w:t>
      </w:r>
    </w:p>
    <w:p w:rsidR="003D29BB" w:rsidRPr="00EE4F11" w:rsidRDefault="00EE4F11" w:rsidP="00EE4F11">
      <w:pPr>
        <w:adjustRightInd w:val="0"/>
        <w:contextualSpacing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</w:t>
      </w:r>
      <w:r w:rsidR="003D29BB" w:rsidRPr="00EE4F11">
        <w:rPr>
          <w:sz w:val="28"/>
          <w:szCs w:val="28"/>
          <w:lang w:val="ru-RU" w:eastAsia="ru-RU"/>
        </w:rPr>
        <w:t>Традиционно ежегодно в школе проводится декада классных руководителей, в рамках которой педагоги-воспитатели показывают свои лучшие наработки в воспитательной практике</w:t>
      </w:r>
      <w:r w:rsidR="00396926" w:rsidRPr="00EE4F11">
        <w:rPr>
          <w:sz w:val="28"/>
          <w:szCs w:val="28"/>
          <w:lang w:val="ru-RU" w:eastAsia="ru-RU"/>
        </w:rPr>
        <w:t>.</w:t>
      </w:r>
    </w:p>
    <w:p w:rsidR="00301D14" w:rsidRPr="00927010" w:rsidRDefault="00FB103D" w:rsidP="00385AF1">
      <w:pPr>
        <w:wordWrap/>
        <w:ind w:firstLine="567"/>
        <w:rPr>
          <w:rFonts w:asciiTheme="majorBidi" w:hAnsiTheme="majorBidi" w:cstheme="majorBidi"/>
          <w:iCs/>
          <w:color w:val="000000"/>
          <w:w w:val="0"/>
          <w:sz w:val="28"/>
          <w:szCs w:val="28"/>
          <w:lang w:val="ru-RU"/>
        </w:rPr>
      </w:pPr>
      <w:r w:rsidRPr="00927010">
        <w:rPr>
          <w:rFonts w:asciiTheme="majorBidi" w:hAnsiTheme="majorBidi" w:cstheme="majorBidi"/>
          <w:iCs/>
          <w:color w:val="000000"/>
          <w:w w:val="0"/>
          <w:sz w:val="28"/>
          <w:szCs w:val="28"/>
          <w:lang w:val="ru-RU"/>
        </w:rPr>
        <w:t xml:space="preserve">Процесс воспитания </w:t>
      </w:r>
      <w:r w:rsidR="002B0B9C" w:rsidRPr="00927010">
        <w:rPr>
          <w:rFonts w:asciiTheme="majorBidi" w:hAnsiTheme="majorBidi" w:cstheme="majorBidi"/>
          <w:iCs/>
          <w:color w:val="000000"/>
          <w:w w:val="0"/>
          <w:sz w:val="28"/>
          <w:szCs w:val="28"/>
          <w:lang w:val="ru-RU"/>
        </w:rPr>
        <w:t xml:space="preserve">в </w:t>
      </w:r>
      <w:r w:rsidR="0092772D">
        <w:rPr>
          <w:rFonts w:asciiTheme="majorBidi" w:hAnsiTheme="majorBidi" w:cstheme="majorBidi"/>
          <w:iCs/>
          <w:color w:val="000000"/>
          <w:w w:val="0"/>
          <w:sz w:val="28"/>
          <w:szCs w:val="28"/>
          <w:lang w:val="ru-RU"/>
        </w:rPr>
        <w:t>МБОУ «Школа №174</w:t>
      </w:r>
      <w:r w:rsidR="00623BB4" w:rsidRPr="00927010">
        <w:rPr>
          <w:rFonts w:asciiTheme="majorBidi" w:hAnsiTheme="majorBidi" w:cstheme="majorBidi"/>
          <w:iCs/>
          <w:color w:val="000000"/>
          <w:w w:val="0"/>
          <w:sz w:val="28"/>
          <w:szCs w:val="28"/>
          <w:lang w:val="ru-RU"/>
        </w:rPr>
        <w:t xml:space="preserve">» </w:t>
      </w:r>
      <w:r w:rsidR="00301D14" w:rsidRPr="00927010">
        <w:rPr>
          <w:rFonts w:asciiTheme="majorBidi" w:hAnsiTheme="majorBidi" w:cstheme="majorBidi"/>
          <w:iCs/>
          <w:color w:val="000000"/>
          <w:w w:val="0"/>
          <w:sz w:val="28"/>
          <w:szCs w:val="28"/>
          <w:lang w:val="ru-RU"/>
        </w:rPr>
        <w:t xml:space="preserve">основывается на </w:t>
      </w:r>
      <w:r w:rsidR="002B0B9C" w:rsidRPr="00927010">
        <w:rPr>
          <w:rFonts w:asciiTheme="majorBidi" w:hAnsiTheme="majorBidi" w:cstheme="majorBidi"/>
          <w:iCs/>
          <w:color w:val="000000"/>
          <w:w w:val="0"/>
          <w:sz w:val="28"/>
          <w:szCs w:val="28"/>
          <w:lang w:val="ru-RU"/>
        </w:rPr>
        <w:t xml:space="preserve">следующих </w:t>
      </w:r>
      <w:r w:rsidR="00301D14" w:rsidRPr="00927010">
        <w:rPr>
          <w:rFonts w:asciiTheme="majorBidi" w:hAnsiTheme="majorBidi" w:cstheme="majorBidi"/>
          <w:iCs/>
          <w:color w:val="000000"/>
          <w:w w:val="0"/>
          <w:sz w:val="28"/>
          <w:szCs w:val="28"/>
          <w:lang w:val="ru-RU"/>
        </w:rPr>
        <w:t>принципах взаимодействия педагогов и школьников</w:t>
      </w:r>
      <w:r w:rsidR="002B0B9C" w:rsidRPr="00927010">
        <w:rPr>
          <w:rFonts w:asciiTheme="majorBidi" w:hAnsiTheme="majorBidi" w:cstheme="majorBidi"/>
          <w:iCs/>
          <w:color w:val="000000"/>
          <w:w w:val="0"/>
          <w:sz w:val="28"/>
          <w:szCs w:val="28"/>
          <w:lang w:val="ru-RU"/>
        </w:rPr>
        <w:t>:</w:t>
      </w:r>
    </w:p>
    <w:p w:rsidR="002B0B9C" w:rsidRPr="00927010" w:rsidRDefault="002B0B9C" w:rsidP="00385AF1">
      <w:pPr>
        <w:wordWrap/>
        <w:ind w:firstLine="567"/>
        <w:rPr>
          <w:rFonts w:asciiTheme="majorBidi" w:hAnsiTheme="majorBidi" w:cstheme="majorBidi"/>
          <w:iCs/>
          <w:color w:val="000000"/>
          <w:w w:val="0"/>
          <w:sz w:val="28"/>
          <w:szCs w:val="28"/>
          <w:lang w:val="ru-RU"/>
        </w:rPr>
      </w:pPr>
      <w:r w:rsidRPr="00927010">
        <w:rPr>
          <w:rFonts w:asciiTheme="majorBidi" w:hAnsiTheme="majorBidi" w:cstheme="majorBidi"/>
          <w:iCs/>
          <w:color w:val="000000"/>
          <w:w w:val="0"/>
          <w:sz w:val="28"/>
          <w:szCs w:val="28"/>
          <w:lang w:val="ru-RU"/>
        </w:rPr>
        <w:t>- неукоснительного соблюдения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552A1C" w:rsidRPr="00927010" w:rsidRDefault="00552A1C" w:rsidP="00385AF1">
      <w:pPr>
        <w:wordWrap/>
        <w:ind w:firstLine="567"/>
        <w:rPr>
          <w:rFonts w:asciiTheme="majorBidi" w:hAnsiTheme="majorBidi" w:cstheme="majorBidi"/>
          <w:iCs/>
          <w:color w:val="000000"/>
          <w:w w:val="0"/>
          <w:sz w:val="28"/>
          <w:szCs w:val="28"/>
          <w:lang w:val="ru-RU"/>
        </w:rPr>
      </w:pPr>
      <w:r w:rsidRPr="00927010">
        <w:rPr>
          <w:rFonts w:asciiTheme="majorBidi" w:hAnsiTheme="majorBidi" w:cstheme="majorBidi"/>
          <w:iCs/>
          <w:color w:val="000000"/>
          <w:w w:val="0"/>
          <w:sz w:val="28"/>
          <w:szCs w:val="28"/>
          <w:lang w:val="ru-RU"/>
        </w:rPr>
        <w:t xml:space="preserve">- ориентира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E02182" w:rsidRPr="00927010" w:rsidRDefault="00301D14" w:rsidP="00927010">
      <w:pPr>
        <w:wordWrap/>
        <w:ind w:firstLine="567"/>
        <w:rPr>
          <w:rFonts w:asciiTheme="majorBidi" w:hAnsiTheme="majorBidi" w:cstheme="majorBidi"/>
          <w:iCs/>
          <w:color w:val="000000"/>
          <w:w w:val="0"/>
          <w:sz w:val="28"/>
          <w:szCs w:val="28"/>
          <w:lang w:val="ru-RU"/>
        </w:rPr>
      </w:pPr>
      <w:r w:rsidRPr="00927010">
        <w:rPr>
          <w:rFonts w:asciiTheme="majorBidi" w:hAnsiTheme="majorBidi" w:cstheme="majorBidi"/>
          <w:iCs/>
          <w:color w:val="000000"/>
          <w:w w:val="0"/>
          <w:sz w:val="28"/>
          <w:szCs w:val="28"/>
          <w:lang w:val="ru-RU"/>
        </w:rPr>
        <w:t xml:space="preserve">- </w:t>
      </w:r>
      <w:r w:rsidR="002B0B9C" w:rsidRPr="00927010">
        <w:rPr>
          <w:rFonts w:asciiTheme="majorBidi" w:hAnsiTheme="majorBidi" w:cstheme="majorBidi"/>
          <w:iCs/>
          <w:color w:val="000000"/>
          <w:w w:val="0"/>
          <w:sz w:val="28"/>
          <w:szCs w:val="28"/>
          <w:lang w:val="ru-RU"/>
        </w:rPr>
        <w:t xml:space="preserve">реализации процесса воспитания главным образом через </w:t>
      </w:r>
      <w:r w:rsidR="00E02182" w:rsidRPr="00927010">
        <w:rPr>
          <w:rFonts w:asciiTheme="majorBidi" w:hAnsiTheme="majorBidi" w:cstheme="majorBidi"/>
          <w:iCs/>
          <w:color w:val="000000"/>
          <w:w w:val="0"/>
          <w:sz w:val="28"/>
          <w:szCs w:val="28"/>
          <w:lang w:val="ru-RU"/>
        </w:rPr>
        <w:t>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2B0B9C" w:rsidRPr="00927010" w:rsidRDefault="002B0B9C" w:rsidP="00927010">
      <w:pPr>
        <w:wordWrap/>
        <w:ind w:firstLine="567"/>
        <w:rPr>
          <w:rFonts w:asciiTheme="majorBidi" w:hAnsiTheme="majorBidi" w:cstheme="majorBidi"/>
          <w:iCs/>
          <w:color w:val="000000"/>
          <w:w w:val="0"/>
          <w:sz w:val="28"/>
          <w:szCs w:val="28"/>
          <w:lang w:val="ru-RU"/>
        </w:rPr>
      </w:pPr>
      <w:r w:rsidRPr="00927010">
        <w:rPr>
          <w:rFonts w:asciiTheme="majorBidi" w:hAnsiTheme="majorBidi" w:cstheme="majorBidi"/>
          <w:iCs/>
          <w:color w:val="000000"/>
          <w:w w:val="0"/>
          <w:sz w:val="28"/>
          <w:szCs w:val="28"/>
          <w:lang w:val="ru-RU"/>
        </w:rPr>
        <w:t>- организации основных совместных дел школьников и педагогов как предмета совместной заботы и взрослых, и детей;</w:t>
      </w:r>
    </w:p>
    <w:p w:rsidR="003020B2" w:rsidRPr="00927010" w:rsidRDefault="00301D14" w:rsidP="00927010">
      <w:pPr>
        <w:wordWrap/>
        <w:ind w:firstLine="567"/>
        <w:rPr>
          <w:rFonts w:asciiTheme="majorBidi" w:hAnsiTheme="majorBidi" w:cstheme="majorBidi"/>
          <w:iCs/>
          <w:color w:val="000000"/>
          <w:w w:val="0"/>
          <w:sz w:val="28"/>
          <w:szCs w:val="28"/>
          <w:lang w:val="ru-RU"/>
        </w:rPr>
      </w:pPr>
      <w:r w:rsidRPr="00927010">
        <w:rPr>
          <w:rFonts w:asciiTheme="majorBidi" w:hAnsiTheme="majorBidi" w:cstheme="majorBidi"/>
          <w:iCs/>
          <w:color w:val="000000"/>
          <w:w w:val="0"/>
          <w:sz w:val="28"/>
          <w:szCs w:val="28"/>
          <w:lang w:val="ru-RU"/>
        </w:rPr>
        <w:t xml:space="preserve">- </w:t>
      </w:r>
      <w:r w:rsidR="00552A1C" w:rsidRPr="00927010">
        <w:rPr>
          <w:rFonts w:asciiTheme="majorBidi" w:hAnsiTheme="majorBidi" w:cstheme="majorBidi"/>
          <w:iCs/>
          <w:color w:val="000000"/>
          <w:w w:val="0"/>
          <w:sz w:val="28"/>
          <w:szCs w:val="28"/>
          <w:lang w:val="ru-RU"/>
        </w:rPr>
        <w:t>системности, целесообразности и нешаблонности воспитания как условий его эффективности</w:t>
      </w:r>
      <w:r w:rsidR="00E02182" w:rsidRPr="00927010">
        <w:rPr>
          <w:rFonts w:asciiTheme="majorBidi" w:hAnsiTheme="majorBidi" w:cstheme="majorBidi"/>
          <w:iCs/>
          <w:color w:val="000000"/>
          <w:w w:val="0"/>
          <w:sz w:val="28"/>
          <w:szCs w:val="28"/>
          <w:lang w:val="ru-RU"/>
        </w:rPr>
        <w:t>.</w:t>
      </w:r>
    </w:p>
    <w:p w:rsidR="00FB103D" w:rsidRPr="00927010" w:rsidRDefault="00FB103D" w:rsidP="00927010">
      <w:pPr>
        <w:wordWrap/>
        <w:ind w:firstLine="719"/>
        <w:rPr>
          <w:rFonts w:asciiTheme="majorBidi" w:hAnsiTheme="majorBidi" w:cstheme="majorBidi"/>
          <w:iCs/>
          <w:color w:val="000000"/>
          <w:w w:val="0"/>
          <w:sz w:val="28"/>
          <w:szCs w:val="28"/>
          <w:lang w:val="ru-RU"/>
        </w:rPr>
      </w:pPr>
      <w:r w:rsidRPr="00927010">
        <w:rPr>
          <w:rFonts w:asciiTheme="majorBidi" w:hAnsiTheme="majorBidi" w:cstheme="majorBidi"/>
          <w:color w:val="00000A"/>
          <w:sz w:val="28"/>
          <w:szCs w:val="28"/>
          <w:lang w:val="ru-RU"/>
        </w:rPr>
        <w:t>Основными традициями воспитания в образовательной организации являются</w:t>
      </w:r>
      <w:r w:rsidR="00012A08" w:rsidRPr="00927010">
        <w:rPr>
          <w:rFonts w:asciiTheme="majorBidi" w:hAnsiTheme="majorBidi" w:cstheme="majorBidi"/>
          <w:color w:val="00000A"/>
          <w:sz w:val="28"/>
          <w:szCs w:val="28"/>
          <w:lang w:val="ru-RU"/>
        </w:rPr>
        <w:t xml:space="preserve"> следующие</w:t>
      </w:r>
      <w:r w:rsidRPr="00927010">
        <w:rPr>
          <w:rFonts w:asciiTheme="majorBidi" w:hAnsiTheme="majorBidi" w:cstheme="majorBidi"/>
          <w:iCs/>
          <w:color w:val="000000"/>
          <w:w w:val="0"/>
          <w:sz w:val="28"/>
          <w:szCs w:val="28"/>
          <w:lang w:val="ru-RU"/>
        </w:rPr>
        <w:t xml:space="preserve">: </w:t>
      </w:r>
    </w:p>
    <w:p w:rsidR="004E496C" w:rsidRPr="00927010" w:rsidRDefault="004E496C" w:rsidP="00927010">
      <w:pPr>
        <w:wordWrap/>
        <w:ind w:firstLine="719"/>
        <w:rPr>
          <w:rFonts w:asciiTheme="majorBidi" w:hAnsiTheme="majorBidi" w:cstheme="majorBidi"/>
          <w:sz w:val="28"/>
          <w:szCs w:val="28"/>
          <w:lang w:val="ru-RU" w:eastAsia="ru-RU"/>
        </w:rPr>
      </w:pPr>
      <w:r w:rsidRPr="00927010">
        <w:rPr>
          <w:rFonts w:asciiTheme="majorBidi" w:hAnsiTheme="majorBidi" w:cstheme="majorBidi"/>
          <w:color w:val="00000A"/>
          <w:sz w:val="28"/>
          <w:szCs w:val="28"/>
          <w:lang w:val="ru-RU"/>
        </w:rPr>
        <w:t>-</w:t>
      </w:r>
      <w:r w:rsidR="00FB103D" w:rsidRPr="00927010">
        <w:rPr>
          <w:rFonts w:asciiTheme="majorBidi" w:hAnsiTheme="majorBidi" w:cstheme="majorBidi"/>
          <w:color w:val="00000A"/>
          <w:sz w:val="28"/>
          <w:szCs w:val="28"/>
          <w:lang w:val="ru-RU"/>
        </w:rPr>
        <w:t xml:space="preserve"> стержнем г</w:t>
      </w:r>
      <w:r w:rsidR="003020B2" w:rsidRPr="00927010">
        <w:rPr>
          <w:rFonts w:asciiTheme="majorBidi" w:hAnsiTheme="majorBidi" w:cstheme="majorBidi"/>
          <w:color w:val="00000A"/>
          <w:sz w:val="28"/>
          <w:szCs w:val="28"/>
          <w:lang w:val="ru-RU"/>
        </w:rPr>
        <w:t xml:space="preserve">одового цикла воспитательной работы школы являются ключевые общешкольные дела, </w:t>
      </w:r>
      <w:r w:rsidR="003020B2" w:rsidRPr="00927010">
        <w:rPr>
          <w:rFonts w:asciiTheme="majorBidi" w:hAnsiTheme="majorBidi" w:cstheme="majorBidi"/>
          <w:sz w:val="28"/>
          <w:szCs w:val="28"/>
          <w:lang w:val="ru-RU" w:eastAsia="ru-RU"/>
        </w:rPr>
        <w:t>через которые осуществляется интеграция воспитательных усилий педагогов</w:t>
      </w:r>
      <w:r w:rsidRPr="00927010">
        <w:rPr>
          <w:rFonts w:asciiTheme="majorBidi" w:hAnsiTheme="majorBidi" w:cstheme="majorBidi"/>
          <w:sz w:val="28"/>
          <w:szCs w:val="28"/>
          <w:lang w:val="ru-RU" w:eastAsia="ru-RU"/>
        </w:rPr>
        <w:t>;</w:t>
      </w:r>
    </w:p>
    <w:p w:rsidR="003020B2" w:rsidRPr="00927010" w:rsidRDefault="004E496C" w:rsidP="00927010">
      <w:pPr>
        <w:wordWrap/>
        <w:ind w:firstLine="719"/>
        <w:rPr>
          <w:rFonts w:asciiTheme="majorBidi" w:hAnsiTheme="majorBidi" w:cstheme="majorBidi"/>
          <w:sz w:val="28"/>
          <w:szCs w:val="28"/>
          <w:lang w:val="ru-RU" w:eastAsia="ru-RU"/>
        </w:rPr>
      </w:pPr>
      <w:r w:rsidRPr="00927010">
        <w:rPr>
          <w:rFonts w:asciiTheme="majorBidi" w:hAnsiTheme="majorBidi" w:cstheme="majorBidi"/>
          <w:sz w:val="28"/>
          <w:szCs w:val="28"/>
          <w:lang w:val="ru-RU" w:eastAsia="ru-RU"/>
        </w:rPr>
        <w:t xml:space="preserve">- </w:t>
      </w:r>
      <w:r w:rsidR="00AB4520" w:rsidRPr="00927010">
        <w:rPr>
          <w:rFonts w:asciiTheme="majorBidi" w:hAnsiTheme="majorBidi" w:cstheme="majorBidi"/>
          <w:sz w:val="28"/>
          <w:szCs w:val="28"/>
          <w:lang w:val="ru-RU" w:eastAsia="ru-RU"/>
        </w:rPr>
        <w:t xml:space="preserve">важной </w:t>
      </w:r>
      <w:r w:rsidRPr="00927010">
        <w:rPr>
          <w:rFonts w:asciiTheme="majorBidi" w:hAnsiTheme="majorBidi" w:cstheme="majorBidi"/>
          <w:sz w:val="28"/>
          <w:szCs w:val="28"/>
          <w:lang w:val="ru-RU" w:eastAsia="ru-RU"/>
        </w:rPr>
        <w:t xml:space="preserve">чертой </w:t>
      </w:r>
      <w:r w:rsidR="003020B2" w:rsidRPr="00927010">
        <w:rPr>
          <w:rFonts w:asciiTheme="majorBidi" w:hAnsiTheme="majorBidi" w:cstheme="majorBidi"/>
          <w:sz w:val="28"/>
          <w:szCs w:val="28"/>
          <w:lang w:val="ru-RU" w:eastAsia="ru-RU"/>
        </w:rPr>
        <w:t xml:space="preserve">каждого ключевого дела </w:t>
      </w:r>
      <w:r w:rsidRPr="00927010">
        <w:rPr>
          <w:rFonts w:asciiTheme="majorBidi" w:hAnsiTheme="majorBidi" w:cstheme="majorBidi"/>
          <w:sz w:val="28"/>
          <w:szCs w:val="28"/>
          <w:lang w:val="ru-RU" w:eastAsia="ru-RU"/>
        </w:rPr>
        <w:t xml:space="preserve">и большинства </w:t>
      </w:r>
      <w:r w:rsidR="00C51259" w:rsidRPr="00927010">
        <w:rPr>
          <w:rFonts w:asciiTheme="majorBidi" w:hAnsiTheme="majorBidi" w:cstheme="majorBidi"/>
          <w:sz w:val="28"/>
          <w:szCs w:val="28"/>
          <w:lang w:val="ru-RU" w:eastAsia="ru-RU"/>
        </w:rPr>
        <w:t xml:space="preserve">используемых для воспитания </w:t>
      </w:r>
      <w:r w:rsidRPr="00927010">
        <w:rPr>
          <w:rFonts w:asciiTheme="majorBidi" w:hAnsiTheme="majorBidi" w:cstheme="majorBidi"/>
          <w:sz w:val="28"/>
          <w:szCs w:val="28"/>
          <w:lang w:val="ru-RU" w:eastAsia="ru-RU"/>
        </w:rPr>
        <w:t xml:space="preserve">других совместных дел педагогов и школьников </w:t>
      </w:r>
      <w:r w:rsidR="003020B2" w:rsidRPr="00927010">
        <w:rPr>
          <w:rFonts w:asciiTheme="majorBidi" w:hAnsiTheme="majorBidi" w:cstheme="majorBidi"/>
          <w:sz w:val="28"/>
          <w:szCs w:val="28"/>
          <w:lang w:val="ru-RU" w:eastAsia="ru-RU"/>
        </w:rPr>
        <w:t xml:space="preserve">– коллективная разработка, коллективное планирование, коллективное проведение и </w:t>
      </w:r>
      <w:r w:rsidR="006802C3" w:rsidRPr="00927010">
        <w:rPr>
          <w:rFonts w:asciiTheme="majorBidi" w:hAnsiTheme="majorBidi" w:cstheme="majorBidi"/>
          <w:sz w:val="28"/>
          <w:szCs w:val="28"/>
          <w:lang w:val="ru-RU" w:eastAsia="ru-RU"/>
        </w:rPr>
        <w:t xml:space="preserve">коллективный анализ </w:t>
      </w:r>
      <w:r w:rsidRPr="00927010">
        <w:rPr>
          <w:rFonts w:asciiTheme="majorBidi" w:hAnsiTheme="majorBidi" w:cstheme="majorBidi"/>
          <w:sz w:val="28"/>
          <w:szCs w:val="28"/>
          <w:lang w:val="ru-RU" w:eastAsia="ru-RU"/>
        </w:rPr>
        <w:t xml:space="preserve">их </w:t>
      </w:r>
      <w:r w:rsidR="006802C3" w:rsidRPr="00927010">
        <w:rPr>
          <w:rFonts w:asciiTheme="majorBidi" w:hAnsiTheme="majorBidi" w:cstheme="majorBidi"/>
          <w:sz w:val="28"/>
          <w:szCs w:val="28"/>
          <w:lang w:val="ru-RU" w:eastAsia="ru-RU"/>
        </w:rPr>
        <w:t>результатов;</w:t>
      </w:r>
    </w:p>
    <w:p w:rsidR="004E496C" w:rsidRPr="00927010" w:rsidRDefault="004E496C" w:rsidP="00927010">
      <w:pPr>
        <w:wordWrap/>
        <w:ind w:firstLine="719"/>
        <w:rPr>
          <w:rFonts w:asciiTheme="majorBidi" w:hAnsiTheme="majorBidi" w:cstheme="majorBidi"/>
          <w:sz w:val="28"/>
          <w:szCs w:val="28"/>
          <w:lang w:val="ru-RU" w:eastAsia="ru-RU"/>
        </w:rPr>
      </w:pPr>
      <w:r w:rsidRPr="00927010">
        <w:rPr>
          <w:rFonts w:asciiTheme="majorBidi" w:hAnsiTheme="majorBidi" w:cstheme="majorBidi"/>
          <w:sz w:val="28"/>
          <w:szCs w:val="28"/>
          <w:lang w:val="ru-RU" w:eastAsia="ru-RU"/>
        </w:rPr>
        <w:t>- в школе создаются такие условия, чтобы по мере взросления ребен</w:t>
      </w:r>
      <w:r w:rsidR="00C51259" w:rsidRPr="00927010">
        <w:rPr>
          <w:rFonts w:asciiTheme="majorBidi" w:hAnsiTheme="majorBidi" w:cstheme="majorBidi"/>
          <w:sz w:val="28"/>
          <w:szCs w:val="28"/>
          <w:lang w:val="ru-RU" w:eastAsia="ru-RU"/>
        </w:rPr>
        <w:t xml:space="preserve">ка увеличивалась и его роль в таких совместных делах (от пассивного наблюдателя </w:t>
      </w:r>
      <w:r w:rsidR="00C51259" w:rsidRPr="00927010">
        <w:rPr>
          <w:rFonts w:asciiTheme="majorBidi" w:hAnsiTheme="majorBidi" w:cstheme="majorBidi"/>
          <w:sz w:val="28"/>
          <w:szCs w:val="28"/>
          <w:lang w:val="ru-RU" w:eastAsia="ru-RU"/>
        </w:rPr>
        <w:lastRenderedPageBreak/>
        <w:t>до организатора);</w:t>
      </w:r>
    </w:p>
    <w:p w:rsidR="003020B2" w:rsidRPr="00927010" w:rsidRDefault="004E496C" w:rsidP="00927010">
      <w:pPr>
        <w:wordWrap/>
        <w:ind w:firstLine="719"/>
        <w:rPr>
          <w:rFonts w:asciiTheme="majorBidi" w:hAnsiTheme="majorBidi" w:cstheme="majorBidi"/>
          <w:sz w:val="28"/>
          <w:szCs w:val="28"/>
          <w:lang w:val="ru-RU" w:eastAsia="ru-RU"/>
        </w:rPr>
      </w:pPr>
      <w:r w:rsidRPr="00927010">
        <w:rPr>
          <w:rFonts w:asciiTheme="majorBidi" w:hAnsiTheme="majorBidi" w:cstheme="majorBidi"/>
          <w:sz w:val="28"/>
          <w:szCs w:val="28"/>
          <w:lang w:val="ru-RU" w:eastAsia="ru-RU"/>
        </w:rPr>
        <w:t>- в проведении общешкольных дел о</w:t>
      </w:r>
      <w:r w:rsidR="003020B2" w:rsidRPr="00927010">
        <w:rPr>
          <w:rFonts w:asciiTheme="majorBidi" w:hAnsiTheme="majorBidi" w:cstheme="majorBidi"/>
          <w:sz w:val="28"/>
          <w:szCs w:val="28"/>
          <w:lang w:val="ru-RU" w:eastAsia="ru-RU"/>
        </w:rPr>
        <w:t>тсутств</w:t>
      </w:r>
      <w:r w:rsidRPr="00927010">
        <w:rPr>
          <w:rFonts w:asciiTheme="majorBidi" w:hAnsiTheme="majorBidi" w:cstheme="majorBidi"/>
          <w:sz w:val="28"/>
          <w:szCs w:val="28"/>
          <w:lang w:val="ru-RU" w:eastAsia="ru-RU"/>
        </w:rPr>
        <w:t xml:space="preserve">ует </w:t>
      </w:r>
      <w:r w:rsidR="003020B2" w:rsidRPr="00927010">
        <w:rPr>
          <w:rFonts w:asciiTheme="majorBidi" w:hAnsiTheme="majorBidi" w:cstheme="majorBidi"/>
          <w:sz w:val="28"/>
          <w:szCs w:val="28"/>
          <w:lang w:val="ru-RU" w:eastAsia="ru-RU"/>
        </w:rPr>
        <w:t>соревновательност</w:t>
      </w:r>
      <w:r w:rsidRPr="00927010">
        <w:rPr>
          <w:rFonts w:asciiTheme="majorBidi" w:hAnsiTheme="majorBidi" w:cstheme="majorBidi"/>
          <w:sz w:val="28"/>
          <w:szCs w:val="28"/>
          <w:lang w:val="ru-RU" w:eastAsia="ru-RU"/>
        </w:rPr>
        <w:t>ь</w:t>
      </w:r>
      <w:r w:rsidR="003020B2" w:rsidRPr="00927010">
        <w:rPr>
          <w:rFonts w:asciiTheme="majorBidi" w:hAnsiTheme="majorBidi" w:cstheme="majorBidi"/>
          <w:sz w:val="28"/>
          <w:szCs w:val="28"/>
          <w:lang w:val="ru-RU" w:eastAsia="ru-RU"/>
        </w:rPr>
        <w:t xml:space="preserve"> между классами и </w:t>
      </w:r>
      <w:r w:rsidRPr="00927010">
        <w:rPr>
          <w:rFonts w:asciiTheme="majorBidi" w:hAnsiTheme="majorBidi" w:cstheme="majorBidi"/>
          <w:sz w:val="28"/>
          <w:szCs w:val="28"/>
          <w:lang w:val="ru-RU" w:eastAsia="ru-RU"/>
        </w:rPr>
        <w:t>максимально поощряется конструктивное</w:t>
      </w:r>
      <w:r w:rsidR="003020B2" w:rsidRPr="00927010">
        <w:rPr>
          <w:rFonts w:asciiTheme="majorBidi" w:hAnsiTheme="majorBidi" w:cstheme="majorBidi"/>
          <w:sz w:val="28"/>
          <w:szCs w:val="28"/>
          <w:lang w:val="ru-RU" w:eastAsia="ru-RU"/>
        </w:rPr>
        <w:t xml:space="preserve"> межклассное и межвозра</w:t>
      </w:r>
      <w:r w:rsidR="006802C3" w:rsidRPr="00927010">
        <w:rPr>
          <w:rFonts w:asciiTheme="majorBidi" w:hAnsiTheme="majorBidi" w:cstheme="majorBidi"/>
          <w:sz w:val="28"/>
          <w:szCs w:val="28"/>
          <w:lang w:val="ru-RU" w:eastAsia="ru-RU"/>
        </w:rPr>
        <w:t>стное взаимодействие школьников;</w:t>
      </w:r>
      <w:r w:rsidR="003020B2" w:rsidRPr="00927010">
        <w:rPr>
          <w:rFonts w:asciiTheme="majorBidi" w:hAnsiTheme="majorBidi" w:cstheme="majorBidi"/>
          <w:sz w:val="28"/>
          <w:szCs w:val="28"/>
          <w:lang w:val="ru-RU" w:eastAsia="ru-RU"/>
        </w:rPr>
        <w:t xml:space="preserve"> </w:t>
      </w:r>
    </w:p>
    <w:p w:rsidR="00C51259" w:rsidRPr="00927010" w:rsidRDefault="00C51259" w:rsidP="00927010">
      <w:pPr>
        <w:wordWrap/>
        <w:ind w:firstLine="719"/>
        <w:rPr>
          <w:rFonts w:asciiTheme="majorBidi" w:hAnsiTheme="majorBidi" w:cstheme="majorBidi"/>
          <w:sz w:val="28"/>
          <w:szCs w:val="28"/>
          <w:lang w:val="ru-RU" w:eastAsia="ru-RU"/>
        </w:rPr>
      </w:pPr>
      <w:r w:rsidRPr="00927010">
        <w:rPr>
          <w:rFonts w:asciiTheme="majorBidi" w:hAnsiTheme="majorBidi" w:cstheme="majorBidi"/>
          <w:sz w:val="28"/>
          <w:szCs w:val="28"/>
          <w:lang w:val="ru-RU" w:eastAsia="ru-RU"/>
        </w:rPr>
        <w:t xml:space="preserve">- педагоги школы ориентированы на формирование коллективов в рамках школьных классов, кружков, студий, секций и иных детских объединений, на </w:t>
      </w:r>
      <w:r w:rsidRPr="00927010">
        <w:rPr>
          <w:rFonts w:asciiTheme="majorBidi" w:hAnsiTheme="majorBidi" w:cstheme="majorBidi"/>
          <w:color w:val="000000"/>
          <w:w w:val="0"/>
          <w:sz w:val="28"/>
          <w:szCs w:val="28"/>
          <w:lang w:val="ru-RU"/>
        </w:rPr>
        <w:t>установление в них доброжелательных и товарищеских взаимоотношений;</w:t>
      </w:r>
    </w:p>
    <w:p w:rsidR="003020B2" w:rsidRPr="00927010" w:rsidRDefault="004E496C" w:rsidP="00927010">
      <w:pPr>
        <w:wordWrap/>
        <w:ind w:firstLine="719"/>
        <w:rPr>
          <w:rFonts w:asciiTheme="majorBidi" w:hAnsiTheme="majorBidi" w:cstheme="majorBidi"/>
          <w:sz w:val="28"/>
          <w:szCs w:val="28"/>
          <w:lang w:val="ru-RU" w:eastAsia="ru-RU"/>
        </w:rPr>
      </w:pPr>
      <w:r w:rsidRPr="00927010">
        <w:rPr>
          <w:rFonts w:asciiTheme="majorBidi" w:hAnsiTheme="majorBidi" w:cstheme="majorBidi"/>
          <w:sz w:val="28"/>
          <w:szCs w:val="28"/>
          <w:lang w:val="ru-RU" w:eastAsia="ru-RU"/>
        </w:rPr>
        <w:t xml:space="preserve">- </w:t>
      </w:r>
      <w:r w:rsidR="003020B2" w:rsidRPr="00927010">
        <w:rPr>
          <w:rFonts w:asciiTheme="majorBidi" w:hAnsiTheme="majorBidi" w:cstheme="majorBidi"/>
          <w:sz w:val="28"/>
          <w:szCs w:val="28"/>
          <w:lang w:val="ru-RU" w:eastAsia="ru-RU"/>
        </w:rPr>
        <w:t>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0554DD" w:rsidRPr="00927010" w:rsidRDefault="000554DD" w:rsidP="00927010">
      <w:pPr>
        <w:wordWrap/>
        <w:rPr>
          <w:rFonts w:asciiTheme="majorBidi" w:hAnsiTheme="majorBidi" w:cstheme="majorBidi"/>
          <w:sz w:val="28"/>
          <w:szCs w:val="28"/>
          <w:lang w:val="ru-RU" w:eastAsia="ru-RU"/>
        </w:rPr>
      </w:pPr>
    </w:p>
    <w:p w:rsidR="002372AC" w:rsidRPr="00927010" w:rsidRDefault="002372AC" w:rsidP="00927010">
      <w:pPr>
        <w:wordWrap/>
        <w:ind w:firstLine="719"/>
        <w:rPr>
          <w:rStyle w:val="CharAttribute0"/>
          <w:rFonts w:asciiTheme="majorBidi" w:hAnsiTheme="majorBidi" w:cstheme="majorBidi"/>
          <w:szCs w:val="28"/>
          <w:lang w:val="ru-RU" w:eastAsia="ru-RU"/>
        </w:rPr>
      </w:pPr>
    </w:p>
    <w:p w:rsidR="00543431" w:rsidRPr="00927010" w:rsidRDefault="00E229E0" w:rsidP="00927010">
      <w:pPr>
        <w:wordWrap/>
        <w:jc w:val="center"/>
        <w:rPr>
          <w:rFonts w:asciiTheme="majorBidi" w:hAnsiTheme="majorBidi" w:cstheme="majorBidi"/>
          <w:b/>
          <w:color w:val="000000"/>
          <w:w w:val="0"/>
          <w:sz w:val="28"/>
          <w:szCs w:val="28"/>
          <w:lang w:val="ru-RU"/>
        </w:rPr>
      </w:pPr>
      <w:r w:rsidRPr="00927010">
        <w:rPr>
          <w:rFonts w:asciiTheme="majorBidi" w:hAnsiTheme="majorBidi" w:cstheme="majorBidi"/>
          <w:b/>
          <w:color w:val="000000"/>
          <w:w w:val="0"/>
          <w:sz w:val="28"/>
          <w:szCs w:val="28"/>
          <w:lang w:val="ru-RU"/>
        </w:rPr>
        <w:t>2</w:t>
      </w:r>
      <w:r w:rsidR="003B6F94" w:rsidRPr="00927010">
        <w:rPr>
          <w:rFonts w:asciiTheme="majorBidi" w:hAnsiTheme="majorBidi" w:cstheme="majorBidi"/>
          <w:b/>
          <w:color w:val="000000"/>
          <w:w w:val="0"/>
          <w:sz w:val="28"/>
          <w:szCs w:val="28"/>
          <w:lang w:val="ru-RU"/>
        </w:rPr>
        <w:t xml:space="preserve">. </w:t>
      </w:r>
      <w:r w:rsidR="003E5884" w:rsidRPr="00927010">
        <w:rPr>
          <w:rFonts w:asciiTheme="majorBidi" w:hAnsiTheme="majorBidi" w:cstheme="majorBidi"/>
          <w:b/>
          <w:color w:val="000000"/>
          <w:w w:val="0"/>
          <w:sz w:val="28"/>
          <w:szCs w:val="28"/>
          <w:lang w:val="ru-RU"/>
        </w:rPr>
        <w:t>ЦЕЛЬ И ЗАДАЧИ ВОСПИТАНИЯ</w:t>
      </w:r>
    </w:p>
    <w:p w:rsidR="00021E47" w:rsidRPr="00927010" w:rsidRDefault="00021E47" w:rsidP="00927010">
      <w:pPr>
        <w:wordWrap/>
        <w:jc w:val="center"/>
        <w:rPr>
          <w:rFonts w:asciiTheme="majorBidi" w:hAnsiTheme="majorBidi" w:cstheme="majorBidi"/>
          <w:b/>
          <w:color w:val="000000"/>
          <w:w w:val="0"/>
          <w:sz w:val="28"/>
          <w:szCs w:val="28"/>
          <w:lang w:val="ru-RU"/>
        </w:rPr>
      </w:pPr>
    </w:p>
    <w:p w:rsidR="0037567E" w:rsidRPr="00927010" w:rsidRDefault="0037567E" w:rsidP="00927010">
      <w:pPr>
        <w:pStyle w:val="ParaAttribute16"/>
        <w:ind w:left="0" w:firstLine="567"/>
        <w:rPr>
          <w:rStyle w:val="CharAttribute484"/>
          <w:rFonts w:asciiTheme="majorBidi" w:eastAsia="№Е" w:hAnsiTheme="majorBidi" w:cstheme="majorBidi"/>
          <w:i w:val="0"/>
          <w:szCs w:val="28"/>
        </w:rPr>
      </w:pPr>
      <w:r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>В соответствии с Концепцией духовно-нравственного воспитания российских школьников, современный национальный</w:t>
      </w:r>
      <w:r w:rsidRPr="00927010">
        <w:rPr>
          <w:rStyle w:val="CharAttribute484"/>
          <w:rFonts w:asciiTheme="majorBidi" w:eastAsia="№Е" w:hAnsiTheme="majorBidi" w:cstheme="majorBidi"/>
          <w:b/>
          <w:i w:val="0"/>
          <w:szCs w:val="28"/>
        </w:rPr>
        <w:t xml:space="preserve"> </w:t>
      </w:r>
      <w:r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>идеал личности,</w:t>
      </w:r>
      <w:r w:rsidRPr="00927010">
        <w:rPr>
          <w:rStyle w:val="CharAttribute484"/>
          <w:rFonts w:asciiTheme="majorBidi" w:eastAsia="№Е" w:hAnsiTheme="majorBidi" w:cstheme="majorBidi"/>
          <w:b/>
          <w:szCs w:val="28"/>
        </w:rPr>
        <w:t xml:space="preserve"> </w:t>
      </w:r>
      <w:r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 xml:space="preserve">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EF1CB1" w:rsidRPr="00927010" w:rsidRDefault="0056026B" w:rsidP="00927010">
      <w:pPr>
        <w:wordWrap/>
        <w:ind w:firstLine="567"/>
        <w:rPr>
          <w:rStyle w:val="CharAttribute484"/>
          <w:rFonts w:asciiTheme="majorBidi" w:eastAsia="№Е" w:hAnsiTheme="majorBidi" w:cstheme="majorBidi"/>
          <w:i w:val="0"/>
          <w:iCs/>
          <w:szCs w:val="28"/>
          <w:lang w:val="ru-RU"/>
        </w:rPr>
      </w:pPr>
      <w:r w:rsidRPr="00927010">
        <w:rPr>
          <w:rStyle w:val="CharAttribute484"/>
          <w:rFonts w:asciiTheme="majorBidi" w:eastAsia="№Е" w:hAnsiTheme="majorBidi" w:cstheme="majorBidi"/>
          <w:i w:val="0"/>
          <w:szCs w:val="28"/>
          <w:lang w:val="ru-RU"/>
        </w:rPr>
        <w:t>Исходя из этого</w:t>
      </w:r>
      <w:r w:rsidR="0037567E" w:rsidRPr="00927010">
        <w:rPr>
          <w:rStyle w:val="CharAttribute484"/>
          <w:rFonts w:asciiTheme="majorBidi" w:eastAsia="№Е" w:hAnsiTheme="majorBidi" w:cstheme="majorBidi"/>
          <w:i w:val="0"/>
          <w:szCs w:val="28"/>
          <w:lang w:val="ru-RU"/>
        </w:rPr>
        <w:t xml:space="preserve"> воспитательн</w:t>
      </w:r>
      <w:r w:rsidRPr="00927010">
        <w:rPr>
          <w:rStyle w:val="CharAttribute484"/>
          <w:rFonts w:asciiTheme="majorBidi" w:eastAsia="№Е" w:hAnsiTheme="majorBidi" w:cstheme="majorBidi"/>
          <w:i w:val="0"/>
          <w:szCs w:val="28"/>
          <w:lang w:val="ru-RU"/>
        </w:rPr>
        <w:t>ого</w:t>
      </w:r>
      <w:r w:rsidR="0037567E" w:rsidRPr="00927010">
        <w:rPr>
          <w:rStyle w:val="CharAttribute484"/>
          <w:rFonts w:asciiTheme="majorBidi" w:eastAsia="№Е" w:hAnsiTheme="majorBidi" w:cstheme="majorBidi"/>
          <w:i w:val="0"/>
          <w:szCs w:val="28"/>
          <w:lang w:val="ru-RU"/>
        </w:rPr>
        <w:t xml:space="preserve"> идеал</w:t>
      </w:r>
      <w:r w:rsidRPr="00927010">
        <w:rPr>
          <w:rStyle w:val="CharAttribute484"/>
          <w:rFonts w:asciiTheme="majorBidi" w:eastAsia="№Е" w:hAnsiTheme="majorBidi" w:cstheme="majorBidi"/>
          <w:i w:val="0"/>
          <w:szCs w:val="28"/>
          <w:lang w:val="ru-RU"/>
        </w:rPr>
        <w:t>а</w:t>
      </w:r>
      <w:r w:rsidR="00E23C40" w:rsidRPr="00927010">
        <w:rPr>
          <w:rStyle w:val="CharAttribute484"/>
          <w:rFonts w:asciiTheme="majorBidi" w:eastAsia="№Е" w:hAnsiTheme="majorBidi" w:cstheme="majorBidi"/>
          <w:i w:val="0"/>
          <w:szCs w:val="28"/>
          <w:lang w:val="ru-RU"/>
        </w:rPr>
        <w:t>,</w:t>
      </w:r>
      <w:r w:rsidR="00C26494" w:rsidRPr="00927010">
        <w:rPr>
          <w:rStyle w:val="CharAttribute484"/>
          <w:rFonts w:asciiTheme="majorBidi" w:eastAsia="№Е" w:hAnsiTheme="majorBidi" w:cstheme="majorBidi"/>
          <w:i w:val="0"/>
          <w:szCs w:val="28"/>
          <w:lang w:val="ru-RU"/>
        </w:rPr>
        <w:t xml:space="preserve"> </w:t>
      </w:r>
      <w:r w:rsidR="00CC6630" w:rsidRPr="00927010">
        <w:rPr>
          <w:rStyle w:val="CharAttribute484"/>
          <w:rFonts w:asciiTheme="majorBidi" w:eastAsia="№Е" w:hAnsiTheme="majorBidi" w:cstheme="majorBidi"/>
          <w:i w:val="0"/>
          <w:szCs w:val="28"/>
          <w:lang w:val="ru-RU"/>
        </w:rPr>
        <w:t xml:space="preserve">а также основываясь на </w:t>
      </w:r>
      <w:r w:rsidR="00CC6630" w:rsidRPr="00927010">
        <w:rPr>
          <w:rStyle w:val="CharAttribute484"/>
          <w:rFonts w:asciiTheme="majorBidi" w:eastAsia="№Е" w:hAnsiTheme="majorBidi" w:cstheme="majorBidi"/>
          <w:i w:val="0"/>
          <w:iCs/>
          <w:szCs w:val="28"/>
          <w:lang w:val="ru-RU"/>
        </w:rPr>
        <w:t>базовых для нашего общества ценностях (</w:t>
      </w:r>
      <w:r w:rsidR="009E3F52" w:rsidRPr="00927010">
        <w:rPr>
          <w:rStyle w:val="CharAttribute484"/>
          <w:rFonts w:asciiTheme="majorBidi" w:eastAsia="№Е" w:hAnsiTheme="majorBidi" w:cstheme="majorBidi"/>
          <w:i w:val="0"/>
          <w:iCs/>
          <w:szCs w:val="28"/>
          <w:lang w:val="ru-RU"/>
        </w:rPr>
        <w:t xml:space="preserve">таких как </w:t>
      </w:r>
      <w:r w:rsidR="00CC6630" w:rsidRPr="00927010">
        <w:rPr>
          <w:rStyle w:val="CharAttribute484"/>
          <w:rFonts w:asciiTheme="majorBidi" w:eastAsia="№Е" w:hAnsiTheme="majorBidi" w:cstheme="majorBidi"/>
          <w:i w:val="0"/>
          <w:iCs/>
          <w:szCs w:val="28"/>
          <w:lang w:val="ru-RU"/>
        </w:rPr>
        <w:t xml:space="preserve">семья, </w:t>
      </w:r>
      <w:r w:rsidR="004D6D3F" w:rsidRPr="00927010">
        <w:rPr>
          <w:rStyle w:val="CharAttribute484"/>
          <w:rFonts w:asciiTheme="majorBidi" w:eastAsia="№Е" w:hAnsiTheme="majorBidi" w:cstheme="majorBidi"/>
          <w:i w:val="0"/>
          <w:iCs/>
          <w:szCs w:val="28"/>
          <w:lang w:val="ru-RU"/>
        </w:rPr>
        <w:t xml:space="preserve">труд, </w:t>
      </w:r>
      <w:r w:rsidR="00CC6630" w:rsidRPr="00927010">
        <w:rPr>
          <w:rStyle w:val="CharAttribute484"/>
          <w:rFonts w:asciiTheme="majorBidi" w:eastAsia="№Е" w:hAnsiTheme="majorBidi" w:cstheme="majorBidi"/>
          <w:i w:val="0"/>
          <w:iCs/>
          <w:szCs w:val="28"/>
          <w:lang w:val="ru-RU"/>
        </w:rPr>
        <w:t xml:space="preserve">отечество, </w:t>
      </w:r>
      <w:r w:rsidR="000C3516" w:rsidRPr="00927010">
        <w:rPr>
          <w:rStyle w:val="CharAttribute484"/>
          <w:rFonts w:asciiTheme="majorBidi" w:eastAsia="№Е" w:hAnsiTheme="majorBidi" w:cstheme="majorBidi"/>
          <w:i w:val="0"/>
          <w:iCs/>
          <w:szCs w:val="28"/>
          <w:lang w:val="ru-RU"/>
        </w:rPr>
        <w:t xml:space="preserve">природа, мир, </w:t>
      </w:r>
      <w:r w:rsidR="00CC6630" w:rsidRPr="00927010">
        <w:rPr>
          <w:rStyle w:val="CharAttribute484"/>
          <w:rFonts w:asciiTheme="majorBidi" w:eastAsia="№Е" w:hAnsiTheme="majorBidi" w:cstheme="majorBidi"/>
          <w:i w:val="0"/>
          <w:iCs/>
          <w:szCs w:val="28"/>
          <w:lang w:val="ru-RU"/>
        </w:rPr>
        <w:t xml:space="preserve">знания, культура, </w:t>
      </w:r>
      <w:r w:rsidR="000C3516" w:rsidRPr="00927010">
        <w:rPr>
          <w:rStyle w:val="CharAttribute484"/>
          <w:rFonts w:asciiTheme="majorBidi" w:eastAsia="№Е" w:hAnsiTheme="majorBidi" w:cstheme="majorBidi"/>
          <w:i w:val="0"/>
          <w:iCs/>
          <w:szCs w:val="28"/>
          <w:lang w:val="ru-RU"/>
        </w:rPr>
        <w:t xml:space="preserve">здоровье, </w:t>
      </w:r>
      <w:r w:rsidR="00CC6630" w:rsidRPr="00927010">
        <w:rPr>
          <w:rStyle w:val="CharAttribute484"/>
          <w:rFonts w:asciiTheme="majorBidi" w:eastAsia="№Е" w:hAnsiTheme="majorBidi" w:cstheme="majorBidi"/>
          <w:i w:val="0"/>
          <w:iCs/>
          <w:szCs w:val="28"/>
          <w:lang w:val="ru-RU"/>
        </w:rPr>
        <w:t xml:space="preserve">человек) </w:t>
      </w:r>
      <w:r w:rsidR="00C26494" w:rsidRPr="00927010">
        <w:rPr>
          <w:rStyle w:val="CharAttribute484"/>
          <w:rFonts w:asciiTheme="majorBidi" w:eastAsia="№Е" w:hAnsiTheme="majorBidi" w:cstheme="majorBidi"/>
          <w:i w:val="0"/>
          <w:szCs w:val="28"/>
          <w:lang w:val="ru-RU"/>
        </w:rPr>
        <w:t xml:space="preserve">формулируется общая </w:t>
      </w:r>
      <w:r w:rsidR="00C26494" w:rsidRPr="00927010">
        <w:rPr>
          <w:rStyle w:val="CharAttribute484"/>
          <w:rFonts w:asciiTheme="majorBidi" w:eastAsia="№Е" w:hAnsiTheme="majorBidi" w:cstheme="majorBidi"/>
          <w:b/>
          <w:bCs/>
          <w:iCs/>
          <w:szCs w:val="28"/>
          <w:lang w:val="ru-RU"/>
        </w:rPr>
        <w:t>цель</w:t>
      </w:r>
      <w:r w:rsidR="00C26494" w:rsidRPr="00927010">
        <w:rPr>
          <w:rStyle w:val="CharAttribute484"/>
          <w:rFonts w:asciiTheme="majorBidi" w:eastAsia="№Е" w:hAnsiTheme="majorBidi" w:cstheme="majorBidi"/>
          <w:i w:val="0"/>
          <w:szCs w:val="28"/>
          <w:lang w:val="ru-RU"/>
        </w:rPr>
        <w:t xml:space="preserve"> </w:t>
      </w:r>
      <w:r w:rsidR="00C26494" w:rsidRPr="00927010">
        <w:rPr>
          <w:rStyle w:val="CharAttribute484"/>
          <w:rFonts w:asciiTheme="majorBidi" w:eastAsia="№Е" w:hAnsiTheme="majorBidi" w:cstheme="majorBidi"/>
          <w:b/>
          <w:szCs w:val="28"/>
          <w:lang w:val="ru-RU"/>
        </w:rPr>
        <w:t>воспитания</w:t>
      </w:r>
      <w:r w:rsidR="00C26494" w:rsidRPr="00927010">
        <w:rPr>
          <w:rStyle w:val="CharAttribute484"/>
          <w:rFonts w:asciiTheme="majorBidi" w:eastAsia="№Е" w:hAnsiTheme="majorBidi" w:cstheme="majorBidi"/>
          <w:i w:val="0"/>
          <w:szCs w:val="28"/>
          <w:lang w:val="ru-RU"/>
        </w:rPr>
        <w:t xml:space="preserve"> в </w:t>
      </w:r>
      <w:r w:rsidR="00E23C40" w:rsidRPr="00927010">
        <w:rPr>
          <w:rStyle w:val="CharAttribute484"/>
          <w:rFonts w:asciiTheme="majorBidi" w:eastAsia="№Е" w:hAnsiTheme="majorBidi" w:cstheme="majorBidi"/>
          <w:i w:val="0"/>
          <w:szCs w:val="28"/>
          <w:lang w:val="ru-RU"/>
        </w:rPr>
        <w:t>обще</w:t>
      </w:r>
      <w:r w:rsidRPr="00927010">
        <w:rPr>
          <w:rStyle w:val="CharAttribute484"/>
          <w:rFonts w:asciiTheme="majorBidi" w:eastAsia="№Е" w:hAnsiTheme="majorBidi" w:cstheme="majorBidi"/>
          <w:i w:val="0"/>
          <w:szCs w:val="28"/>
          <w:lang w:val="ru-RU"/>
        </w:rPr>
        <w:t>образовательн</w:t>
      </w:r>
      <w:r w:rsidR="00C26494" w:rsidRPr="00927010">
        <w:rPr>
          <w:rStyle w:val="CharAttribute484"/>
          <w:rFonts w:asciiTheme="majorBidi" w:eastAsia="№Е" w:hAnsiTheme="majorBidi" w:cstheme="majorBidi"/>
          <w:i w:val="0"/>
          <w:szCs w:val="28"/>
          <w:lang w:val="ru-RU"/>
        </w:rPr>
        <w:t>ой</w:t>
      </w:r>
      <w:r w:rsidRPr="00927010">
        <w:rPr>
          <w:rStyle w:val="CharAttribute484"/>
          <w:rFonts w:asciiTheme="majorBidi" w:eastAsia="№Е" w:hAnsiTheme="majorBidi" w:cstheme="majorBidi"/>
          <w:i w:val="0"/>
          <w:szCs w:val="28"/>
          <w:lang w:val="ru-RU"/>
        </w:rPr>
        <w:t xml:space="preserve"> </w:t>
      </w:r>
      <w:r w:rsidR="009E3F52" w:rsidRPr="00927010">
        <w:rPr>
          <w:rStyle w:val="CharAttribute484"/>
          <w:rFonts w:asciiTheme="majorBidi" w:eastAsia="№Е" w:hAnsiTheme="majorBidi" w:cstheme="majorBidi"/>
          <w:i w:val="0"/>
          <w:szCs w:val="28"/>
          <w:lang w:val="ru-RU"/>
        </w:rPr>
        <w:t>организации</w:t>
      </w:r>
      <w:r w:rsidR="007467DE" w:rsidRPr="00927010">
        <w:rPr>
          <w:rStyle w:val="CharAttribute484"/>
          <w:rFonts w:asciiTheme="majorBidi" w:eastAsia="№Е" w:hAnsiTheme="majorBidi" w:cstheme="majorBidi"/>
          <w:i w:val="0"/>
          <w:szCs w:val="28"/>
          <w:lang w:val="ru-RU"/>
        </w:rPr>
        <w:t xml:space="preserve"> –</w:t>
      </w:r>
      <w:r w:rsidR="00C26494" w:rsidRPr="00927010">
        <w:rPr>
          <w:rStyle w:val="CharAttribute484"/>
          <w:rFonts w:asciiTheme="majorBidi" w:eastAsia="№Е" w:hAnsiTheme="majorBidi" w:cstheme="majorBidi"/>
          <w:i w:val="0"/>
          <w:szCs w:val="28"/>
          <w:lang w:val="ru-RU"/>
        </w:rPr>
        <w:t xml:space="preserve"> </w:t>
      </w:r>
      <w:r w:rsidR="00EF1CB1" w:rsidRPr="00927010">
        <w:rPr>
          <w:rStyle w:val="CharAttribute484"/>
          <w:rFonts w:asciiTheme="majorBidi" w:eastAsia="№Е" w:hAnsiTheme="majorBidi" w:cstheme="majorBidi"/>
          <w:i w:val="0"/>
          <w:iCs/>
          <w:szCs w:val="28"/>
          <w:lang w:val="ru-RU"/>
        </w:rPr>
        <w:t>личностное развитие школьников, проявляющееся:</w:t>
      </w:r>
    </w:p>
    <w:p w:rsidR="00EF1CB1" w:rsidRPr="00927010" w:rsidRDefault="00EF1CB1" w:rsidP="00927010">
      <w:pPr>
        <w:wordWrap/>
        <w:ind w:firstLine="567"/>
        <w:rPr>
          <w:rStyle w:val="CharAttribute484"/>
          <w:rFonts w:asciiTheme="majorBidi" w:eastAsia="№Е" w:hAnsiTheme="majorBidi" w:cstheme="majorBidi"/>
          <w:i w:val="0"/>
          <w:iCs/>
          <w:szCs w:val="28"/>
          <w:lang w:val="ru-RU"/>
        </w:rPr>
      </w:pPr>
      <w:r w:rsidRPr="00927010">
        <w:rPr>
          <w:rStyle w:val="CharAttribute484"/>
          <w:rFonts w:asciiTheme="majorBidi" w:eastAsia="№Е" w:hAnsiTheme="majorBidi" w:cstheme="majorBidi"/>
          <w:i w:val="0"/>
          <w:iCs/>
          <w:szCs w:val="28"/>
          <w:lang w:val="ru-RU"/>
        </w:rPr>
        <w:t>1) в усвоении ими знаний основных норм, которые общество выработало на основе этих ценностей (</w:t>
      </w:r>
      <w:r w:rsidR="000C3516" w:rsidRPr="00927010">
        <w:rPr>
          <w:rStyle w:val="CharAttribute484"/>
          <w:rFonts w:asciiTheme="majorBidi" w:eastAsia="№Е" w:hAnsiTheme="majorBidi" w:cstheme="majorBidi"/>
          <w:i w:val="0"/>
          <w:iCs/>
          <w:szCs w:val="28"/>
          <w:lang w:val="ru-RU"/>
        </w:rPr>
        <w:t xml:space="preserve">то есть, в </w:t>
      </w:r>
      <w:r w:rsidRPr="00927010">
        <w:rPr>
          <w:rStyle w:val="CharAttribute484"/>
          <w:rFonts w:asciiTheme="majorBidi" w:eastAsia="№Е" w:hAnsiTheme="majorBidi" w:cstheme="majorBidi"/>
          <w:i w:val="0"/>
          <w:iCs/>
          <w:szCs w:val="28"/>
          <w:lang w:val="ru-RU"/>
        </w:rPr>
        <w:t xml:space="preserve">усвоении </w:t>
      </w:r>
      <w:r w:rsidR="000C3516" w:rsidRPr="00927010">
        <w:rPr>
          <w:rStyle w:val="CharAttribute484"/>
          <w:rFonts w:asciiTheme="majorBidi" w:eastAsia="№Е" w:hAnsiTheme="majorBidi" w:cstheme="majorBidi"/>
          <w:i w:val="0"/>
          <w:iCs/>
          <w:szCs w:val="28"/>
          <w:lang w:val="ru-RU"/>
        </w:rPr>
        <w:t xml:space="preserve">ими </w:t>
      </w:r>
      <w:r w:rsidRPr="00927010">
        <w:rPr>
          <w:rStyle w:val="CharAttribute484"/>
          <w:rFonts w:asciiTheme="majorBidi" w:eastAsia="№Е" w:hAnsiTheme="majorBidi" w:cstheme="majorBidi"/>
          <w:i w:val="0"/>
          <w:iCs/>
          <w:szCs w:val="28"/>
          <w:lang w:val="ru-RU"/>
        </w:rPr>
        <w:t xml:space="preserve">социально значимых знаний); </w:t>
      </w:r>
    </w:p>
    <w:p w:rsidR="00EF1CB1" w:rsidRPr="00927010" w:rsidRDefault="00EF1CB1" w:rsidP="00927010">
      <w:pPr>
        <w:wordWrap/>
        <w:ind w:firstLine="567"/>
        <w:rPr>
          <w:rStyle w:val="CharAttribute484"/>
          <w:rFonts w:asciiTheme="majorBidi" w:eastAsia="№Е" w:hAnsiTheme="majorBidi" w:cstheme="majorBidi"/>
          <w:i w:val="0"/>
          <w:iCs/>
          <w:szCs w:val="28"/>
          <w:lang w:val="ru-RU"/>
        </w:rPr>
      </w:pPr>
      <w:r w:rsidRPr="00927010">
        <w:rPr>
          <w:rStyle w:val="CharAttribute484"/>
          <w:rFonts w:asciiTheme="majorBidi" w:eastAsia="№Е" w:hAnsiTheme="majorBidi" w:cstheme="majorBidi"/>
          <w:i w:val="0"/>
          <w:iCs/>
          <w:szCs w:val="28"/>
          <w:lang w:val="ru-RU"/>
        </w:rPr>
        <w:t>2) в развитии их позитивных отношений к этим общественным ценностям (</w:t>
      </w:r>
      <w:r w:rsidR="000C3516" w:rsidRPr="00927010">
        <w:rPr>
          <w:rStyle w:val="CharAttribute484"/>
          <w:rFonts w:asciiTheme="majorBidi" w:eastAsia="№Е" w:hAnsiTheme="majorBidi" w:cstheme="majorBidi"/>
          <w:i w:val="0"/>
          <w:iCs/>
          <w:szCs w:val="28"/>
          <w:lang w:val="ru-RU"/>
        </w:rPr>
        <w:t xml:space="preserve">то есть в </w:t>
      </w:r>
      <w:r w:rsidRPr="00927010">
        <w:rPr>
          <w:rStyle w:val="CharAttribute484"/>
          <w:rFonts w:asciiTheme="majorBidi" w:eastAsia="№Е" w:hAnsiTheme="majorBidi" w:cstheme="majorBidi"/>
          <w:i w:val="0"/>
          <w:iCs/>
          <w:szCs w:val="28"/>
          <w:lang w:val="ru-RU"/>
        </w:rPr>
        <w:t xml:space="preserve">развитии </w:t>
      </w:r>
      <w:r w:rsidR="000C3516" w:rsidRPr="00927010">
        <w:rPr>
          <w:rStyle w:val="CharAttribute484"/>
          <w:rFonts w:asciiTheme="majorBidi" w:eastAsia="№Е" w:hAnsiTheme="majorBidi" w:cstheme="majorBidi"/>
          <w:i w:val="0"/>
          <w:iCs/>
          <w:szCs w:val="28"/>
          <w:lang w:val="ru-RU"/>
        </w:rPr>
        <w:t xml:space="preserve">их </w:t>
      </w:r>
      <w:r w:rsidRPr="00927010">
        <w:rPr>
          <w:rStyle w:val="CharAttribute484"/>
          <w:rFonts w:asciiTheme="majorBidi" w:eastAsia="№Е" w:hAnsiTheme="majorBidi" w:cstheme="majorBidi"/>
          <w:i w:val="0"/>
          <w:iCs/>
          <w:szCs w:val="28"/>
          <w:lang w:val="ru-RU"/>
        </w:rPr>
        <w:t>социально значимых отношений);</w:t>
      </w:r>
    </w:p>
    <w:p w:rsidR="00EF1CB1" w:rsidRPr="00927010" w:rsidRDefault="00EF1CB1" w:rsidP="00927010">
      <w:pPr>
        <w:wordWrap/>
        <w:ind w:firstLine="567"/>
        <w:rPr>
          <w:rStyle w:val="CharAttribute484"/>
          <w:rFonts w:asciiTheme="majorBidi" w:eastAsia="№Е" w:hAnsiTheme="majorBidi" w:cstheme="majorBidi"/>
          <w:i w:val="0"/>
          <w:iCs/>
          <w:szCs w:val="28"/>
          <w:lang w:val="ru-RU"/>
        </w:rPr>
      </w:pPr>
      <w:r w:rsidRPr="00927010">
        <w:rPr>
          <w:rStyle w:val="CharAttribute484"/>
          <w:rFonts w:asciiTheme="majorBidi" w:eastAsia="№Е" w:hAnsiTheme="majorBidi" w:cstheme="majorBidi"/>
          <w:i w:val="0"/>
          <w:iCs/>
          <w:szCs w:val="28"/>
          <w:lang w:val="ru-RU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</w:t>
      </w:r>
      <w:r w:rsidR="000C3516" w:rsidRPr="00927010">
        <w:rPr>
          <w:rStyle w:val="CharAttribute484"/>
          <w:rFonts w:asciiTheme="majorBidi" w:eastAsia="№Е" w:hAnsiTheme="majorBidi" w:cstheme="majorBidi"/>
          <w:i w:val="0"/>
          <w:iCs/>
          <w:szCs w:val="28"/>
          <w:lang w:val="ru-RU"/>
        </w:rPr>
        <w:t xml:space="preserve">то есть в </w:t>
      </w:r>
      <w:r w:rsidRPr="00927010">
        <w:rPr>
          <w:rStyle w:val="CharAttribute484"/>
          <w:rFonts w:asciiTheme="majorBidi" w:eastAsia="№Е" w:hAnsiTheme="majorBidi" w:cstheme="majorBidi"/>
          <w:i w:val="0"/>
          <w:iCs/>
          <w:szCs w:val="28"/>
          <w:lang w:val="ru-RU"/>
        </w:rPr>
        <w:t xml:space="preserve">приобретении </w:t>
      </w:r>
      <w:r w:rsidR="000C3516" w:rsidRPr="00927010">
        <w:rPr>
          <w:rStyle w:val="CharAttribute484"/>
          <w:rFonts w:asciiTheme="majorBidi" w:eastAsia="№Е" w:hAnsiTheme="majorBidi" w:cstheme="majorBidi"/>
          <w:i w:val="0"/>
          <w:iCs/>
          <w:szCs w:val="28"/>
          <w:lang w:val="ru-RU"/>
        </w:rPr>
        <w:t xml:space="preserve">ими </w:t>
      </w:r>
      <w:r w:rsidRPr="00927010">
        <w:rPr>
          <w:rStyle w:val="CharAttribute484"/>
          <w:rFonts w:asciiTheme="majorBidi" w:eastAsia="№Е" w:hAnsiTheme="majorBidi" w:cstheme="majorBidi"/>
          <w:i w:val="0"/>
          <w:iCs/>
          <w:szCs w:val="28"/>
          <w:lang w:val="ru-RU"/>
        </w:rPr>
        <w:t>опыта осуществления социально значимых дел).</w:t>
      </w:r>
    </w:p>
    <w:p w:rsidR="00EF1CB1" w:rsidRPr="00927010" w:rsidRDefault="00EF1CB1" w:rsidP="00927010">
      <w:pPr>
        <w:wordWrap/>
        <w:ind w:firstLine="567"/>
        <w:rPr>
          <w:rStyle w:val="CharAttribute484"/>
          <w:rFonts w:asciiTheme="majorBidi" w:eastAsia="№Е" w:hAnsiTheme="majorBidi" w:cstheme="majorBidi"/>
          <w:i w:val="0"/>
          <w:iCs/>
          <w:szCs w:val="28"/>
          <w:lang w:val="ru-RU"/>
        </w:rPr>
      </w:pPr>
      <w:r w:rsidRPr="00927010">
        <w:rPr>
          <w:rStyle w:val="CharAttribute484"/>
          <w:rFonts w:asciiTheme="majorBidi" w:eastAsia="№Е" w:hAnsiTheme="majorBidi" w:cstheme="majorBidi"/>
          <w:i w:val="0"/>
          <w:iCs/>
          <w:szCs w:val="28"/>
          <w:lang w:val="ru-RU"/>
        </w:rPr>
        <w:t xml:space="preserve">Данная цель ориентирует педагогов не на обеспечение соответствия личности ребенка единому стандарту, а на обеспечение позитивной динамики развития </w:t>
      </w:r>
      <w:r w:rsidR="000C3516" w:rsidRPr="00927010">
        <w:rPr>
          <w:rStyle w:val="CharAttribute484"/>
          <w:rFonts w:asciiTheme="majorBidi" w:eastAsia="№Е" w:hAnsiTheme="majorBidi" w:cstheme="majorBidi"/>
          <w:i w:val="0"/>
          <w:iCs/>
          <w:szCs w:val="28"/>
          <w:lang w:val="ru-RU"/>
        </w:rPr>
        <w:t xml:space="preserve">его </w:t>
      </w:r>
      <w:r w:rsidRPr="00927010">
        <w:rPr>
          <w:rStyle w:val="CharAttribute484"/>
          <w:rFonts w:asciiTheme="majorBidi" w:eastAsia="№Е" w:hAnsiTheme="majorBidi" w:cstheme="majorBidi"/>
          <w:i w:val="0"/>
          <w:iCs/>
          <w:szCs w:val="28"/>
          <w:lang w:val="ru-RU"/>
        </w:rPr>
        <w:t>личности</w:t>
      </w:r>
      <w:r w:rsidR="000C3516" w:rsidRPr="00927010">
        <w:rPr>
          <w:rStyle w:val="CharAttribute484"/>
          <w:rFonts w:asciiTheme="majorBidi" w:eastAsia="№Е" w:hAnsiTheme="majorBidi" w:cstheme="majorBidi"/>
          <w:i w:val="0"/>
          <w:iCs/>
          <w:szCs w:val="28"/>
          <w:lang w:val="ru-RU"/>
        </w:rPr>
        <w:t>.</w:t>
      </w:r>
    </w:p>
    <w:p w:rsidR="00C26494" w:rsidRPr="00927010" w:rsidRDefault="0037567E" w:rsidP="00927010">
      <w:pPr>
        <w:pStyle w:val="ParaAttribute10"/>
        <w:ind w:firstLine="567"/>
        <w:rPr>
          <w:rStyle w:val="CharAttribute484"/>
          <w:rFonts w:asciiTheme="majorBidi" w:eastAsia="№Е" w:hAnsiTheme="majorBidi" w:cstheme="majorBidi"/>
          <w:b/>
          <w:szCs w:val="28"/>
        </w:rPr>
      </w:pPr>
      <w:r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>Конкретиз</w:t>
      </w:r>
      <w:r w:rsidR="00673D3C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 xml:space="preserve">ация </w:t>
      </w:r>
      <w:r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>общ</w:t>
      </w:r>
      <w:r w:rsidR="00673D3C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>ей</w:t>
      </w:r>
      <w:r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 xml:space="preserve"> цел</w:t>
      </w:r>
      <w:r w:rsidR="00673D3C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 xml:space="preserve">и воспитания </w:t>
      </w:r>
      <w:r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 xml:space="preserve">применительно к </w:t>
      </w:r>
      <w:r w:rsidR="00C26494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 xml:space="preserve">возрастным особенностям школьников </w:t>
      </w:r>
      <w:r w:rsidR="00673D3C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 xml:space="preserve">позволяет </w:t>
      </w:r>
      <w:r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>выдел</w:t>
      </w:r>
      <w:r w:rsidR="00673D3C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 xml:space="preserve">ить </w:t>
      </w:r>
      <w:r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>в ней следующи</w:t>
      </w:r>
      <w:r w:rsidR="00C26494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>е</w:t>
      </w:r>
      <w:r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 xml:space="preserve"> </w:t>
      </w:r>
      <w:r w:rsidR="005B168B" w:rsidRPr="00927010">
        <w:rPr>
          <w:rStyle w:val="CharAttribute484"/>
          <w:rFonts w:asciiTheme="majorBidi" w:eastAsia="№Е" w:hAnsiTheme="majorBidi" w:cstheme="majorBidi"/>
          <w:b/>
          <w:szCs w:val="28"/>
        </w:rPr>
        <w:t>целевые</w:t>
      </w:r>
      <w:r w:rsidR="005B168B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 xml:space="preserve"> </w:t>
      </w:r>
      <w:r w:rsidRPr="00927010">
        <w:rPr>
          <w:rStyle w:val="CharAttribute484"/>
          <w:rFonts w:asciiTheme="majorBidi" w:eastAsia="№Е" w:hAnsiTheme="majorBidi" w:cstheme="majorBidi"/>
          <w:b/>
          <w:szCs w:val="28"/>
        </w:rPr>
        <w:t>приоритет</w:t>
      </w:r>
      <w:r w:rsidR="00C26494" w:rsidRPr="00927010">
        <w:rPr>
          <w:rStyle w:val="CharAttribute484"/>
          <w:rFonts w:asciiTheme="majorBidi" w:eastAsia="№Е" w:hAnsiTheme="majorBidi" w:cstheme="majorBidi"/>
          <w:b/>
          <w:szCs w:val="28"/>
        </w:rPr>
        <w:t>ы</w:t>
      </w:r>
      <w:r w:rsidR="00E23C40" w:rsidRPr="00927010">
        <w:rPr>
          <w:rStyle w:val="CharAttribute484"/>
          <w:rFonts w:asciiTheme="majorBidi" w:eastAsia="№Е" w:hAnsiTheme="majorBidi" w:cstheme="majorBidi"/>
          <w:b/>
          <w:szCs w:val="28"/>
        </w:rPr>
        <w:t>,</w:t>
      </w:r>
      <w:r w:rsidR="00E23C40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 xml:space="preserve"> </w:t>
      </w:r>
      <w:r w:rsidR="00E23C40" w:rsidRPr="00927010">
        <w:rPr>
          <w:rStyle w:val="CharAttribute484"/>
          <w:rFonts w:asciiTheme="majorBidi" w:eastAsia="№Е" w:hAnsiTheme="majorBidi" w:cstheme="majorBidi"/>
          <w:b/>
          <w:szCs w:val="28"/>
        </w:rPr>
        <w:t>соответствующие трем уровням общего образования</w:t>
      </w:r>
      <w:r w:rsidR="00C26494" w:rsidRPr="00927010">
        <w:rPr>
          <w:rStyle w:val="CharAttribute484"/>
          <w:rFonts w:asciiTheme="majorBidi" w:eastAsia="№Е" w:hAnsiTheme="majorBidi" w:cstheme="majorBidi"/>
          <w:b/>
          <w:szCs w:val="28"/>
        </w:rPr>
        <w:t>:</w:t>
      </w:r>
    </w:p>
    <w:p w:rsidR="00557246" w:rsidRPr="00927010" w:rsidRDefault="00C26494" w:rsidP="00927010">
      <w:pPr>
        <w:pStyle w:val="ParaAttribute10"/>
        <w:ind w:firstLine="567"/>
        <w:rPr>
          <w:rFonts w:asciiTheme="majorBidi" w:hAnsiTheme="majorBidi" w:cstheme="majorBidi"/>
          <w:color w:val="00000A"/>
          <w:sz w:val="28"/>
          <w:szCs w:val="28"/>
        </w:rPr>
      </w:pPr>
      <w:r w:rsidRPr="00927010">
        <w:rPr>
          <w:rStyle w:val="CharAttribute484"/>
          <w:rFonts w:asciiTheme="majorBidi" w:eastAsia="№Е" w:hAnsiTheme="majorBidi" w:cstheme="majorBidi"/>
          <w:b/>
          <w:bCs/>
          <w:iCs/>
          <w:szCs w:val="28"/>
        </w:rPr>
        <w:t>1.</w:t>
      </w:r>
      <w:r w:rsidRPr="00927010">
        <w:rPr>
          <w:rStyle w:val="CharAttribute484"/>
          <w:rFonts w:asciiTheme="majorBidi" w:eastAsia="№Е" w:hAnsiTheme="majorBidi" w:cstheme="majorBidi"/>
          <w:bCs/>
          <w:i w:val="0"/>
          <w:iCs/>
          <w:szCs w:val="28"/>
        </w:rPr>
        <w:t xml:space="preserve"> В воспитании детей младшего школьного возраста (</w:t>
      </w:r>
      <w:r w:rsidRPr="00927010">
        <w:rPr>
          <w:rStyle w:val="CharAttribute484"/>
          <w:rFonts w:asciiTheme="majorBidi" w:eastAsia="№Е" w:hAnsiTheme="majorBidi" w:cstheme="majorBidi"/>
          <w:b/>
          <w:bCs/>
          <w:iCs/>
          <w:szCs w:val="28"/>
        </w:rPr>
        <w:t>уровень начального общего образования</w:t>
      </w:r>
      <w:r w:rsidRPr="00927010">
        <w:rPr>
          <w:rStyle w:val="CharAttribute484"/>
          <w:rFonts w:asciiTheme="majorBidi" w:eastAsia="№Е" w:hAnsiTheme="majorBidi" w:cstheme="majorBidi"/>
          <w:bCs/>
          <w:i w:val="0"/>
          <w:iCs/>
          <w:szCs w:val="28"/>
        </w:rPr>
        <w:t xml:space="preserve">) таким </w:t>
      </w:r>
      <w:r w:rsidR="00234F41" w:rsidRPr="00927010">
        <w:rPr>
          <w:rStyle w:val="CharAttribute484"/>
          <w:rFonts w:asciiTheme="majorBidi" w:eastAsia="№Е" w:hAnsiTheme="majorBidi" w:cstheme="majorBidi"/>
          <w:bCs/>
          <w:i w:val="0"/>
          <w:iCs/>
          <w:szCs w:val="28"/>
        </w:rPr>
        <w:t xml:space="preserve">целевым </w:t>
      </w:r>
      <w:r w:rsidRPr="00927010">
        <w:rPr>
          <w:rStyle w:val="CharAttribute484"/>
          <w:rFonts w:asciiTheme="majorBidi" w:eastAsia="№Е" w:hAnsiTheme="majorBidi" w:cstheme="majorBidi"/>
          <w:bCs/>
          <w:i w:val="0"/>
          <w:iCs/>
          <w:szCs w:val="28"/>
        </w:rPr>
        <w:t xml:space="preserve">приоритетом является </w:t>
      </w:r>
      <w:r w:rsidR="005B168B" w:rsidRPr="00927010">
        <w:rPr>
          <w:rStyle w:val="CharAttribute484"/>
          <w:rFonts w:asciiTheme="majorBidi" w:eastAsia="Calibri" w:hAnsiTheme="majorBidi" w:cstheme="majorBidi"/>
          <w:i w:val="0"/>
          <w:szCs w:val="28"/>
        </w:rPr>
        <w:t xml:space="preserve">создание благоприятных условий для </w:t>
      </w:r>
      <w:r w:rsidR="00E12967" w:rsidRPr="00927010">
        <w:rPr>
          <w:rStyle w:val="CharAttribute484"/>
          <w:rFonts w:asciiTheme="majorBidi" w:eastAsia="Calibri" w:hAnsiTheme="majorBidi" w:cstheme="majorBidi"/>
          <w:i w:val="0"/>
          <w:szCs w:val="28"/>
        </w:rPr>
        <w:t>усвоения</w:t>
      </w:r>
      <w:r w:rsidR="005B168B" w:rsidRPr="00927010">
        <w:rPr>
          <w:rStyle w:val="CharAttribute484"/>
          <w:rFonts w:asciiTheme="majorBidi" w:eastAsia="Calibri" w:hAnsiTheme="majorBidi" w:cstheme="majorBidi"/>
          <w:i w:val="0"/>
          <w:szCs w:val="28"/>
        </w:rPr>
        <w:t xml:space="preserve"> школьниками социально значимых знаний</w:t>
      </w:r>
      <w:r w:rsidR="00557246" w:rsidRPr="00927010">
        <w:rPr>
          <w:rStyle w:val="CharAttribute484"/>
          <w:rFonts w:asciiTheme="majorBidi" w:eastAsia="Calibri" w:hAnsiTheme="majorBidi" w:cstheme="majorBidi"/>
          <w:i w:val="0"/>
          <w:szCs w:val="28"/>
        </w:rPr>
        <w:t xml:space="preserve"> – знаний основных </w:t>
      </w:r>
      <w:r w:rsidR="00557246" w:rsidRPr="00927010">
        <w:rPr>
          <w:rFonts w:asciiTheme="majorBidi" w:hAnsiTheme="majorBidi" w:cstheme="majorBidi"/>
          <w:color w:val="00000A"/>
          <w:sz w:val="28"/>
          <w:szCs w:val="28"/>
        </w:rPr>
        <w:t>норм и традиций того общества, в котором он</w:t>
      </w:r>
      <w:r w:rsidR="008F7423" w:rsidRPr="00927010">
        <w:rPr>
          <w:rFonts w:asciiTheme="majorBidi" w:hAnsiTheme="majorBidi" w:cstheme="majorBidi"/>
          <w:color w:val="00000A"/>
          <w:sz w:val="28"/>
          <w:szCs w:val="28"/>
        </w:rPr>
        <w:t>и</w:t>
      </w:r>
      <w:r w:rsidR="00557246" w:rsidRPr="00927010">
        <w:rPr>
          <w:rFonts w:asciiTheme="majorBidi" w:hAnsiTheme="majorBidi" w:cstheme="majorBidi"/>
          <w:color w:val="00000A"/>
          <w:sz w:val="28"/>
          <w:szCs w:val="28"/>
        </w:rPr>
        <w:t xml:space="preserve"> жив</w:t>
      </w:r>
      <w:r w:rsidR="008F7423" w:rsidRPr="00927010">
        <w:rPr>
          <w:rFonts w:asciiTheme="majorBidi" w:hAnsiTheme="majorBidi" w:cstheme="majorBidi"/>
          <w:color w:val="00000A"/>
          <w:sz w:val="28"/>
          <w:szCs w:val="28"/>
        </w:rPr>
        <w:t>ут</w:t>
      </w:r>
      <w:r w:rsidR="00557246" w:rsidRPr="00927010">
        <w:rPr>
          <w:rFonts w:asciiTheme="majorBidi" w:hAnsiTheme="majorBidi" w:cstheme="majorBidi"/>
          <w:color w:val="00000A"/>
          <w:sz w:val="28"/>
          <w:szCs w:val="28"/>
        </w:rPr>
        <w:t xml:space="preserve">. </w:t>
      </w:r>
    </w:p>
    <w:p w:rsidR="00557246" w:rsidRPr="00927010" w:rsidRDefault="00557246" w:rsidP="00927010">
      <w:pPr>
        <w:wordWrap/>
        <w:ind w:firstLine="567"/>
        <w:rPr>
          <w:rStyle w:val="CharAttribute3"/>
          <w:rFonts w:asciiTheme="majorBidi" w:hAnsiTheme="majorBidi" w:cstheme="majorBidi"/>
          <w:szCs w:val="28"/>
          <w:lang w:val="ru-RU"/>
        </w:rPr>
      </w:pPr>
      <w:r w:rsidRPr="00927010">
        <w:rPr>
          <w:rStyle w:val="CharAttribute484"/>
          <w:rFonts w:asciiTheme="majorBidi" w:eastAsia="Calibri" w:hAnsiTheme="majorBidi" w:cstheme="majorBidi"/>
          <w:i w:val="0"/>
          <w:szCs w:val="28"/>
          <w:lang w:val="ru-RU"/>
        </w:rPr>
        <w:t xml:space="preserve">Выделение данного приоритета </w:t>
      </w:r>
      <w:r w:rsidRPr="00927010">
        <w:rPr>
          <w:rStyle w:val="CharAttribute484"/>
          <w:rFonts w:asciiTheme="majorBidi" w:eastAsia="№Е" w:hAnsiTheme="majorBidi" w:cstheme="majorBidi"/>
          <w:i w:val="0"/>
          <w:szCs w:val="28"/>
          <w:lang w:val="ru-RU"/>
        </w:rPr>
        <w:t xml:space="preserve">связано с особенностями детей младшего школьного возраста: </w:t>
      </w:r>
      <w:r w:rsidRPr="00927010">
        <w:rPr>
          <w:rStyle w:val="CharAttribute484"/>
          <w:rFonts w:asciiTheme="majorBidi" w:eastAsia="Calibri" w:hAnsiTheme="majorBidi" w:cstheme="majorBidi"/>
          <w:i w:val="0"/>
          <w:szCs w:val="28"/>
          <w:lang w:val="ru-RU"/>
        </w:rPr>
        <w:t xml:space="preserve">с их потребностью самоутвердиться в своем новом социальном статусе - статусе школьника, то есть научиться соответствовать </w:t>
      </w:r>
      <w:r w:rsidRPr="00927010">
        <w:rPr>
          <w:rStyle w:val="CharAttribute484"/>
          <w:rFonts w:asciiTheme="majorBidi" w:eastAsia="Calibri" w:hAnsiTheme="majorBidi" w:cstheme="majorBidi"/>
          <w:i w:val="0"/>
          <w:szCs w:val="28"/>
          <w:lang w:val="ru-RU"/>
        </w:rPr>
        <w:lastRenderedPageBreak/>
        <w:t xml:space="preserve">предъявляемым к носителям данного статуса нормам </w:t>
      </w:r>
      <w:r w:rsidR="00E23C40" w:rsidRPr="00927010">
        <w:rPr>
          <w:rStyle w:val="CharAttribute484"/>
          <w:rFonts w:asciiTheme="majorBidi" w:eastAsia="Calibri" w:hAnsiTheme="majorBidi" w:cstheme="majorBidi"/>
          <w:i w:val="0"/>
          <w:szCs w:val="28"/>
          <w:lang w:val="ru-RU"/>
        </w:rPr>
        <w:t xml:space="preserve">и принятым традициям </w:t>
      </w:r>
      <w:r w:rsidRPr="00927010">
        <w:rPr>
          <w:rStyle w:val="CharAttribute484"/>
          <w:rFonts w:asciiTheme="majorBidi" w:eastAsia="Calibri" w:hAnsiTheme="majorBidi" w:cstheme="majorBidi"/>
          <w:i w:val="0"/>
          <w:szCs w:val="28"/>
          <w:lang w:val="ru-RU"/>
        </w:rPr>
        <w:t xml:space="preserve">поведения. </w:t>
      </w:r>
      <w:r w:rsidR="008F7423" w:rsidRPr="00927010">
        <w:rPr>
          <w:rStyle w:val="CharAttribute3"/>
          <w:rFonts w:asciiTheme="majorBidi" w:hAnsiTheme="majorBidi" w:cstheme="majorBidi"/>
          <w:szCs w:val="28"/>
          <w:lang w:val="ru-RU"/>
        </w:rPr>
        <w:t xml:space="preserve">Такого рода нормы </w:t>
      </w:r>
      <w:r w:rsidR="008536A3" w:rsidRPr="00927010">
        <w:rPr>
          <w:rStyle w:val="CharAttribute3"/>
          <w:rFonts w:asciiTheme="majorBidi" w:hAnsiTheme="majorBidi" w:cstheme="majorBidi"/>
          <w:szCs w:val="28"/>
          <w:lang w:val="ru-RU"/>
        </w:rPr>
        <w:t xml:space="preserve">и традиции </w:t>
      </w:r>
      <w:r w:rsidR="008F7423" w:rsidRPr="00927010">
        <w:rPr>
          <w:rStyle w:val="CharAttribute3"/>
          <w:rFonts w:asciiTheme="majorBidi" w:hAnsiTheme="majorBidi" w:cstheme="majorBidi"/>
          <w:szCs w:val="28"/>
          <w:lang w:val="ru-RU"/>
        </w:rPr>
        <w:t xml:space="preserve">задаются </w:t>
      </w:r>
      <w:r w:rsidR="0099066F" w:rsidRPr="00927010">
        <w:rPr>
          <w:rStyle w:val="CharAttribute3"/>
          <w:rFonts w:asciiTheme="majorBidi" w:hAnsiTheme="majorBidi" w:cstheme="majorBidi"/>
          <w:szCs w:val="28"/>
          <w:lang w:val="ru-RU"/>
        </w:rPr>
        <w:t xml:space="preserve">в школе педагогами </w:t>
      </w:r>
      <w:r w:rsidR="008F7423" w:rsidRPr="00927010">
        <w:rPr>
          <w:rStyle w:val="CharAttribute3"/>
          <w:rFonts w:asciiTheme="majorBidi" w:hAnsiTheme="majorBidi" w:cstheme="majorBidi"/>
          <w:szCs w:val="28"/>
          <w:lang w:val="ru-RU"/>
        </w:rPr>
        <w:t xml:space="preserve">и воспринимаются детьми именно как нормы </w:t>
      </w:r>
      <w:r w:rsidR="008536A3" w:rsidRPr="00927010">
        <w:rPr>
          <w:rStyle w:val="CharAttribute3"/>
          <w:rFonts w:asciiTheme="majorBidi" w:hAnsiTheme="majorBidi" w:cstheme="majorBidi"/>
          <w:szCs w:val="28"/>
          <w:lang w:val="ru-RU"/>
        </w:rPr>
        <w:t xml:space="preserve">и традиции </w:t>
      </w:r>
      <w:r w:rsidR="008F7423" w:rsidRPr="00927010">
        <w:rPr>
          <w:rStyle w:val="CharAttribute3"/>
          <w:rFonts w:asciiTheme="majorBidi" w:hAnsiTheme="majorBidi" w:cstheme="majorBidi"/>
          <w:szCs w:val="28"/>
          <w:lang w:val="ru-RU"/>
        </w:rPr>
        <w:t xml:space="preserve">поведения школьника. </w:t>
      </w:r>
      <w:r w:rsidRPr="00927010">
        <w:rPr>
          <w:rStyle w:val="CharAttribute484"/>
          <w:rFonts w:asciiTheme="majorBidi" w:eastAsia="Calibri" w:hAnsiTheme="majorBidi" w:cstheme="majorBidi"/>
          <w:i w:val="0"/>
          <w:szCs w:val="28"/>
          <w:lang w:val="ru-RU"/>
        </w:rPr>
        <w:t xml:space="preserve">Знание </w:t>
      </w:r>
      <w:r w:rsidR="008536A3" w:rsidRPr="00927010">
        <w:rPr>
          <w:rStyle w:val="CharAttribute484"/>
          <w:rFonts w:asciiTheme="majorBidi" w:eastAsia="Calibri" w:hAnsiTheme="majorBidi" w:cstheme="majorBidi"/>
          <w:i w:val="0"/>
          <w:szCs w:val="28"/>
          <w:lang w:val="ru-RU"/>
        </w:rPr>
        <w:t>их</w:t>
      </w:r>
      <w:r w:rsidRPr="00927010">
        <w:rPr>
          <w:rStyle w:val="CharAttribute484"/>
          <w:rFonts w:asciiTheme="majorBidi" w:eastAsia="Calibri" w:hAnsiTheme="majorBidi" w:cstheme="majorBidi"/>
          <w:i w:val="0"/>
          <w:szCs w:val="28"/>
          <w:lang w:val="ru-RU"/>
        </w:rPr>
        <w:t xml:space="preserve"> </w:t>
      </w:r>
      <w:r w:rsidR="008F7423" w:rsidRPr="00927010">
        <w:rPr>
          <w:rStyle w:val="CharAttribute484"/>
          <w:rFonts w:asciiTheme="majorBidi" w:eastAsia="Calibri" w:hAnsiTheme="majorBidi" w:cstheme="majorBidi"/>
          <w:i w:val="0"/>
          <w:szCs w:val="28"/>
          <w:lang w:val="ru-RU"/>
        </w:rPr>
        <w:t>станет</w:t>
      </w:r>
      <w:r w:rsidRPr="00927010">
        <w:rPr>
          <w:rStyle w:val="CharAttribute484"/>
          <w:rFonts w:asciiTheme="majorBidi" w:eastAsia="Calibri" w:hAnsiTheme="majorBidi" w:cstheme="majorBidi"/>
          <w:i w:val="0"/>
          <w:szCs w:val="28"/>
          <w:lang w:val="ru-RU"/>
        </w:rPr>
        <w:t xml:space="preserve"> </w:t>
      </w:r>
      <w:r w:rsidR="008F7423" w:rsidRPr="00927010">
        <w:rPr>
          <w:rStyle w:val="CharAttribute484"/>
          <w:rFonts w:asciiTheme="majorBidi" w:eastAsia="Calibri" w:hAnsiTheme="majorBidi" w:cstheme="majorBidi"/>
          <w:i w:val="0"/>
          <w:szCs w:val="28"/>
          <w:lang w:val="ru-RU"/>
        </w:rPr>
        <w:t>базой</w:t>
      </w:r>
      <w:r w:rsidRPr="00927010">
        <w:rPr>
          <w:rStyle w:val="CharAttribute484"/>
          <w:rFonts w:asciiTheme="majorBidi" w:eastAsia="Calibri" w:hAnsiTheme="majorBidi" w:cstheme="majorBidi"/>
          <w:i w:val="0"/>
          <w:szCs w:val="28"/>
          <w:lang w:val="ru-RU"/>
        </w:rPr>
        <w:t xml:space="preserve"> для </w:t>
      </w:r>
      <w:r w:rsidR="008F7423" w:rsidRPr="00927010">
        <w:rPr>
          <w:rStyle w:val="CharAttribute484"/>
          <w:rFonts w:asciiTheme="majorBidi" w:eastAsia="Calibri" w:hAnsiTheme="majorBidi" w:cstheme="majorBidi"/>
          <w:i w:val="0"/>
          <w:szCs w:val="28"/>
          <w:lang w:val="ru-RU"/>
        </w:rPr>
        <w:t>развития</w:t>
      </w:r>
      <w:r w:rsidRPr="00927010">
        <w:rPr>
          <w:rStyle w:val="CharAttribute484"/>
          <w:rFonts w:asciiTheme="majorBidi" w:eastAsia="Calibri" w:hAnsiTheme="majorBidi" w:cstheme="majorBidi"/>
          <w:i w:val="0"/>
          <w:szCs w:val="28"/>
          <w:lang w:val="ru-RU"/>
        </w:rPr>
        <w:t xml:space="preserve"> социально значимых отношений </w:t>
      </w:r>
      <w:r w:rsidR="008F7423" w:rsidRPr="00927010">
        <w:rPr>
          <w:rStyle w:val="CharAttribute484"/>
          <w:rFonts w:asciiTheme="majorBidi" w:eastAsia="Calibri" w:hAnsiTheme="majorBidi" w:cstheme="majorBidi"/>
          <w:i w:val="0"/>
          <w:szCs w:val="28"/>
          <w:lang w:val="ru-RU"/>
        </w:rPr>
        <w:t xml:space="preserve">школьников и </w:t>
      </w:r>
      <w:r w:rsidR="008F7423" w:rsidRPr="00927010">
        <w:rPr>
          <w:rStyle w:val="CharAttribute484"/>
          <w:rFonts w:asciiTheme="majorBidi" w:eastAsia="№Е" w:hAnsiTheme="majorBidi" w:cstheme="majorBidi"/>
          <w:i w:val="0"/>
          <w:szCs w:val="28"/>
          <w:lang w:val="ru-RU"/>
        </w:rPr>
        <w:t xml:space="preserve">накопления ими опыта осуществления социально значимых дел и </w:t>
      </w:r>
      <w:r w:rsidRPr="00927010">
        <w:rPr>
          <w:rStyle w:val="CharAttribute484"/>
          <w:rFonts w:asciiTheme="majorBidi" w:eastAsia="Calibri" w:hAnsiTheme="majorBidi" w:cstheme="majorBidi"/>
          <w:i w:val="0"/>
          <w:szCs w:val="28"/>
          <w:lang w:val="ru-RU"/>
        </w:rPr>
        <w:t xml:space="preserve">в </w:t>
      </w:r>
      <w:r w:rsidR="008F7423" w:rsidRPr="00927010">
        <w:rPr>
          <w:rStyle w:val="CharAttribute484"/>
          <w:rFonts w:asciiTheme="majorBidi" w:eastAsia="Calibri" w:hAnsiTheme="majorBidi" w:cstheme="majorBidi"/>
          <w:i w:val="0"/>
          <w:szCs w:val="28"/>
          <w:lang w:val="ru-RU"/>
        </w:rPr>
        <w:t>дальнейшем</w:t>
      </w:r>
      <w:r w:rsidR="0099066F" w:rsidRPr="00927010">
        <w:rPr>
          <w:rStyle w:val="CharAttribute484"/>
          <w:rFonts w:asciiTheme="majorBidi" w:eastAsia="Calibri" w:hAnsiTheme="majorBidi" w:cstheme="majorBidi"/>
          <w:i w:val="0"/>
          <w:szCs w:val="28"/>
          <w:lang w:val="ru-RU"/>
        </w:rPr>
        <w:t>,</w:t>
      </w:r>
      <w:r w:rsidR="0099066F" w:rsidRPr="00927010">
        <w:rPr>
          <w:rStyle w:val="CharAttribute3"/>
          <w:rFonts w:asciiTheme="majorBidi" w:hAnsiTheme="majorBidi" w:cstheme="majorBidi"/>
          <w:szCs w:val="28"/>
          <w:lang w:val="ru-RU"/>
        </w:rPr>
        <w:t xml:space="preserve"> в подростковом и юношеском возрасте</w:t>
      </w:r>
      <w:r w:rsidRPr="00927010">
        <w:rPr>
          <w:rStyle w:val="CharAttribute484"/>
          <w:rFonts w:asciiTheme="majorBidi" w:eastAsia="Calibri" w:hAnsiTheme="majorBidi" w:cstheme="majorBidi"/>
          <w:i w:val="0"/>
          <w:szCs w:val="28"/>
          <w:lang w:val="ru-RU"/>
        </w:rPr>
        <w:t xml:space="preserve">. </w:t>
      </w:r>
      <w:r w:rsidR="000A3106" w:rsidRPr="00927010">
        <w:rPr>
          <w:rStyle w:val="CharAttribute484"/>
          <w:rFonts w:asciiTheme="majorBidi" w:eastAsia="Calibri" w:hAnsiTheme="majorBidi" w:cstheme="majorBidi"/>
          <w:i w:val="0"/>
          <w:szCs w:val="28"/>
          <w:lang w:val="ru-RU"/>
        </w:rPr>
        <w:t xml:space="preserve">К наиболее важным из них относятся следующие: </w:t>
      </w:r>
      <w:r w:rsidRPr="00927010">
        <w:rPr>
          <w:rStyle w:val="CharAttribute3"/>
          <w:rFonts w:asciiTheme="majorBidi" w:hAnsiTheme="majorBidi" w:cstheme="majorBidi"/>
          <w:szCs w:val="28"/>
          <w:lang w:val="ru-RU"/>
        </w:rPr>
        <w:t xml:space="preserve"> </w:t>
      </w:r>
    </w:p>
    <w:p w:rsidR="00557246" w:rsidRPr="00927010" w:rsidRDefault="00557246" w:rsidP="00927010">
      <w:pPr>
        <w:pStyle w:val="a8"/>
        <w:wordWrap/>
        <w:ind w:firstLine="709"/>
        <w:rPr>
          <w:rStyle w:val="CharAttribute3"/>
          <w:rFonts w:asciiTheme="majorBidi" w:hAnsiTheme="majorBidi" w:cstheme="majorBidi"/>
          <w:szCs w:val="28"/>
          <w:lang w:val="ru-RU"/>
        </w:rPr>
      </w:pPr>
      <w:r w:rsidRPr="00927010">
        <w:rPr>
          <w:rStyle w:val="CharAttribute3"/>
          <w:rFonts w:asciiTheme="majorBidi" w:hAnsiTheme="majorBidi" w:cstheme="majorBidi"/>
          <w:szCs w:val="28"/>
          <w:lang w:val="ru-RU"/>
        </w:rPr>
        <w:t>- быть</w:t>
      </w:r>
      <w:r w:rsidR="00B25EE9" w:rsidRPr="00927010">
        <w:rPr>
          <w:rStyle w:val="CharAttribute3"/>
          <w:rFonts w:asciiTheme="majorBidi" w:hAnsiTheme="majorBidi" w:cstheme="majorBidi"/>
          <w:szCs w:val="28"/>
          <w:lang w:val="ru-RU"/>
        </w:rPr>
        <w:t xml:space="preserve"> любящим, </w:t>
      </w:r>
      <w:r w:rsidRPr="00927010">
        <w:rPr>
          <w:rStyle w:val="CharAttribute3"/>
          <w:rFonts w:asciiTheme="majorBidi" w:hAnsiTheme="majorBidi" w:cstheme="majorBidi"/>
          <w:szCs w:val="28"/>
          <w:lang w:val="ru-RU"/>
        </w:rPr>
        <w:t>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4D6D3F" w:rsidRPr="00927010" w:rsidRDefault="004D6D3F" w:rsidP="00927010">
      <w:pPr>
        <w:pStyle w:val="a8"/>
        <w:wordWrap/>
        <w:ind w:firstLine="709"/>
        <w:rPr>
          <w:rStyle w:val="CharAttribute3"/>
          <w:rFonts w:asciiTheme="majorBidi" w:hAnsiTheme="majorBidi" w:cstheme="majorBidi"/>
          <w:szCs w:val="28"/>
          <w:lang w:val="ru-RU"/>
        </w:rPr>
      </w:pPr>
      <w:r w:rsidRPr="00927010">
        <w:rPr>
          <w:rStyle w:val="CharAttribute3"/>
          <w:rFonts w:asciiTheme="majorBidi" w:hAnsiTheme="majorBidi" w:cstheme="majorBidi"/>
          <w:szCs w:val="28"/>
          <w:lang w:val="ru-RU"/>
        </w:rPr>
        <w:t xml:space="preserve">- быть трудолюбивым, следуя принципу «делу </w:t>
      </w:r>
      <w:r w:rsidRPr="00927010">
        <w:rPr>
          <w:rFonts w:asciiTheme="majorBidi" w:hAnsiTheme="majorBidi" w:cstheme="majorBidi"/>
          <w:sz w:val="28"/>
          <w:szCs w:val="28"/>
          <w:lang w:val="ru-RU"/>
        </w:rPr>
        <w:t>—</w:t>
      </w:r>
      <w:r w:rsidRPr="00927010">
        <w:rPr>
          <w:rStyle w:val="CharAttribute3"/>
          <w:rFonts w:asciiTheme="majorBidi" w:hAnsiTheme="majorBidi" w:cstheme="majorBidi"/>
          <w:szCs w:val="28"/>
          <w:lang w:val="ru-RU"/>
        </w:rPr>
        <w:t xml:space="preserve"> время, потехе </w:t>
      </w:r>
      <w:r w:rsidRPr="00927010">
        <w:rPr>
          <w:rFonts w:asciiTheme="majorBidi" w:hAnsiTheme="majorBidi" w:cstheme="majorBidi"/>
          <w:sz w:val="28"/>
          <w:szCs w:val="28"/>
          <w:lang w:val="ru-RU"/>
        </w:rPr>
        <w:t>—</w:t>
      </w:r>
      <w:r w:rsidRPr="00927010">
        <w:rPr>
          <w:rStyle w:val="CharAttribute3"/>
          <w:rFonts w:asciiTheme="majorBidi" w:hAnsiTheme="majorBidi" w:cstheme="majorBidi"/>
          <w:szCs w:val="28"/>
          <w:lang w:val="ru-RU"/>
        </w:rPr>
        <w:t xml:space="preserve"> час» как в учебных занятиях, так и в домашних делах;</w:t>
      </w:r>
    </w:p>
    <w:p w:rsidR="00557246" w:rsidRPr="00927010" w:rsidRDefault="00557246" w:rsidP="00927010">
      <w:pPr>
        <w:pStyle w:val="a8"/>
        <w:wordWrap/>
        <w:ind w:firstLine="709"/>
        <w:rPr>
          <w:rStyle w:val="CharAttribute3"/>
          <w:rFonts w:asciiTheme="majorBidi" w:hAnsiTheme="majorBidi" w:cstheme="majorBidi"/>
          <w:szCs w:val="28"/>
          <w:lang w:val="ru-RU"/>
        </w:rPr>
      </w:pPr>
      <w:r w:rsidRPr="00927010">
        <w:rPr>
          <w:rStyle w:val="CharAttribute3"/>
          <w:rFonts w:asciiTheme="majorBidi" w:hAnsiTheme="majorBidi" w:cstheme="majorBidi"/>
          <w:szCs w:val="28"/>
          <w:lang w:val="ru-RU"/>
        </w:rPr>
        <w:t xml:space="preserve">- </w:t>
      </w:r>
      <w:r w:rsidR="004F012D" w:rsidRPr="00927010">
        <w:rPr>
          <w:rStyle w:val="CharAttribute3"/>
          <w:rFonts w:asciiTheme="majorBidi" w:hAnsiTheme="majorBidi" w:cstheme="majorBidi"/>
          <w:szCs w:val="28"/>
          <w:lang w:val="ru-RU"/>
        </w:rPr>
        <w:t>знать и любить</w:t>
      </w:r>
      <w:r w:rsidRPr="00927010">
        <w:rPr>
          <w:rStyle w:val="CharAttribute3"/>
          <w:rFonts w:asciiTheme="majorBidi" w:hAnsiTheme="majorBidi" w:cstheme="majorBidi"/>
          <w:szCs w:val="28"/>
          <w:lang w:val="ru-RU"/>
        </w:rPr>
        <w:t xml:space="preserve"> свою Родину</w:t>
      </w:r>
      <w:r w:rsidR="003C31B3" w:rsidRPr="00927010">
        <w:rPr>
          <w:rStyle w:val="CharAttribute3"/>
          <w:rFonts w:asciiTheme="majorBidi" w:hAnsiTheme="majorBidi" w:cstheme="majorBidi"/>
          <w:szCs w:val="28"/>
          <w:lang w:val="ru-RU"/>
        </w:rPr>
        <w:t xml:space="preserve"> – свой родной дом, двор,</w:t>
      </w:r>
      <w:r w:rsidR="004F012D" w:rsidRPr="00927010">
        <w:rPr>
          <w:rStyle w:val="CharAttribute3"/>
          <w:rFonts w:asciiTheme="majorBidi" w:hAnsiTheme="majorBidi" w:cstheme="majorBidi"/>
          <w:szCs w:val="28"/>
          <w:lang w:val="ru-RU"/>
        </w:rPr>
        <w:t xml:space="preserve"> улицу,</w:t>
      </w:r>
      <w:r w:rsidR="003C31B3" w:rsidRPr="00927010">
        <w:rPr>
          <w:rStyle w:val="CharAttribute3"/>
          <w:rFonts w:asciiTheme="majorBidi" w:hAnsiTheme="majorBidi" w:cstheme="majorBidi"/>
          <w:szCs w:val="28"/>
          <w:lang w:val="ru-RU"/>
        </w:rPr>
        <w:t xml:space="preserve"> город</w:t>
      </w:r>
      <w:r w:rsidR="00512A05" w:rsidRPr="00927010">
        <w:rPr>
          <w:rStyle w:val="CharAttribute3"/>
          <w:rFonts w:asciiTheme="majorBidi" w:hAnsiTheme="majorBidi" w:cstheme="majorBidi"/>
          <w:szCs w:val="28"/>
          <w:lang w:val="ru-RU"/>
        </w:rPr>
        <w:t>,</w:t>
      </w:r>
      <w:r w:rsidR="003C31B3" w:rsidRPr="00927010">
        <w:rPr>
          <w:rStyle w:val="CharAttribute3"/>
          <w:rFonts w:asciiTheme="majorBidi" w:hAnsiTheme="majorBidi" w:cstheme="majorBidi"/>
          <w:szCs w:val="28"/>
          <w:lang w:val="ru-RU"/>
        </w:rPr>
        <w:t xml:space="preserve"> село, </w:t>
      </w:r>
      <w:r w:rsidR="004F012D" w:rsidRPr="00927010">
        <w:rPr>
          <w:rStyle w:val="CharAttribute3"/>
          <w:rFonts w:asciiTheme="majorBidi" w:hAnsiTheme="majorBidi" w:cstheme="majorBidi"/>
          <w:szCs w:val="28"/>
          <w:lang w:val="ru-RU"/>
        </w:rPr>
        <w:t>свою с</w:t>
      </w:r>
      <w:r w:rsidR="003C31B3" w:rsidRPr="00927010">
        <w:rPr>
          <w:rStyle w:val="CharAttribute3"/>
          <w:rFonts w:asciiTheme="majorBidi" w:hAnsiTheme="majorBidi" w:cstheme="majorBidi"/>
          <w:szCs w:val="28"/>
          <w:lang w:val="ru-RU"/>
        </w:rPr>
        <w:t>трану</w:t>
      </w:r>
      <w:r w:rsidRPr="00927010">
        <w:rPr>
          <w:rStyle w:val="CharAttribute3"/>
          <w:rFonts w:asciiTheme="majorBidi" w:hAnsiTheme="majorBidi" w:cstheme="majorBidi"/>
          <w:szCs w:val="28"/>
          <w:lang w:val="ru-RU"/>
        </w:rPr>
        <w:t>;</w:t>
      </w:r>
      <w:r w:rsidR="003C31B3" w:rsidRPr="00927010">
        <w:rPr>
          <w:rStyle w:val="CharAttribute3"/>
          <w:rFonts w:asciiTheme="majorBidi" w:hAnsiTheme="majorBidi" w:cstheme="majorBidi"/>
          <w:szCs w:val="28"/>
          <w:lang w:val="ru-RU"/>
        </w:rPr>
        <w:t xml:space="preserve"> </w:t>
      </w:r>
    </w:p>
    <w:p w:rsidR="00557246" w:rsidRPr="00927010" w:rsidRDefault="00557246" w:rsidP="00927010">
      <w:pPr>
        <w:pStyle w:val="a8"/>
        <w:wordWrap/>
        <w:ind w:firstLine="709"/>
        <w:rPr>
          <w:rStyle w:val="CharAttribute3"/>
          <w:rFonts w:asciiTheme="majorBidi" w:hAnsiTheme="majorBidi" w:cstheme="majorBidi"/>
          <w:szCs w:val="28"/>
          <w:lang w:val="ru-RU"/>
        </w:rPr>
      </w:pPr>
      <w:r w:rsidRPr="00927010">
        <w:rPr>
          <w:rStyle w:val="CharAttribute3"/>
          <w:rFonts w:asciiTheme="majorBidi" w:hAnsiTheme="majorBidi" w:cstheme="majorBidi"/>
          <w:szCs w:val="28"/>
          <w:lang w:val="ru-RU"/>
        </w:rPr>
        <w:t>- беречь и охранять природу (ухаживать за комнатными растениями в классе или дома, заботиться о своих домашних питомцах</w:t>
      </w:r>
      <w:r w:rsidR="00E23C40" w:rsidRPr="00927010">
        <w:rPr>
          <w:rStyle w:val="CharAttribute3"/>
          <w:rFonts w:asciiTheme="majorBidi" w:hAnsiTheme="majorBidi" w:cstheme="majorBidi"/>
          <w:szCs w:val="28"/>
          <w:lang w:val="ru-RU"/>
        </w:rPr>
        <w:t xml:space="preserve"> и</w:t>
      </w:r>
      <w:r w:rsidR="008536A3" w:rsidRPr="00927010">
        <w:rPr>
          <w:rStyle w:val="CharAttribute3"/>
          <w:rFonts w:asciiTheme="majorBidi" w:hAnsiTheme="majorBidi" w:cstheme="majorBidi"/>
          <w:szCs w:val="28"/>
          <w:lang w:val="ru-RU"/>
        </w:rPr>
        <w:t xml:space="preserve">, по возможности, о </w:t>
      </w:r>
      <w:r w:rsidRPr="00927010">
        <w:rPr>
          <w:rStyle w:val="CharAttribute3"/>
          <w:rFonts w:asciiTheme="majorBidi" w:hAnsiTheme="majorBidi" w:cstheme="majorBidi"/>
          <w:szCs w:val="28"/>
          <w:lang w:val="ru-RU"/>
        </w:rPr>
        <w:t>бездомных животных</w:t>
      </w:r>
      <w:r w:rsidR="00E23C40" w:rsidRPr="00927010">
        <w:rPr>
          <w:rStyle w:val="CharAttribute3"/>
          <w:rFonts w:asciiTheme="majorBidi" w:hAnsiTheme="majorBidi" w:cstheme="majorBidi"/>
          <w:szCs w:val="28"/>
          <w:lang w:val="ru-RU"/>
        </w:rPr>
        <w:t xml:space="preserve"> в своем дворе</w:t>
      </w:r>
      <w:r w:rsidRPr="00927010">
        <w:rPr>
          <w:rStyle w:val="CharAttribute3"/>
          <w:rFonts w:asciiTheme="majorBidi" w:hAnsiTheme="majorBidi" w:cstheme="majorBidi"/>
          <w:szCs w:val="28"/>
          <w:lang w:val="ru-RU"/>
        </w:rPr>
        <w:t xml:space="preserve">; подкармливать птиц в морозные зимы; не засорять бытовым мусором улицы, леса, водоёмы);  </w:t>
      </w:r>
    </w:p>
    <w:p w:rsidR="00557246" w:rsidRPr="00927010" w:rsidRDefault="00557246" w:rsidP="00927010">
      <w:pPr>
        <w:pStyle w:val="a8"/>
        <w:wordWrap/>
        <w:ind w:firstLine="709"/>
        <w:rPr>
          <w:rStyle w:val="CharAttribute3"/>
          <w:rFonts w:asciiTheme="majorBidi" w:hAnsiTheme="majorBidi" w:cstheme="majorBidi"/>
          <w:szCs w:val="28"/>
          <w:lang w:val="ru-RU"/>
        </w:rPr>
      </w:pPr>
      <w:r w:rsidRPr="00927010">
        <w:rPr>
          <w:rStyle w:val="CharAttribute3"/>
          <w:rFonts w:asciiTheme="majorBidi" w:hAnsiTheme="majorBidi" w:cstheme="majorBidi"/>
          <w:szCs w:val="28"/>
          <w:lang w:val="ru-RU"/>
        </w:rPr>
        <w:t>- проявлять миролюбие</w:t>
      </w:r>
      <w:r w:rsidR="00B25EE9" w:rsidRPr="00927010">
        <w:rPr>
          <w:rStyle w:val="CharAttribute3"/>
          <w:rFonts w:asciiTheme="majorBidi" w:hAnsiTheme="majorBidi" w:cstheme="majorBidi"/>
          <w:szCs w:val="28"/>
          <w:lang w:val="ru-RU"/>
        </w:rPr>
        <w:t xml:space="preserve"> </w:t>
      </w:r>
      <w:r w:rsidRPr="00927010">
        <w:rPr>
          <w:rStyle w:val="CharAttribute3"/>
          <w:rFonts w:asciiTheme="majorBidi" w:hAnsiTheme="majorBidi" w:cstheme="majorBidi"/>
          <w:szCs w:val="28"/>
          <w:lang w:val="ru-RU"/>
        </w:rPr>
        <w:t xml:space="preserve">— не затевать конфликтов и стремиться решать спорные вопросы, не прибегая к </w:t>
      </w:r>
      <w:r w:rsidR="00E23C40" w:rsidRPr="00927010">
        <w:rPr>
          <w:rStyle w:val="CharAttribute3"/>
          <w:rFonts w:asciiTheme="majorBidi" w:hAnsiTheme="majorBidi" w:cstheme="majorBidi"/>
          <w:szCs w:val="28"/>
          <w:lang w:val="ru-RU"/>
        </w:rPr>
        <w:t>силе</w:t>
      </w:r>
      <w:r w:rsidRPr="00927010">
        <w:rPr>
          <w:rStyle w:val="CharAttribute3"/>
          <w:rFonts w:asciiTheme="majorBidi" w:hAnsiTheme="majorBidi" w:cstheme="majorBidi"/>
          <w:szCs w:val="28"/>
          <w:lang w:val="ru-RU"/>
        </w:rPr>
        <w:t xml:space="preserve">; </w:t>
      </w:r>
    </w:p>
    <w:p w:rsidR="00557246" w:rsidRPr="00927010" w:rsidRDefault="00557246" w:rsidP="00927010">
      <w:pPr>
        <w:pStyle w:val="a8"/>
        <w:wordWrap/>
        <w:ind w:firstLine="709"/>
        <w:rPr>
          <w:rStyle w:val="CharAttribute3"/>
          <w:rFonts w:asciiTheme="majorBidi" w:hAnsiTheme="majorBidi" w:cstheme="majorBidi"/>
          <w:szCs w:val="28"/>
          <w:lang w:val="ru-RU"/>
        </w:rPr>
      </w:pPr>
      <w:r w:rsidRPr="00927010">
        <w:rPr>
          <w:rStyle w:val="CharAttribute3"/>
          <w:rFonts w:asciiTheme="majorBidi" w:hAnsiTheme="majorBidi" w:cstheme="majorBidi"/>
          <w:szCs w:val="28"/>
          <w:lang w:val="ru-RU"/>
        </w:rPr>
        <w:t>- стремиться узнавать что-то новое, проявлять любознательность, ценить знания;</w:t>
      </w:r>
    </w:p>
    <w:p w:rsidR="00557246" w:rsidRPr="00927010" w:rsidRDefault="00557246" w:rsidP="00927010">
      <w:pPr>
        <w:pStyle w:val="a8"/>
        <w:wordWrap/>
        <w:ind w:firstLine="709"/>
        <w:rPr>
          <w:rStyle w:val="CharAttribute3"/>
          <w:rFonts w:asciiTheme="majorBidi" w:hAnsiTheme="majorBidi" w:cstheme="majorBidi"/>
          <w:szCs w:val="28"/>
          <w:lang w:val="ru-RU"/>
        </w:rPr>
      </w:pPr>
      <w:r w:rsidRPr="00927010">
        <w:rPr>
          <w:rStyle w:val="CharAttribute3"/>
          <w:rFonts w:asciiTheme="majorBidi" w:hAnsiTheme="majorBidi" w:cstheme="majorBidi"/>
          <w:szCs w:val="28"/>
          <w:lang w:val="ru-RU"/>
        </w:rPr>
        <w:t>- быть вежливым и опрятным, скромным и приветливым;</w:t>
      </w:r>
    </w:p>
    <w:p w:rsidR="005F58BB" w:rsidRPr="00927010" w:rsidRDefault="005F58BB" w:rsidP="00927010">
      <w:pPr>
        <w:pStyle w:val="a8"/>
        <w:wordWrap/>
        <w:ind w:firstLine="709"/>
        <w:rPr>
          <w:rStyle w:val="CharAttribute3"/>
          <w:rFonts w:asciiTheme="majorBidi" w:hAnsiTheme="majorBidi" w:cstheme="majorBidi"/>
          <w:szCs w:val="28"/>
          <w:lang w:val="ru-RU"/>
        </w:rPr>
      </w:pPr>
      <w:r w:rsidRPr="00927010">
        <w:rPr>
          <w:rStyle w:val="CharAttribute3"/>
          <w:rFonts w:asciiTheme="majorBidi" w:hAnsiTheme="majorBidi" w:cstheme="majorBidi"/>
          <w:szCs w:val="28"/>
          <w:lang w:val="ru-RU"/>
        </w:rPr>
        <w:t xml:space="preserve">- соблюдать правила личной гигиены, режим дня, вести здоровый образ жизни; </w:t>
      </w:r>
    </w:p>
    <w:p w:rsidR="00557246" w:rsidRPr="00927010" w:rsidRDefault="00557246" w:rsidP="00927010">
      <w:pPr>
        <w:pStyle w:val="a8"/>
        <w:wordWrap/>
        <w:ind w:firstLine="709"/>
        <w:rPr>
          <w:rStyle w:val="CharAttribute3"/>
          <w:rFonts w:asciiTheme="majorBidi" w:hAnsiTheme="majorBidi" w:cstheme="majorBidi"/>
          <w:szCs w:val="28"/>
          <w:lang w:val="ru-RU"/>
        </w:rPr>
      </w:pPr>
      <w:r w:rsidRPr="00927010">
        <w:rPr>
          <w:rStyle w:val="CharAttribute3"/>
          <w:rFonts w:asciiTheme="majorBidi" w:hAnsiTheme="majorBidi" w:cstheme="majorBidi"/>
          <w:szCs w:val="28"/>
          <w:lang w:val="ru-RU"/>
        </w:rPr>
        <w:t xml:space="preserve">- уметь сопереживать, проявлять сострадание к попавшим в беду; стремиться устанавливать хорошие отношения с другими </w:t>
      </w:r>
      <w:r w:rsidR="008536A3" w:rsidRPr="00927010">
        <w:rPr>
          <w:rStyle w:val="CharAttribute3"/>
          <w:rFonts w:asciiTheme="majorBidi" w:hAnsiTheme="majorBidi" w:cstheme="majorBidi"/>
          <w:szCs w:val="28"/>
          <w:lang w:val="ru-RU"/>
        </w:rPr>
        <w:t>людьми</w:t>
      </w:r>
      <w:r w:rsidRPr="00927010">
        <w:rPr>
          <w:rStyle w:val="CharAttribute3"/>
          <w:rFonts w:asciiTheme="majorBidi" w:hAnsiTheme="majorBidi" w:cstheme="majorBidi"/>
          <w:szCs w:val="28"/>
          <w:lang w:val="ru-RU"/>
        </w:rPr>
        <w:t>;</w:t>
      </w:r>
      <w:r w:rsidR="008536A3" w:rsidRPr="00927010">
        <w:rPr>
          <w:rStyle w:val="CharAttribute3"/>
          <w:rFonts w:asciiTheme="majorBidi" w:hAnsiTheme="majorBidi" w:cstheme="majorBidi"/>
          <w:szCs w:val="28"/>
          <w:lang w:val="ru-RU"/>
        </w:rPr>
        <w:t xml:space="preserve"> </w:t>
      </w:r>
      <w:r w:rsidRPr="00927010">
        <w:rPr>
          <w:rStyle w:val="CharAttribute3"/>
          <w:rFonts w:asciiTheme="majorBidi" w:hAnsiTheme="majorBidi" w:cstheme="majorBidi"/>
          <w:szCs w:val="28"/>
          <w:lang w:val="ru-RU"/>
        </w:rPr>
        <w:t xml:space="preserve">уметь прощать обиды, защищать слабых, по мере возможности помогать </w:t>
      </w:r>
      <w:r w:rsidR="005F58BB" w:rsidRPr="00927010">
        <w:rPr>
          <w:rStyle w:val="CharAttribute3"/>
          <w:rFonts w:asciiTheme="majorBidi" w:hAnsiTheme="majorBidi" w:cstheme="majorBidi"/>
          <w:szCs w:val="28"/>
          <w:lang w:val="ru-RU"/>
        </w:rPr>
        <w:t>нуждающимся в этом</w:t>
      </w:r>
      <w:r w:rsidRPr="00927010">
        <w:rPr>
          <w:rStyle w:val="CharAttribute3"/>
          <w:rFonts w:asciiTheme="majorBidi" w:hAnsiTheme="majorBidi" w:cstheme="majorBidi"/>
          <w:szCs w:val="28"/>
          <w:lang w:val="ru-RU"/>
        </w:rPr>
        <w:t xml:space="preserve"> людям; </w:t>
      </w:r>
      <w:r w:rsidR="005F58BB" w:rsidRPr="00927010">
        <w:rPr>
          <w:rStyle w:val="CharAttribute3"/>
          <w:rFonts w:asciiTheme="majorBidi" w:hAnsiTheme="majorBidi" w:cstheme="majorBidi"/>
          <w:szCs w:val="28"/>
          <w:lang w:val="ru-RU"/>
        </w:rPr>
        <w:t>у</w:t>
      </w:r>
      <w:r w:rsidRPr="00927010">
        <w:rPr>
          <w:rStyle w:val="CharAttribute3"/>
          <w:rFonts w:asciiTheme="majorBidi" w:hAnsiTheme="majorBidi" w:cstheme="majorBidi"/>
          <w:szCs w:val="28"/>
          <w:lang w:val="ru-RU"/>
        </w:rPr>
        <w:t xml:space="preserve">важительно относиться к людям иной </w:t>
      </w:r>
      <w:r w:rsidR="00E23C40" w:rsidRPr="00927010">
        <w:rPr>
          <w:rStyle w:val="CharAttribute3"/>
          <w:rFonts w:asciiTheme="majorBidi" w:hAnsiTheme="majorBidi" w:cstheme="majorBidi"/>
          <w:szCs w:val="28"/>
          <w:lang w:val="ru-RU"/>
        </w:rPr>
        <w:t xml:space="preserve">национальной </w:t>
      </w:r>
      <w:r w:rsidRPr="00927010">
        <w:rPr>
          <w:rStyle w:val="CharAttribute3"/>
          <w:rFonts w:asciiTheme="majorBidi" w:hAnsiTheme="majorBidi" w:cstheme="majorBidi"/>
          <w:szCs w:val="28"/>
          <w:lang w:val="ru-RU"/>
        </w:rPr>
        <w:t>или религиозной принадлежности, иного имущественного положения</w:t>
      </w:r>
      <w:r w:rsidR="00E23C40" w:rsidRPr="00927010">
        <w:rPr>
          <w:rStyle w:val="CharAttribute3"/>
          <w:rFonts w:asciiTheme="majorBidi" w:hAnsiTheme="majorBidi" w:cstheme="majorBidi"/>
          <w:szCs w:val="28"/>
          <w:lang w:val="ru-RU"/>
        </w:rPr>
        <w:t xml:space="preserve">, </w:t>
      </w:r>
      <w:r w:rsidR="005F58BB" w:rsidRPr="00927010">
        <w:rPr>
          <w:rStyle w:val="CharAttribute3"/>
          <w:rFonts w:asciiTheme="majorBidi" w:hAnsiTheme="majorBidi" w:cstheme="majorBidi"/>
          <w:szCs w:val="28"/>
          <w:lang w:val="ru-RU"/>
        </w:rPr>
        <w:t>людям с ограниченными возможностями здоровья</w:t>
      </w:r>
      <w:r w:rsidRPr="00927010">
        <w:rPr>
          <w:rStyle w:val="CharAttribute3"/>
          <w:rFonts w:asciiTheme="majorBidi" w:hAnsiTheme="majorBidi" w:cstheme="majorBidi"/>
          <w:szCs w:val="28"/>
          <w:lang w:val="ru-RU"/>
        </w:rPr>
        <w:t>;</w:t>
      </w:r>
    </w:p>
    <w:p w:rsidR="00557246" w:rsidRPr="00927010" w:rsidRDefault="005F58BB" w:rsidP="00927010">
      <w:pPr>
        <w:pStyle w:val="a8"/>
        <w:wordWrap/>
        <w:ind w:firstLine="709"/>
        <w:rPr>
          <w:rStyle w:val="CharAttribute3"/>
          <w:rFonts w:asciiTheme="majorBidi" w:hAnsiTheme="majorBidi" w:cstheme="majorBidi"/>
          <w:szCs w:val="28"/>
          <w:lang w:val="ru-RU"/>
        </w:rPr>
      </w:pPr>
      <w:r w:rsidRPr="00927010">
        <w:rPr>
          <w:rStyle w:val="CharAttribute3"/>
          <w:rFonts w:asciiTheme="majorBidi" w:hAnsiTheme="majorBidi" w:cstheme="majorBidi"/>
          <w:szCs w:val="28"/>
          <w:lang w:val="ru-RU"/>
        </w:rPr>
        <w:t xml:space="preserve">- </w:t>
      </w:r>
      <w:r w:rsidR="00557246" w:rsidRPr="00927010">
        <w:rPr>
          <w:rStyle w:val="CharAttribute3"/>
          <w:rFonts w:asciiTheme="majorBidi" w:hAnsiTheme="majorBidi" w:cstheme="majorBidi"/>
          <w:szCs w:val="28"/>
          <w:lang w:val="ru-RU"/>
        </w:rPr>
        <w:t>быть уверенным в себе, открытым и общительным, не стесняться быть в чём-то непохожим на других ребят;</w:t>
      </w:r>
      <w:r w:rsidRPr="00927010">
        <w:rPr>
          <w:rStyle w:val="CharAttribute3"/>
          <w:rFonts w:asciiTheme="majorBidi" w:hAnsiTheme="majorBidi" w:cstheme="majorBidi"/>
          <w:szCs w:val="28"/>
          <w:lang w:val="ru-RU"/>
        </w:rPr>
        <w:t xml:space="preserve"> </w:t>
      </w:r>
      <w:r w:rsidR="00557246" w:rsidRPr="00927010">
        <w:rPr>
          <w:rStyle w:val="CharAttribute3"/>
          <w:rFonts w:asciiTheme="majorBidi" w:hAnsiTheme="majorBidi" w:cstheme="majorBidi"/>
          <w:szCs w:val="28"/>
          <w:lang w:val="ru-RU"/>
        </w:rPr>
        <w:t>уметь ставить перед собой цели</w:t>
      </w:r>
      <w:r w:rsidR="00B111C2" w:rsidRPr="00927010">
        <w:rPr>
          <w:rStyle w:val="CharAttribute3"/>
          <w:rFonts w:asciiTheme="majorBidi" w:hAnsiTheme="majorBidi" w:cstheme="majorBidi"/>
          <w:szCs w:val="28"/>
          <w:lang w:val="ru-RU"/>
        </w:rPr>
        <w:t xml:space="preserve"> и проявлять инициативу</w:t>
      </w:r>
      <w:r w:rsidR="00557246" w:rsidRPr="00927010">
        <w:rPr>
          <w:rStyle w:val="CharAttribute3"/>
          <w:rFonts w:asciiTheme="majorBidi" w:hAnsiTheme="majorBidi" w:cstheme="majorBidi"/>
          <w:szCs w:val="28"/>
          <w:lang w:val="ru-RU"/>
        </w:rPr>
        <w:t xml:space="preserve">, отстаивать своё мнение и действовать </w:t>
      </w:r>
      <w:r w:rsidR="00B111C2" w:rsidRPr="00927010">
        <w:rPr>
          <w:rStyle w:val="CharAttribute3"/>
          <w:rFonts w:asciiTheme="majorBidi" w:hAnsiTheme="majorBidi" w:cstheme="majorBidi"/>
          <w:szCs w:val="28"/>
          <w:lang w:val="ru-RU"/>
        </w:rPr>
        <w:t>самостоятельно</w:t>
      </w:r>
      <w:r w:rsidR="00557246" w:rsidRPr="00927010">
        <w:rPr>
          <w:rStyle w:val="CharAttribute3"/>
          <w:rFonts w:asciiTheme="majorBidi" w:hAnsiTheme="majorBidi" w:cstheme="majorBidi"/>
          <w:szCs w:val="28"/>
          <w:lang w:val="ru-RU"/>
        </w:rPr>
        <w:t xml:space="preserve">, без помощи старших.  </w:t>
      </w:r>
    </w:p>
    <w:p w:rsidR="00557246" w:rsidRPr="00927010" w:rsidRDefault="008536A3" w:rsidP="00927010">
      <w:pPr>
        <w:pStyle w:val="a8"/>
        <w:wordWrap/>
        <w:ind w:firstLine="709"/>
        <w:rPr>
          <w:rStyle w:val="CharAttribute3"/>
          <w:rFonts w:asciiTheme="majorBidi" w:hAnsiTheme="majorBidi" w:cstheme="majorBidi"/>
          <w:szCs w:val="28"/>
          <w:lang w:val="ru-RU"/>
        </w:rPr>
      </w:pPr>
      <w:r w:rsidRPr="00927010">
        <w:rPr>
          <w:rStyle w:val="CharAttribute3"/>
          <w:rFonts w:asciiTheme="majorBidi" w:hAnsiTheme="majorBidi" w:cstheme="majorBidi"/>
          <w:szCs w:val="28"/>
          <w:lang w:val="ru-RU"/>
        </w:rPr>
        <w:t>Знание</w:t>
      </w:r>
      <w:r w:rsidR="00557246" w:rsidRPr="00927010">
        <w:rPr>
          <w:rStyle w:val="CharAttribute3"/>
          <w:rFonts w:asciiTheme="majorBidi" w:hAnsiTheme="majorBidi" w:cstheme="majorBidi"/>
          <w:szCs w:val="28"/>
          <w:lang w:val="ru-RU"/>
        </w:rPr>
        <w:t xml:space="preserve"> младшим школьником данных </w:t>
      </w:r>
      <w:r w:rsidRPr="00927010">
        <w:rPr>
          <w:rStyle w:val="CharAttribute3"/>
          <w:rFonts w:asciiTheme="majorBidi" w:hAnsiTheme="majorBidi" w:cstheme="majorBidi"/>
          <w:szCs w:val="28"/>
          <w:lang w:val="ru-RU"/>
        </w:rPr>
        <w:t xml:space="preserve">социальных </w:t>
      </w:r>
      <w:r w:rsidR="00557246" w:rsidRPr="00927010">
        <w:rPr>
          <w:rStyle w:val="CharAttribute3"/>
          <w:rFonts w:asciiTheme="majorBidi" w:hAnsiTheme="majorBidi" w:cstheme="majorBidi"/>
          <w:szCs w:val="28"/>
          <w:lang w:val="ru-RU"/>
        </w:rPr>
        <w:t>норм</w:t>
      </w:r>
      <w:r w:rsidRPr="00927010">
        <w:rPr>
          <w:rStyle w:val="CharAttribute3"/>
          <w:rFonts w:asciiTheme="majorBidi" w:hAnsiTheme="majorBidi" w:cstheme="majorBidi"/>
          <w:szCs w:val="28"/>
          <w:lang w:val="ru-RU"/>
        </w:rPr>
        <w:t xml:space="preserve"> и традиций</w:t>
      </w:r>
      <w:r w:rsidR="00557246" w:rsidRPr="00927010">
        <w:rPr>
          <w:rStyle w:val="CharAttribute3"/>
          <w:rFonts w:asciiTheme="majorBidi" w:hAnsiTheme="majorBidi" w:cstheme="majorBidi"/>
          <w:szCs w:val="28"/>
          <w:lang w:val="ru-RU"/>
        </w:rPr>
        <w:t>, понимани</w:t>
      </w:r>
      <w:r w:rsidR="006A270D" w:rsidRPr="00927010">
        <w:rPr>
          <w:rStyle w:val="CharAttribute3"/>
          <w:rFonts w:asciiTheme="majorBidi" w:hAnsiTheme="majorBidi" w:cstheme="majorBidi"/>
          <w:szCs w:val="28"/>
          <w:lang w:val="ru-RU"/>
        </w:rPr>
        <w:t>е</w:t>
      </w:r>
      <w:r w:rsidR="00557246" w:rsidRPr="00927010">
        <w:rPr>
          <w:rStyle w:val="CharAttribute3"/>
          <w:rFonts w:asciiTheme="majorBidi" w:hAnsiTheme="majorBidi" w:cstheme="majorBidi"/>
          <w:szCs w:val="28"/>
          <w:lang w:val="ru-RU"/>
        </w:rPr>
        <w:t xml:space="preserve"> важности </w:t>
      </w:r>
      <w:r w:rsidR="00271D15" w:rsidRPr="00927010">
        <w:rPr>
          <w:rStyle w:val="CharAttribute3"/>
          <w:rFonts w:asciiTheme="majorBidi" w:hAnsiTheme="majorBidi" w:cstheme="majorBidi"/>
          <w:szCs w:val="28"/>
          <w:lang w:val="ru-RU"/>
        </w:rPr>
        <w:t>следования им</w:t>
      </w:r>
      <w:r w:rsidR="00557246" w:rsidRPr="00927010">
        <w:rPr>
          <w:rStyle w:val="CharAttribute3"/>
          <w:rFonts w:asciiTheme="majorBidi" w:hAnsiTheme="majorBidi" w:cstheme="majorBidi"/>
          <w:szCs w:val="28"/>
          <w:lang w:val="ru-RU"/>
        </w:rPr>
        <w:t xml:space="preserve"> имеет особое значение</w:t>
      </w:r>
      <w:r w:rsidRPr="00927010">
        <w:rPr>
          <w:rStyle w:val="CharAttribute3"/>
          <w:rFonts w:asciiTheme="majorBidi" w:hAnsiTheme="majorBidi" w:cstheme="majorBidi"/>
          <w:szCs w:val="28"/>
          <w:lang w:val="ru-RU"/>
        </w:rPr>
        <w:t xml:space="preserve"> для </w:t>
      </w:r>
      <w:r w:rsidR="006A270D" w:rsidRPr="00927010">
        <w:rPr>
          <w:rStyle w:val="CharAttribute3"/>
          <w:rFonts w:asciiTheme="majorBidi" w:hAnsiTheme="majorBidi" w:cstheme="majorBidi"/>
          <w:szCs w:val="28"/>
          <w:lang w:val="ru-RU"/>
        </w:rPr>
        <w:t>ребенка этого возраста</w:t>
      </w:r>
      <w:r w:rsidR="00557246" w:rsidRPr="00927010">
        <w:rPr>
          <w:rStyle w:val="CharAttribute3"/>
          <w:rFonts w:asciiTheme="majorBidi" w:hAnsiTheme="majorBidi" w:cstheme="majorBidi"/>
          <w:szCs w:val="28"/>
          <w:lang w:val="ru-RU"/>
        </w:rPr>
        <w:t xml:space="preserve">, поскольку </w:t>
      </w:r>
      <w:r w:rsidRPr="00927010">
        <w:rPr>
          <w:rStyle w:val="CharAttribute3"/>
          <w:rFonts w:asciiTheme="majorBidi" w:hAnsiTheme="majorBidi" w:cstheme="majorBidi"/>
          <w:szCs w:val="28"/>
          <w:lang w:val="ru-RU"/>
        </w:rPr>
        <w:t xml:space="preserve">облегчает его вхождение в </w:t>
      </w:r>
      <w:r w:rsidR="00557246" w:rsidRPr="00927010">
        <w:rPr>
          <w:rStyle w:val="CharAttribute3"/>
          <w:rFonts w:asciiTheme="majorBidi" w:hAnsiTheme="majorBidi" w:cstheme="majorBidi"/>
          <w:szCs w:val="28"/>
          <w:lang w:val="ru-RU"/>
        </w:rPr>
        <w:t>широкий социальный мир, в открыв</w:t>
      </w:r>
      <w:r w:rsidR="00271D15" w:rsidRPr="00927010">
        <w:rPr>
          <w:rStyle w:val="CharAttribute3"/>
          <w:rFonts w:asciiTheme="majorBidi" w:hAnsiTheme="majorBidi" w:cstheme="majorBidi"/>
          <w:szCs w:val="28"/>
          <w:lang w:val="ru-RU"/>
        </w:rPr>
        <w:t xml:space="preserve">ающуюся </w:t>
      </w:r>
      <w:r w:rsidR="00557246" w:rsidRPr="00927010">
        <w:rPr>
          <w:rStyle w:val="CharAttribute3"/>
          <w:rFonts w:asciiTheme="majorBidi" w:hAnsiTheme="majorBidi" w:cstheme="majorBidi"/>
          <w:szCs w:val="28"/>
          <w:lang w:val="ru-RU"/>
        </w:rPr>
        <w:t xml:space="preserve">ему систему общественных отношений. </w:t>
      </w:r>
    </w:p>
    <w:p w:rsidR="00512B2B" w:rsidRPr="00927010" w:rsidRDefault="00C26494" w:rsidP="00927010">
      <w:pPr>
        <w:pStyle w:val="ParaAttribute10"/>
        <w:ind w:firstLine="567"/>
        <w:rPr>
          <w:rStyle w:val="CharAttribute484"/>
          <w:rFonts w:asciiTheme="majorBidi" w:eastAsia="№Е" w:hAnsiTheme="majorBidi" w:cstheme="majorBidi"/>
          <w:i w:val="0"/>
          <w:szCs w:val="28"/>
        </w:rPr>
      </w:pPr>
      <w:r w:rsidRPr="00927010">
        <w:rPr>
          <w:rStyle w:val="CharAttribute484"/>
          <w:rFonts w:asciiTheme="majorBidi" w:eastAsia="№Е" w:hAnsiTheme="majorBidi" w:cstheme="majorBidi"/>
          <w:b/>
          <w:bCs/>
          <w:iCs/>
          <w:szCs w:val="28"/>
        </w:rPr>
        <w:t>2.</w:t>
      </w:r>
      <w:r w:rsidRPr="00927010">
        <w:rPr>
          <w:rStyle w:val="CharAttribute484"/>
          <w:rFonts w:asciiTheme="majorBidi" w:eastAsia="№Е" w:hAnsiTheme="majorBidi" w:cstheme="majorBidi"/>
          <w:bCs/>
          <w:i w:val="0"/>
          <w:iCs/>
          <w:szCs w:val="28"/>
        </w:rPr>
        <w:t xml:space="preserve"> В воспитании детей подросткового возраста (</w:t>
      </w:r>
      <w:r w:rsidRPr="00927010">
        <w:rPr>
          <w:rStyle w:val="CharAttribute484"/>
          <w:rFonts w:asciiTheme="majorBidi" w:eastAsia="№Е" w:hAnsiTheme="majorBidi" w:cstheme="majorBidi"/>
          <w:b/>
          <w:bCs/>
          <w:iCs/>
          <w:szCs w:val="28"/>
        </w:rPr>
        <w:t>уровень основного общего образования</w:t>
      </w:r>
      <w:r w:rsidRPr="00927010">
        <w:rPr>
          <w:rStyle w:val="CharAttribute484"/>
          <w:rFonts w:asciiTheme="majorBidi" w:eastAsia="№Е" w:hAnsiTheme="majorBidi" w:cstheme="majorBidi"/>
          <w:bCs/>
          <w:i w:val="0"/>
          <w:iCs/>
          <w:szCs w:val="28"/>
        </w:rPr>
        <w:t xml:space="preserve">) таким приоритетом является </w:t>
      </w:r>
      <w:r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 xml:space="preserve">создание благоприятных условий для развития социально значимых отношений школьников, и, прежде всего, </w:t>
      </w:r>
      <w:r w:rsidR="005F58BB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>ценностных</w:t>
      </w:r>
      <w:r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 xml:space="preserve"> отношений</w:t>
      </w:r>
      <w:r w:rsidR="00512B2B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>:</w:t>
      </w:r>
    </w:p>
    <w:p w:rsidR="004D4355" w:rsidRPr="00927010" w:rsidRDefault="00512B2B" w:rsidP="00927010">
      <w:pPr>
        <w:pStyle w:val="ParaAttribute10"/>
        <w:ind w:firstLine="567"/>
        <w:rPr>
          <w:rStyle w:val="CharAttribute484"/>
          <w:rFonts w:asciiTheme="majorBidi" w:eastAsia="№Е" w:hAnsiTheme="majorBidi" w:cstheme="majorBidi"/>
          <w:i w:val="0"/>
          <w:szCs w:val="28"/>
        </w:rPr>
      </w:pPr>
      <w:r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>-</w:t>
      </w:r>
      <w:r w:rsidR="00C26494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 xml:space="preserve"> к </w:t>
      </w:r>
      <w:r w:rsidR="008536A3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>семь</w:t>
      </w:r>
      <w:r w:rsidR="005F58BB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>е</w:t>
      </w:r>
      <w:r w:rsidR="004F012D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 xml:space="preserve"> </w:t>
      </w:r>
      <w:r w:rsidR="004D4355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>как главной опоре в жизни человека и источнику его счастья</w:t>
      </w:r>
      <w:r w:rsidR="00971C21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>;</w:t>
      </w:r>
    </w:p>
    <w:p w:rsidR="004D6D3F" w:rsidRPr="00927010" w:rsidRDefault="004D6D3F" w:rsidP="00927010">
      <w:pPr>
        <w:pStyle w:val="ParaAttribute10"/>
        <w:ind w:firstLine="567"/>
        <w:rPr>
          <w:rStyle w:val="CharAttribute484"/>
          <w:rFonts w:asciiTheme="majorBidi" w:eastAsia="№Е" w:hAnsiTheme="majorBidi" w:cstheme="majorBidi"/>
          <w:i w:val="0"/>
          <w:szCs w:val="28"/>
        </w:rPr>
      </w:pPr>
      <w:r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lastRenderedPageBreak/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512B2B" w:rsidRPr="00927010" w:rsidRDefault="00512B2B" w:rsidP="00927010">
      <w:pPr>
        <w:pStyle w:val="ParaAttribute10"/>
        <w:ind w:firstLine="567"/>
        <w:rPr>
          <w:rStyle w:val="CharAttribute484"/>
          <w:rFonts w:asciiTheme="majorBidi" w:eastAsia="№Е" w:hAnsiTheme="majorBidi" w:cstheme="majorBidi"/>
          <w:i w:val="0"/>
          <w:szCs w:val="28"/>
        </w:rPr>
      </w:pPr>
      <w:r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 xml:space="preserve">- к </w:t>
      </w:r>
      <w:r w:rsidR="005F58BB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 xml:space="preserve">своему </w:t>
      </w:r>
      <w:r w:rsidR="00C26494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>отечеств</w:t>
      </w:r>
      <w:r w:rsidR="005F58BB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>у</w:t>
      </w:r>
      <w:r w:rsidR="00971C21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>, своей малой и большой Родине как месту, в котором человек вырос</w:t>
      </w:r>
      <w:r w:rsidR="00D50AEF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 xml:space="preserve"> и познал первые радости и неудачи, </w:t>
      </w:r>
      <w:r w:rsidR="00971C21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>котор</w:t>
      </w:r>
      <w:r w:rsidR="00D50AEF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>ая завещана ему предками и которую нужно оберегать</w:t>
      </w:r>
      <w:r w:rsidR="00971C21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>;</w:t>
      </w:r>
      <w:r w:rsidR="00C26494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 xml:space="preserve"> </w:t>
      </w:r>
    </w:p>
    <w:p w:rsidR="00512B2B" w:rsidRPr="00927010" w:rsidRDefault="00512B2B" w:rsidP="00927010">
      <w:pPr>
        <w:pStyle w:val="ParaAttribute10"/>
        <w:ind w:firstLine="567"/>
        <w:rPr>
          <w:rStyle w:val="CharAttribute484"/>
          <w:rFonts w:asciiTheme="majorBidi" w:eastAsia="№Е" w:hAnsiTheme="majorBidi" w:cstheme="majorBidi"/>
          <w:i w:val="0"/>
          <w:szCs w:val="28"/>
        </w:rPr>
      </w:pPr>
      <w:r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 xml:space="preserve">- к </w:t>
      </w:r>
      <w:r w:rsidR="00C26494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>природ</w:t>
      </w:r>
      <w:r w:rsidR="005F58BB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>е</w:t>
      </w:r>
      <w:r w:rsidR="00D50AEF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 xml:space="preserve"> как</w:t>
      </w:r>
      <w:r w:rsidR="00B333BE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 xml:space="preserve"> источнику жизни на Земле, основе самого ее существования, нуждающейся в защите </w:t>
      </w:r>
      <w:r w:rsidR="00AC2AFC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>и постоянном внимании со стороны человека;</w:t>
      </w:r>
      <w:r w:rsidR="00C26494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 xml:space="preserve"> </w:t>
      </w:r>
    </w:p>
    <w:p w:rsidR="00F613EA" w:rsidRPr="00927010" w:rsidRDefault="00512B2B" w:rsidP="00927010">
      <w:pPr>
        <w:pStyle w:val="ParaAttribute10"/>
        <w:ind w:firstLine="567"/>
        <w:rPr>
          <w:rStyle w:val="CharAttribute484"/>
          <w:rFonts w:asciiTheme="majorBidi" w:eastAsia="№Е" w:hAnsiTheme="majorBidi" w:cstheme="majorBidi"/>
          <w:i w:val="0"/>
          <w:szCs w:val="28"/>
        </w:rPr>
      </w:pPr>
      <w:r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 xml:space="preserve">- к </w:t>
      </w:r>
      <w:r w:rsidR="00C26494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>мир</w:t>
      </w:r>
      <w:r w:rsidR="005F58BB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>у</w:t>
      </w:r>
      <w:r w:rsidR="00B333BE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 xml:space="preserve"> как главному принципу человеческого общежития</w:t>
      </w:r>
      <w:r w:rsidR="00AC2AFC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 xml:space="preserve">, </w:t>
      </w:r>
      <w:r w:rsidR="00B333BE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 xml:space="preserve">условию </w:t>
      </w:r>
      <w:r w:rsidR="00F613EA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>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065524" w:rsidRPr="00927010" w:rsidRDefault="00512B2B" w:rsidP="00927010">
      <w:pPr>
        <w:pStyle w:val="ParaAttribute10"/>
        <w:ind w:firstLine="567"/>
        <w:rPr>
          <w:rStyle w:val="CharAttribute484"/>
          <w:rFonts w:asciiTheme="majorBidi" w:eastAsia="№Е" w:hAnsiTheme="majorBidi" w:cstheme="majorBidi"/>
          <w:i w:val="0"/>
          <w:szCs w:val="28"/>
        </w:rPr>
      </w:pPr>
      <w:r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 xml:space="preserve">- </w:t>
      </w:r>
      <w:r w:rsidR="004D2081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 xml:space="preserve">к </w:t>
      </w:r>
      <w:r w:rsidR="008536A3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>знани</w:t>
      </w:r>
      <w:r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>ям</w:t>
      </w:r>
      <w:r w:rsidR="00AC2AFC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 xml:space="preserve"> </w:t>
      </w:r>
      <w:r w:rsidR="00065524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>как интеллектуальному ресурсу, обеспечивающе</w:t>
      </w:r>
      <w:r w:rsidR="0020609F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>му</w:t>
      </w:r>
      <w:r w:rsidR="00065524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 xml:space="preserve"> будущее человека, как </w:t>
      </w:r>
      <w:r w:rsidR="00AC2AFC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 xml:space="preserve">результату кропотливого, но увлекательного </w:t>
      </w:r>
      <w:r w:rsidR="00065524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 xml:space="preserve">учебного </w:t>
      </w:r>
      <w:r w:rsidR="00AC2AFC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>труда</w:t>
      </w:r>
      <w:r w:rsidR="0020609F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>;</w:t>
      </w:r>
      <w:r w:rsidR="008536A3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 xml:space="preserve"> </w:t>
      </w:r>
    </w:p>
    <w:p w:rsidR="00512B2B" w:rsidRPr="00927010" w:rsidRDefault="00512B2B" w:rsidP="00927010">
      <w:pPr>
        <w:pStyle w:val="ParaAttribute10"/>
        <w:ind w:firstLine="567"/>
        <w:rPr>
          <w:rStyle w:val="CharAttribute484"/>
          <w:rFonts w:asciiTheme="majorBidi" w:eastAsia="№Е" w:hAnsiTheme="majorBidi" w:cstheme="majorBidi"/>
          <w:i w:val="0"/>
          <w:szCs w:val="28"/>
        </w:rPr>
      </w:pPr>
      <w:r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 xml:space="preserve">- к </w:t>
      </w:r>
      <w:r w:rsidR="00C26494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>культур</w:t>
      </w:r>
      <w:r w:rsidR="005F58BB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>е</w:t>
      </w:r>
      <w:r w:rsidR="00C26494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 xml:space="preserve"> </w:t>
      </w:r>
      <w:r w:rsidR="00065524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 xml:space="preserve">как </w:t>
      </w:r>
      <w:r w:rsidR="00321909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 xml:space="preserve">духовному богатству общества и </w:t>
      </w:r>
      <w:r w:rsidR="0020609F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 xml:space="preserve">важному условию ощущения </w:t>
      </w:r>
      <w:r w:rsidR="00065524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 xml:space="preserve">человеком </w:t>
      </w:r>
      <w:r w:rsidR="0020609F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 xml:space="preserve">полноты проживаемой </w:t>
      </w:r>
      <w:r w:rsidR="00065524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 xml:space="preserve">жизни, </w:t>
      </w:r>
      <w:r w:rsidR="0020609F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 xml:space="preserve">которое дают ему </w:t>
      </w:r>
      <w:r w:rsidR="00065524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>чтени</w:t>
      </w:r>
      <w:r w:rsidR="0020609F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>е</w:t>
      </w:r>
      <w:r w:rsidR="00065524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>, музык</w:t>
      </w:r>
      <w:r w:rsidR="0020609F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>а</w:t>
      </w:r>
      <w:r w:rsidR="00065524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>, искусств</w:t>
      </w:r>
      <w:r w:rsidR="0020609F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>о, театр</w:t>
      </w:r>
      <w:r w:rsidR="00321909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>, творческое самовыражение;</w:t>
      </w:r>
    </w:p>
    <w:p w:rsidR="00512B2B" w:rsidRPr="00927010" w:rsidRDefault="00512B2B" w:rsidP="00927010">
      <w:pPr>
        <w:pStyle w:val="ParaAttribute10"/>
        <w:ind w:firstLine="567"/>
        <w:rPr>
          <w:rStyle w:val="CharAttribute484"/>
          <w:rFonts w:asciiTheme="majorBidi" w:eastAsia="№Е" w:hAnsiTheme="majorBidi" w:cstheme="majorBidi"/>
          <w:i w:val="0"/>
          <w:szCs w:val="28"/>
        </w:rPr>
      </w:pPr>
      <w:r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 xml:space="preserve">- к </w:t>
      </w:r>
      <w:r w:rsidR="00C26494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>здоровь</w:t>
      </w:r>
      <w:r w:rsidR="005F58BB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>ю</w:t>
      </w:r>
      <w:r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 xml:space="preserve"> </w:t>
      </w:r>
      <w:r w:rsidR="00321909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>как залогу долгой и активной жизни человека</w:t>
      </w:r>
      <w:r w:rsidR="00F613EA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>, его хорошего настроения и оптимистичного взгляда на мир</w:t>
      </w:r>
      <w:r w:rsidR="000E6C64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>;</w:t>
      </w:r>
    </w:p>
    <w:p w:rsidR="000E6C64" w:rsidRPr="00927010" w:rsidRDefault="00512B2B" w:rsidP="00927010">
      <w:pPr>
        <w:pStyle w:val="ParaAttribute10"/>
        <w:ind w:firstLine="567"/>
        <w:rPr>
          <w:rStyle w:val="CharAttribute484"/>
          <w:rFonts w:asciiTheme="majorBidi" w:eastAsia="№Е" w:hAnsiTheme="majorBidi" w:cstheme="majorBidi"/>
          <w:i w:val="0"/>
          <w:szCs w:val="28"/>
        </w:rPr>
      </w:pPr>
      <w:r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 xml:space="preserve">- </w:t>
      </w:r>
      <w:r w:rsidR="005F58BB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>к окружающим людям</w:t>
      </w:r>
      <w:r w:rsidR="000E6C64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 xml:space="preserve"> как </w:t>
      </w:r>
      <w:r w:rsidR="00F613EA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 xml:space="preserve">безусловной и абсолютной ценности, как равноправным социальным партнерам, с которыми необходимо выстраивать </w:t>
      </w:r>
      <w:r w:rsidR="004411C0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 xml:space="preserve">доброжелательные и </w:t>
      </w:r>
      <w:r w:rsidR="00F613EA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>взаимоподдерживающие отношения</w:t>
      </w:r>
      <w:r w:rsidR="004411C0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 xml:space="preserve">, дающие человеку </w:t>
      </w:r>
      <w:r w:rsidR="000E6C64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>радость общения</w:t>
      </w:r>
      <w:r w:rsidR="004411C0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 xml:space="preserve"> и </w:t>
      </w:r>
      <w:r w:rsidR="000C3516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>позволяющие избегать чувства одиночества;</w:t>
      </w:r>
    </w:p>
    <w:p w:rsidR="00512B2B" w:rsidRPr="00927010" w:rsidRDefault="00512B2B" w:rsidP="00927010">
      <w:pPr>
        <w:pStyle w:val="ParaAttribute10"/>
        <w:ind w:firstLine="567"/>
        <w:rPr>
          <w:rStyle w:val="CharAttribute484"/>
          <w:rFonts w:asciiTheme="majorBidi" w:eastAsia="№Е" w:hAnsiTheme="majorBidi" w:cstheme="majorBidi"/>
          <w:i w:val="0"/>
          <w:szCs w:val="28"/>
        </w:rPr>
      </w:pPr>
      <w:r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 xml:space="preserve">- </w:t>
      </w:r>
      <w:r w:rsidR="005F58BB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>к самим себе</w:t>
      </w:r>
      <w:r w:rsidR="000C3516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 xml:space="preserve"> как </w:t>
      </w:r>
      <w:r w:rsidR="004C271D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 xml:space="preserve">хозяевам своей судьбы, </w:t>
      </w:r>
      <w:r w:rsidR="008D439B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 xml:space="preserve">самоопределяющимся и самореализующимся личностям, </w:t>
      </w:r>
      <w:r w:rsidR="004C271D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>отвечающим за свое собственное будущее</w:t>
      </w:r>
      <w:r w:rsidR="005F58BB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 xml:space="preserve">. </w:t>
      </w:r>
    </w:p>
    <w:p w:rsidR="00C26494" w:rsidRPr="00927010" w:rsidRDefault="008D439B" w:rsidP="00927010">
      <w:pPr>
        <w:pStyle w:val="ParaAttribute10"/>
        <w:ind w:firstLine="567"/>
        <w:rPr>
          <w:rStyle w:val="CharAttribute484"/>
          <w:rFonts w:asciiTheme="majorBidi" w:eastAsia="№Е" w:hAnsiTheme="majorBidi" w:cstheme="majorBidi"/>
          <w:i w:val="0"/>
          <w:szCs w:val="28"/>
        </w:rPr>
      </w:pPr>
      <w:r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>Данный</w:t>
      </w:r>
      <w:r w:rsidR="00C26494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 xml:space="preserve"> ценностный аспект человеческой жизни чрезвычайно важен для личностного развития </w:t>
      </w:r>
      <w:r w:rsidR="005F58BB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>школьника</w:t>
      </w:r>
      <w:r w:rsidR="00C26494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 xml:space="preserve">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</w:t>
      </w:r>
      <w:r w:rsidR="005F58BB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>детей</w:t>
      </w:r>
      <w:r w:rsidR="00C26494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 xml:space="preserve"> приобретает становление их собственной жизненной позиции, собственных ценностных ориентаций. </w:t>
      </w:r>
      <w:r w:rsidR="00512B2B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>Подростковый возраст –</w:t>
      </w:r>
      <w:r w:rsidR="00C26494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 xml:space="preserve"> наиболее удачный возраст для </w:t>
      </w:r>
      <w:r w:rsidR="00512B2B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>развития</w:t>
      </w:r>
      <w:r w:rsidR="00C26494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 xml:space="preserve"> социально значимых отношений школьников.</w:t>
      </w:r>
    </w:p>
    <w:p w:rsidR="00C26494" w:rsidRPr="00927010" w:rsidRDefault="00C26494" w:rsidP="00927010">
      <w:pPr>
        <w:pStyle w:val="ParaAttribute10"/>
        <w:ind w:firstLine="567"/>
        <w:rPr>
          <w:rStyle w:val="CharAttribute484"/>
          <w:rFonts w:asciiTheme="majorBidi" w:eastAsia="№Е" w:hAnsiTheme="majorBidi" w:cstheme="majorBidi"/>
          <w:i w:val="0"/>
          <w:szCs w:val="28"/>
        </w:rPr>
      </w:pPr>
      <w:r w:rsidRPr="00927010">
        <w:rPr>
          <w:rStyle w:val="CharAttribute484"/>
          <w:rFonts w:asciiTheme="majorBidi" w:eastAsia="№Е" w:hAnsiTheme="majorBidi" w:cstheme="majorBidi"/>
          <w:b/>
          <w:bCs/>
          <w:iCs/>
          <w:szCs w:val="28"/>
        </w:rPr>
        <w:t>3</w:t>
      </w:r>
      <w:r w:rsidRPr="00927010">
        <w:rPr>
          <w:rStyle w:val="CharAttribute484"/>
          <w:rFonts w:asciiTheme="majorBidi" w:eastAsia="№Е" w:hAnsiTheme="majorBidi" w:cstheme="majorBidi"/>
          <w:bCs/>
          <w:i w:val="0"/>
          <w:iCs/>
          <w:szCs w:val="28"/>
        </w:rPr>
        <w:t>. В воспитании детей юношеского возраста (</w:t>
      </w:r>
      <w:r w:rsidRPr="00927010">
        <w:rPr>
          <w:rStyle w:val="CharAttribute484"/>
          <w:rFonts w:asciiTheme="majorBidi" w:eastAsia="№Е" w:hAnsiTheme="majorBidi" w:cstheme="majorBidi"/>
          <w:b/>
          <w:bCs/>
          <w:iCs/>
          <w:szCs w:val="28"/>
        </w:rPr>
        <w:t>уровень среднего общего образования</w:t>
      </w:r>
      <w:r w:rsidRPr="00927010">
        <w:rPr>
          <w:rStyle w:val="CharAttribute484"/>
          <w:rFonts w:asciiTheme="majorBidi" w:eastAsia="№Е" w:hAnsiTheme="majorBidi" w:cstheme="majorBidi"/>
          <w:bCs/>
          <w:i w:val="0"/>
          <w:iCs/>
          <w:szCs w:val="28"/>
        </w:rPr>
        <w:t xml:space="preserve">) таким приоритетом является </w:t>
      </w:r>
      <w:r w:rsidR="00F924C5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 xml:space="preserve">создание благоприятных условий для </w:t>
      </w:r>
      <w:r w:rsidR="00E12967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>приобретения</w:t>
      </w:r>
      <w:r w:rsidR="00F924C5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 xml:space="preserve"> школьниками опыта осуществления социально значимых дел.</w:t>
      </w:r>
    </w:p>
    <w:p w:rsidR="004D2081" w:rsidRPr="00927010" w:rsidRDefault="000A3106" w:rsidP="00927010">
      <w:pPr>
        <w:pStyle w:val="ParaAttribute10"/>
        <w:ind w:firstLine="567"/>
        <w:rPr>
          <w:rStyle w:val="CharAttribute484"/>
          <w:rFonts w:asciiTheme="majorBidi" w:eastAsia="№Е" w:hAnsiTheme="majorBidi" w:cstheme="majorBidi"/>
          <w:i w:val="0"/>
          <w:szCs w:val="28"/>
        </w:rPr>
      </w:pPr>
      <w:r w:rsidRPr="00927010">
        <w:rPr>
          <w:rStyle w:val="CharAttribute484"/>
          <w:rFonts w:asciiTheme="majorBidi" w:eastAsia="Calibri" w:hAnsiTheme="majorBidi" w:cstheme="majorBidi"/>
          <w:i w:val="0"/>
          <w:szCs w:val="28"/>
        </w:rPr>
        <w:t xml:space="preserve">Выделение данного приоритета </w:t>
      </w:r>
      <w:r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>связано с особенностями школьников юношеского возраста: с их потребностью в жизненном самоопределении</w:t>
      </w:r>
      <w:r w:rsidR="00E12967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>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</w:t>
      </w:r>
      <w:r w:rsidR="00941C25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 xml:space="preserve">ам </w:t>
      </w:r>
      <w:r w:rsidR="00E12967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 xml:space="preserve">поможет имеющийся у </w:t>
      </w:r>
      <w:r w:rsidR="00941C25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 xml:space="preserve">них </w:t>
      </w:r>
      <w:r w:rsidR="00E12967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>реальный практический опыт, который он</w:t>
      </w:r>
      <w:r w:rsidR="00941C25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>и</w:t>
      </w:r>
      <w:r w:rsidR="00E12967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 xml:space="preserve"> мо</w:t>
      </w:r>
      <w:r w:rsidR="00941C25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 xml:space="preserve">гут </w:t>
      </w:r>
      <w:r w:rsidR="00E12967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 xml:space="preserve">приобрести в том числе и в школе. Важно, чтобы </w:t>
      </w:r>
      <w:r w:rsidR="00941C25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 xml:space="preserve">этот </w:t>
      </w:r>
      <w:r w:rsidR="00E12967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 xml:space="preserve">опыт оказался социально </w:t>
      </w:r>
      <w:r w:rsidR="00941C25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>значимым</w:t>
      </w:r>
      <w:r w:rsidR="00E12967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 xml:space="preserve">, так как именно он поможет гармоничному вхождению </w:t>
      </w:r>
      <w:r w:rsidR="006E3439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>школьников</w:t>
      </w:r>
      <w:r w:rsidR="00941C25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 xml:space="preserve"> во взрослую жизнь окружающего их общества. Это</w:t>
      </w:r>
      <w:r w:rsidR="004D2081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>:</w:t>
      </w:r>
    </w:p>
    <w:p w:rsidR="004D2081" w:rsidRPr="00927010" w:rsidRDefault="004D2081" w:rsidP="00927010">
      <w:pPr>
        <w:pStyle w:val="ParaAttribute10"/>
        <w:ind w:firstLine="567"/>
        <w:rPr>
          <w:rStyle w:val="CharAttribute484"/>
          <w:rFonts w:asciiTheme="majorBidi" w:eastAsia="№Е" w:hAnsiTheme="majorBidi" w:cstheme="majorBidi"/>
          <w:i w:val="0"/>
          <w:szCs w:val="28"/>
        </w:rPr>
      </w:pPr>
      <w:r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lastRenderedPageBreak/>
        <w:t xml:space="preserve">- опыт дел, направленных на заботу о своей семье, родных и близких; </w:t>
      </w:r>
    </w:p>
    <w:p w:rsidR="004D6D3F" w:rsidRPr="00927010" w:rsidRDefault="004D6D3F" w:rsidP="00927010">
      <w:pPr>
        <w:pStyle w:val="ParaAttribute10"/>
        <w:ind w:firstLine="567"/>
        <w:rPr>
          <w:rStyle w:val="CharAttribute484"/>
          <w:rFonts w:asciiTheme="majorBidi" w:eastAsia="№Е" w:hAnsiTheme="majorBidi" w:cstheme="majorBidi"/>
          <w:i w:val="0"/>
          <w:szCs w:val="28"/>
        </w:rPr>
      </w:pPr>
      <w:r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>- трудовой опыт, опыт участия в производственной практике;</w:t>
      </w:r>
    </w:p>
    <w:p w:rsidR="00E12967" w:rsidRPr="00927010" w:rsidRDefault="004D2081" w:rsidP="00927010">
      <w:pPr>
        <w:pStyle w:val="ParaAttribute10"/>
        <w:ind w:firstLine="567"/>
        <w:rPr>
          <w:rStyle w:val="CharAttribute484"/>
          <w:rFonts w:asciiTheme="majorBidi" w:eastAsia="№Е" w:hAnsiTheme="majorBidi" w:cstheme="majorBidi"/>
          <w:i w:val="0"/>
          <w:szCs w:val="28"/>
        </w:rPr>
      </w:pPr>
      <w:r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 xml:space="preserve">- </w:t>
      </w:r>
      <w:r w:rsidR="00E12967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>опыт</w:t>
      </w:r>
      <w:r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 xml:space="preserve"> дел</w:t>
      </w:r>
      <w:r w:rsidR="00E12967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 xml:space="preserve">, направленных на пользу своему </w:t>
      </w:r>
      <w:r w:rsidR="008D439B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 xml:space="preserve">родному городу или селу, стране в целом, </w:t>
      </w:r>
      <w:r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 xml:space="preserve">опыт </w:t>
      </w:r>
      <w:r w:rsidR="00E12967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>деятельного выражения собственной гражданской позиции</w:t>
      </w:r>
      <w:r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>;</w:t>
      </w:r>
      <w:r w:rsidR="00E12967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 xml:space="preserve"> </w:t>
      </w:r>
    </w:p>
    <w:p w:rsidR="00E12967" w:rsidRPr="00927010" w:rsidRDefault="004D2081" w:rsidP="00927010">
      <w:pPr>
        <w:pStyle w:val="ParaAttribute10"/>
        <w:ind w:firstLine="567"/>
        <w:rPr>
          <w:rStyle w:val="CharAttribute484"/>
          <w:rFonts w:asciiTheme="majorBidi" w:eastAsia="№Е" w:hAnsiTheme="majorBidi" w:cstheme="majorBidi"/>
          <w:i w:val="0"/>
          <w:szCs w:val="28"/>
        </w:rPr>
      </w:pPr>
      <w:r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 xml:space="preserve">- </w:t>
      </w:r>
      <w:r w:rsidR="00E12967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>опыт природоохранных де</w:t>
      </w:r>
      <w:r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>л;</w:t>
      </w:r>
    </w:p>
    <w:p w:rsidR="00E12967" w:rsidRPr="00927010" w:rsidRDefault="004D2081" w:rsidP="00927010">
      <w:pPr>
        <w:pStyle w:val="ParaAttribute10"/>
        <w:ind w:firstLine="567"/>
        <w:rPr>
          <w:rStyle w:val="CharAttribute484"/>
          <w:rFonts w:asciiTheme="majorBidi" w:eastAsia="№Е" w:hAnsiTheme="majorBidi" w:cstheme="majorBidi"/>
          <w:i w:val="0"/>
          <w:szCs w:val="28"/>
        </w:rPr>
      </w:pPr>
      <w:r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 xml:space="preserve">- </w:t>
      </w:r>
      <w:r w:rsidR="008D439B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>опыт разрешения возникающих конфликтных ситуаций в школе, дома</w:t>
      </w:r>
      <w:r w:rsidR="009950C8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 xml:space="preserve"> или </w:t>
      </w:r>
      <w:r w:rsidR="008D439B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>на улице</w:t>
      </w:r>
      <w:r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>;</w:t>
      </w:r>
    </w:p>
    <w:p w:rsidR="009950C8" w:rsidRPr="00927010" w:rsidRDefault="009950C8" w:rsidP="00927010">
      <w:pPr>
        <w:pStyle w:val="ParaAttribute10"/>
        <w:ind w:firstLine="567"/>
        <w:rPr>
          <w:rStyle w:val="CharAttribute484"/>
          <w:rFonts w:asciiTheme="majorBidi" w:eastAsia="№Е" w:hAnsiTheme="majorBidi" w:cstheme="majorBidi"/>
          <w:i w:val="0"/>
          <w:szCs w:val="28"/>
        </w:rPr>
      </w:pPr>
      <w:r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E12967" w:rsidRPr="00927010" w:rsidRDefault="004D2081" w:rsidP="00927010">
      <w:pPr>
        <w:pStyle w:val="ParaAttribute10"/>
        <w:ind w:firstLine="567"/>
        <w:rPr>
          <w:rStyle w:val="CharAttribute484"/>
          <w:rFonts w:asciiTheme="majorBidi" w:eastAsia="№Е" w:hAnsiTheme="majorBidi" w:cstheme="majorBidi"/>
          <w:i w:val="0"/>
          <w:szCs w:val="28"/>
        </w:rPr>
      </w:pPr>
      <w:r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 xml:space="preserve">- опыт изучения, защиты и восстановления культурного наследия человечества, </w:t>
      </w:r>
      <w:r w:rsidR="00E12967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>опыт</w:t>
      </w:r>
      <w:r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 xml:space="preserve"> </w:t>
      </w:r>
      <w:r w:rsidR="00E12967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>создания собственных произведений культуры</w:t>
      </w:r>
      <w:r w:rsidR="008D439B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>, опыт творческого самовыражения</w:t>
      </w:r>
      <w:r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>;</w:t>
      </w:r>
      <w:r w:rsidR="00E12967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 xml:space="preserve"> </w:t>
      </w:r>
    </w:p>
    <w:p w:rsidR="004D2081" w:rsidRPr="00927010" w:rsidRDefault="004D2081" w:rsidP="00927010">
      <w:pPr>
        <w:pStyle w:val="ParaAttribute10"/>
        <w:ind w:firstLine="567"/>
        <w:rPr>
          <w:rStyle w:val="CharAttribute484"/>
          <w:rFonts w:asciiTheme="majorBidi" w:eastAsia="№Е" w:hAnsiTheme="majorBidi" w:cstheme="majorBidi"/>
          <w:i w:val="0"/>
          <w:szCs w:val="28"/>
        </w:rPr>
      </w:pPr>
      <w:r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>- опыт ведения здорового образа жизни и заботы о здоровье других людей;</w:t>
      </w:r>
      <w:r w:rsidR="009950C8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 xml:space="preserve"> </w:t>
      </w:r>
    </w:p>
    <w:p w:rsidR="00E12967" w:rsidRPr="00927010" w:rsidRDefault="004D2081" w:rsidP="00927010">
      <w:pPr>
        <w:pStyle w:val="ParaAttribute10"/>
        <w:ind w:firstLine="567"/>
        <w:rPr>
          <w:rStyle w:val="CharAttribute484"/>
          <w:rFonts w:asciiTheme="majorBidi" w:eastAsia="№Е" w:hAnsiTheme="majorBidi" w:cstheme="majorBidi"/>
          <w:i w:val="0"/>
          <w:szCs w:val="28"/>
        </w:rPr>
      </w:pPr>
      <w:r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 xml:space="preserve">- </w:t>
      </w:r>
      <w:r w:rsidR="00E12967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>опыт</w:t>
      </w:r>
      <w:r w:rsidR="009950C8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 xml:space="preserve"> </w:t>
      </w:r>
      <w:r w:rsidR="00E12967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 xml:space="preserve">оказания помощи </w:t>
      </w:r>
      <w:r w:rsidR="009950C8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>окружающим</w:t>
      </w:r>
      <w:r w:rsidR="00E12967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 xml:space="preserve">, </w:t>
      </w:r>
      <w:r w:rsidR="009950C8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 xml:space="preserve">заботы о малышах или пожилых людях, </w:t>
      </w:r>
      <w:r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>волонтерский опыт;</w:t>
      </w:r>
    </w:p>
    <w:p w:rsidR="004D2081" w:rsidRPr="00927010" w:rsidRDefault="004D2081" w:rsidP="00927010">
      <w:pPr>
        <w:pStyle w:val="ParaAttribute10"/>
        <w:ind w:firstLine="567"/>
        <w:rPr>
          <w:rStyle w:val="CharAttribute484"/>
          <w:rFonts w:asciiTheme="majorBidi" w:eastAsia="№Е" w:hAnsiTheme="majorBidi" w:cstheme="majorBidi"/>
          <w:i w:val="0"/>
          <w:szCs w:val="28"/>
        </w:rPr>
      </w:pPr>
      <w:r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 xml:space="preserve">- </w:t>
      </w:r>
      <w:r w:rsidR="00E12967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 xml:space="preserve">опыт </w:t>
      </w:r>
      <w:r w:rsidR="00D11E82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 xml:space="preserve">самопознания и самоанализа, опыт </w:t>
      </w:r>
      <w:r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 xml:space="preserve">социально приемлемого самовыражения и </w:t>
      </w:r>
      <w:r w:rsidR="00E12967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>самореализации</w:t>
      </w:r>
      <w:r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>.</w:t>
      </w:r>
    </w:p>
    <w:p w:rsidR="0037567E" w:rsidRPr="00927010" w:rsidRDefault="0037567E" w:rsidP="00927010">
      <w:pPr>
        <w:pStyle w:val="ParaAttribute10"/>
        <w:ind w:firstLine="567"/>
        <w:rPr>
          <w:rStyle w:val="CharAttribute485"/>
          <w:rFonts w:asciiTheme="majorBidi" w:eastAsia="№Е" w:hAnsiTheme="majorBidi" w:cstheme="majorBidi"/>
          <w:i w:val="0"/>
          <w:sz w:val="28"/>
          <w:szCs w:val="28"/>
        </w:rPr>
      </w:pPr>
      <w:r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 xml:space="preserve">Выделение в общей цели воспитания </w:t>
      </w:r>
      <w:r w:rsidR="00F924C5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>целевых</w:t>
      </w:r>
      <w:r w:rsidR="00ED7130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 xml:space="preserve"> </w:t>
      </w:r>
      <w:r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>приоритет</w:t>
      </w:r>
      <w:r w:rsidR="00F924C5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 xml:space="preserve">ов, связанных с возрастными особенностями воспитанников, </w:t>
      </w:r>
      <w:r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 xml:space="preserve">не означает игнорирования других составляющих </w:t>
      </w:r>
      <w:r w:rsidR="00F924C5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 xml:space="preserve">общей </w:t>
      </w:r>
      <w:r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 xml:space="preserve">цели </w:t>
      </w:r>
      <w:r w:rsidR="00F924C5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>воспитания</w:t>
      </w:r>
      <w:r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 xml:space="preserve">. Приоритет </w:t>
      </w:r>
      <w:r w:rsidR="00F07E98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>— это</w:t>
      </w:r>
      <w:r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 xml:space="preserve"> то, чему педагогам</w:t>
      </w:r>
      <w:r w:rsidR="00F924C5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 xml:space="preserve">, работающим со школьниками конкретной возрастной категории, </w:t>
      </w:r>
      <w:r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 xml:space="preserve">предстоит уделять </w:t>
      </w:r>
      <w:r w:rsidR="00D11E82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>первостепенное, но не единственное</w:t>
      </w:r>
      <w:r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 xml:space="preserve"> внимание.</w:t>
      </w:r>
      <w:r w:rsidRPr="00927010">
        <w:rPr>
          <w:rStyle w:val="CharAttribute485"/>
          <w:rFonts w:asciiTheme="majorBidi" w:eastAsia="№Е" w:hAnsiTheme="majorBidi" w:cstheme="majorBidi"/>
          <w:i w:val="0"/>
          <w:sz w:val="28"/>
          <w:szCs w:val="28"/>
        </w:rPr>
        <w:t> </w:t>
      </w:r>
    </w:p>
    <w:p w:rsidR="00C26487" w:rsidRPr="00927010" w:rsidRDefault="00C477A9" w:rsidP="00927010">
      <w:pPr>
        <w:wordWrap/>
        <w:ind w:firstLine="567"/>
        <w:rPr>
          <w:rStyle w:val="CharAttribute484"/>
          <w:rFonts w:asciiTheme="majorBidi" w:eastAsia="№Е" w:hAnsiTheme="majorBidi" w:cstheme="majorBidi"/>
          <w:i w:val="0"/>
          <w:iCs/>
          <w:szCs w:val="28"/>
          <w:lang w:val="ru-RU"/>
        </w:rPr>
      </w:pPr>
      <w:r w:rsidRPr="00927010">
        <w:rPr>
          <w:rStyle w:val="CharAttribute484"/>
          <w:rFonts w:asciiTheme="majorBidi" w:eastAsia="№Е" w:hAnsiTheme="majorBidi" w:cstheme="majorBidi"/>
          <w:i w:val="0"/>
          <w:iCs/>
          <w:szCs w:val="28"/>
          <w:lang w:val="ru-RU"/>
        </w:rPr>
        <w:t>Добросовестная работа педагогов, направленная на д</w:t>
      </w:r>
      <w:r w:rsidR="00135D95" w:rsidRPr="00927010">
        <w:rPr>
          <w:rStyle w:val="CharAttribute484"/>
          <w:rFonts w:asciiTheme="majorBidi" w:eastAsia="№Е" w:hAnsiTheme="majorBidi" w:cstheme="majorBidi"/>
          <w:i w:val="0"/>
          <w:iCs/>
          <w:szCs w:val="28"/>
          <w:lang w:val="ru-RU"/>
        </w:rPr>
        <w:t>остижение</w:t>
      </w:r>
      <w:r w:rsidR="00C26487" w:rsidRPr="00927010">
        <w:rPr>
          <w:rStyle w:val="CharAttribute484"/>
          <w:rFonts w:asciiTheme="majorBidi" w:eastAsia="№Е" w:hAnsiTheme="majorBidi" w:cstheme="majorBidi"/>
          <w:i w:val="0"/>
          <w:iCs/>
          <w:szCs w:val="28"/>
          <w:lang w:val="ru-RU"/>
        </w:rPr>
        <w:t xml:space="preserve"> поставленной цели</w:t>
      </w:r>
      <w:r w:rsidRPr="00927010">
        <w:rPr>
          <w:rStyle w:val="CharAttribute484"/>
          <w:rFonts w:asciiTheme="majorBidi" w:eastAsia="№Е" w:hAnsiTheme="majorBidi" w:cstheme="majorBidi"/>
          <w:i w:val="0"/>
          <w:iCs/>
          <w:szCs w:val="28"/>
          <w:lang w:val="ru-RU"/>
        </w:rPr>
        <w:t>,</w:t>
      </w:r>
      <w:r w:rsidRPr="00927010">
        <w:rPr>
          <w:rStyle w:val="CharAttribute484"/>
          <w:rFonts w:asciiTheme="majorBidi" w:eastAsia="№Е" w:hAnsiTheme="majorBidi" w:cstheme="majorBidi"/>
          <w:b/>
          <w:bCs/>
          <w:szCs w:val="28"/>
          <w:lang w:val="ru-RU"/>
        </w:rPr>
        <w:t xml:space="preserve"> </w:t>
      </w:r>
      <w:r w:rsidR="00C26487" w:rsidRPr="00927010">
        <w:rPr>
          <w:rStyle w:val="CharAttribute484"/>
          <w:rFonts w:asciiTheme="majorBidi" w:eastAsia="№Е" w:hAnsiTheme="majorBidi" w:cstheme="majorBidi"/>
          <w:b/>
          <w:bCs/>
          <w:szCs w:val="28"/>
          <w:lang w:val="ru-RU"/>
        </w:rPr>
        <w:t>позволит ребенку</w:t>
      </w:r>
      <w:r w:rsidR="00C26487" w:rsidRPr="00927010">
        <w:rPr>
          <w:rStyle w:val="CharAttribute484"/>
          <w:rFonts w:asciiTheme="majorBidi" w:eastAsia="№Е" w:hAnsiTheme="majorBidi" w:cstheme="majorBidi"/>
          <w:i w:val="0"/>
          <w:iCs/>
          <w:szCs w:val="28"/>
          <w:lang w:val="ru-RU"/>
        </w:rPr>
        <w:t xml:space="preserve"> получить необходимые социальные навыки, которые помогут ему лучше ориентироваться в сложном мире человеческих взаимоотношений, </w:t>
      </w:r>
      <w:r w:rsidR="00135D95" w:rsidRPr="00927010">
        <w:rPr>
          <w:rStyle w:val="CharAttribute484"/>
          <w:rFonts w:asciiTheme="majorBidi" w:eastAsia="№Е" w:hAnsiTheme="majorBidi" w:cstheme="majorBidi"/>
          <w:i w:val="0"/>
          <w:iCs/>
          <w:szCs w:val="28"/>
          <w:lang w:val="ru-RU"/>
        </w:rPr>
        <w:t xml:space="preserve">эффективнее </w:t>
      </w:r>
      <w:r w:rsidR="00C26487" w:rsidRPr="00927010">
        <w:rPr>
          <w:rStyle w:val="CharAttribute484"/>
          <w:rFonts w:asciiTheme="majorBidi" w:eastAsia="№Е" w:hAnsiTheme="majorBidi" w:cstheme="majorBidi"/>
          <w:i w:val="0"/>
          <w:iCs/>
          <w:szCs w:val="28"/>
          <w:lang w:val="ru-RU"/>
        </w:rPr>
        <w:t xml:space="preserve">налаживать коммуникацию с окружающими, </w:t>
      </w:r>
      <w:r w:rsidR="00135D95" w:rsidRPr="00927010">
        <w:rPr>
          <w:rStyle w:val="CharAttribute484"/>
          <w:rFonts w:asciiTheme="majorBidi" w:eastAsia="№Е" w:hAnsiTheme="majorBidi" w:cstheme="majorBidi"/>
          <w:i w:val="0"/>
          <w:iCs/>
          <w:szCs w:val="28"/>
          <w:lang w:val="ru-RU"/>
        </w:rPr>
        <w:t xml:space="preserve">увереннее себя </w:t>
      </w:r>
      <w:r w:rsidR="00C26487" w:rsidRPr="00927010">
        <w:rPr>
          <w:rStyle w:val="CharAttribute484"/>
          <w:rFonts w:asciiTheme="majorBidi" w:eastAsia="№Е" w:hAnsiTheme="majorBidi" w:cstheme="majorBidi"/>
          <w:i w:val="0"/>
          <w:iCs/>
          <w:szCs w:val="28"/>
          <w:lang w:val="ru-RU"/>
        </w:rPr>
        <w:t xml:space="preserve">чувствовать </w:t>
      </w:r>
      <w:r w:rsidR="00135D95" w:rsidRPr="00927010">
        <w:rPr>
          <w:rStyle w:val="CharAttribute484"/>
          <w:rFonts w:asciiTheme="majorBidi" w:eastAsia="№Е" w:hAnsiTheme="majorBidi" w:cstheme="majorBidi"/>
          <w:i w:val="0"/>
          <w:iCs/>
          <w:szCs w:val="28"/>
          <w:lang w:val="ru-RU"/>
        </w:rPr>
        <w:t xml:space="preserve">во взаимодействии с ними, продуктивнее </w:t>
      </w:r>
      <w:r w:rsidR="00C26487" w:rsidRPr="00927010">
        <w:rPr>
          <w:rStyle w:val="CharAttribute484"/>
          <w:rFonts w:asciiTheme="majorBidi" w:eastAsia="№Е" w:hAnsiTheme="majorBidi" w:cstheme="majorBidi"/>
          <w:i w:val="0"/>
          <w:iCs/>
          <w:szCs w:val="28"/>
          <w:lang w:val="ru-RU"/>
        </w:rPr>
        <w:t xml:space="preserve">сотрудничать с людьми разных возрастов и разного социального положения, </w:t>
      </w:r>
      <w:r w:rsidRPr="00927010">
        <w:rPr>
          <w:rStyle w:val="CharAttribute484"/>
          <w:rFonts w:asciiTheme="majorBidi" w:eastAsia="№Е" w:hAnsiTheme="majorBidi" w:cstheme="majorBidi"/>
          <w:i w:val="0"/>
          <w:iCs/>
          <w:szCs w:val="28"/>
          <w:lang w:val="ru-RU"/>
        </w:rPr>
        <w:t xml:space="preserve">смелее искать и </w:t>
      </w:r>
      <w:r w:rsidR="00C26487" w:rsidRPr="00927010">
        <w:rPr>
          <w:rStyle w:val="CharAttribute484"/>
          <w:rFonts w:asciiTheme="majorBidi" w:eastAsia="№Е" w:hAnsiTheme="majorBidi" w:cstheme="majorBidi"/>
          <w:i w:val="0"/>
          <w:iCs/>
          <w:szCs w:val="28"/>
          <w:lang w:val="ru-RU"/>
        </w:rPr>
        <w:t>находить выходы из трудных жизненных ситуаций, осмысленн</w:t>
      </w:r>
      <w:r w:rsidRPr="00927010">
        <w:rPr>
          <w:rStyle w:val="CharAttribute484"/>
          <w:rFonts w:asciiTheme="majorBidi" w:eastAsia="№Е" w:hAnsiTheme="majorBidi" w:cstheme="majorBidi"/>
          <w:i w:val="0"/>
          <w:iCs/>
          <w:szCs w:val="28"/>
          <w:lang w:val="ru-RU"/>
        </w:rPr>
        <w:t>ее</w:t>
      </w:r>
      <w:r w:rsidR="00C26487" w:rsidRPr="00927010">
        <w:rPr>
          <w:rStyle w:val="CharAttribute484"/>
          <w:rFonts w:asciiTheme="majorBidi" w:eastAsia="№Е" w:hAnsiTheme="majorBidi" w:cstheme="majorBidi"/>
          <w:i w:val="0"/>
          <w:iCs/>
          <w:szCs w:val="28"/>
          <w:lang w:val="ru-RU"/>
        </w:rPr>
        <w:t xml:space="preserve"> выбирать свой жизненный путь </w:t>
      </w:r>
      <w:r w:rsidRPr="00927010">
        <w:rPr>
          <w:rStyle w:val="CharAttribute484"/>
          <w:rFonts w:asciiTheme="majorBidi" w:eastAsia="№Е" w:hAnsiTheme="majorBidi" w:cstheme="majorBidi"/>
          <w:i w:val="0"/>
          <w:iCs/>
          <w:szCs w:val="28"/>
          <w:lang w:val="ru-RU"/>
        </w:rPr>
        <w:t>в сложных поисках счастья для себя и окружающих его людей</w:t>
      </w:r>
      <w:r w:rsidR="00C26487" w:rsidRPr="00927010">
        <w:rPr>
          <w:rStyle w:val="CharAttribute484"/>
          <w:rFonts w:asciiTheme="majorBidi" w:eastAsia="№Е" w:hAnsiTheme="majorBidi" w:cstheme="majorBidi"/>
          <w:i w:val="0"/>
          <w:iCs/>
          <w:szCs w:val="28"/>
          <w:lang w:val="ru-RU"/>
        </w:rPr>
        <w:t>.</w:t>
      </w:r>
    </w:p>
    <w:p w:rsidR="0037567E" w:rsidRPr="00927010" w:rsidRDefault="0037567E" w:rsidP="00927010">
      <w:pPr>
        <w:pStyle w:val="ParaAttribute16"/>
        <w:ind w:left="0" w:firstLine="567"/>
        <w:rPr>
          <w:rStyle w:val="CharAttribute484"/>
          <w:rFonts w:asciiTheme="majorBidi" w:eastAsia="№Е" w:hAnsiTheme="majorBidi" w:cstheme="majorBidi"/>
          <w:i w:val="0"/>
          <w:szCs w:val="28"/>
        </w:rPr>
      </w:pPr>
      <w:r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927010">
        <w:rPr>
          <w:rStyle w:val="CharAttribute484"/>
          <w:rFonts w:asciiTheme="majorBidi" w:eastAsia="№Е" w:hAnsiTheme="majorBidi" w:cstheme="majorBidi"/>
          <w:b/>
          <w:szCs w:val="28"/>
        </w:rPr>
        <w:t>задач</w:t>
      </w:r>
      <w:r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 xml:space="preserve"> </w:t>
      </w:r>
    </w:p>
    <w:p w:rsidR="00F70B88" w:rsidRPr="00927010" w:rsidRDefault="00F70B88" w:rsidP="00927010">
      <w:pPr>
        <w:pStyle w:val="ParaAttribute16"/>
        <w:numPr>
          <w:ilvl w:val="0"/>
          <w:numId w:val="7"/>
        </w:numPr>
        <w:tabs>
          <w:tab w:val="left" w:pos="1134"/>
        </w:tabs>
        <w:ind w:left="0" w:firstLine="567"/>
        <w:rPr>
          <w:rFonts w:asciiTheme="majorBidi" w:hAnsiTheme="majorBidi" w:cstheme="majorBidi"/>
          <w:sz w:val="28"/>
          <w:szCs w:val="28"/>
        </w:rPr>
      </w:pPr>
      <w:r w:rsidRPr="00927010">
        <w:rPr>
          <w:rFonts w:asciiTheme="majorBidi" w:hAnsiTheme="majorBidi" w:cstheme="majorBidi"/>
          <w:w w:val="0"/>
          <w:sz w:val="28"/>
          <w:szCs w:val="28"/>
        </w:rPr>
        <w:t>реализовывать воспитательные возможности</w:t>
      </w:r>
      <w:r w:rsidRPr="00927010">
        <w:rPr>
          <w:rFonts w:asciiTheme="majorBidi" w:hAnsiTheme="majorBidi" w:cstheme="majorBidi"/>
          <w:sz w:val="28"/>
          <w:szCs w:val="28"/>
        </w:rPr>
        <w:t xml:space="preserve"> о</w:t>
      </w:r>
      <w:r w:rsidRPr="00927010">
        <w:rPr>
          <w:rFonts w:asciiTheme="majorBidi" w:hAnsiTheme="majorBidi" w:cstheme="majorBidi"/>
          <w:w w:val="0"/>
          <w:sz w:val="28"/>
          <w:szCs w:val="28"/>
        </w:rPr>
        <w:t xml:space="preserve">бщешкольных ключевых </w:t>
      </w:r>
      <w:r w:rsidRPr="00927010">
        <w:rPr>
          <w:rFonts w:asciiTheme="majorBidi" w:hAnsiTheme="majorBidi" w:cstheme="majorBidi"/>
          <w:sz w:val="28"/>
          <w:szCs w:val="28"/>
        </w:rPr>
        <w:t>дел</w:t>
      </w:r>
      <w:r w:rsidRPr="00927010">
        <w:rPr>
          <w:rFonts w:asciiTheme="majorBidi" w:hAnsiTheme="majorBidi" w:cstheme="majorBidi"/>
          <w:w w:val="0"/>
          <w:sz w:val="28"/>
          <w:szCs w:val="28"/>
        </w:rPr>
        <w:t>,</w:t>
      </w:r>
      <w:r w:rsidRPr="00927010">
        <w:rPr>
          <w:rFonts w:asciiTheme="majorBidi" w:hAnsiTheme="majorBidi" w:cstheme="majorBidi"/>
          <w:sz w:val="28"/>
          <w:szCs w:val="28"/>
        </w:rPr>
        <w:t xml:space="preserve"> поддерживать традиции их </w:t>
      </w:r>
      <w:r w:rsidRPr="00927010">
        <w:rPr>
          <w:rFonts w:asciiTheme="majorBidi" w:hAnsiTheme="majorBidi" w:cstheme="majorBidi"/>
          <w:w w:val="0"/>
          <w:sz w:val="28"/>
          <w:szCs w:val="28"/>
        </w:rPr>
        <w:t>коллективного планирования, организации, проведения и анализа в школьном сообществе;</w:t>
      </w:r>
    </w:p>
    <w:p w:rsidR="0007065C" w:rsidRPr="00927010" w:rsidRDefault="0007065C" w:rsidP="00927010">
      <w:pPr>
        <w:pStyle w:val="ParaAttribute16"/>
        <w:numPr>
          <w:ilvl w:val="0"/>
          <w:numId w:val="7"/>
        </w:numPr>
        <w:tabs>
          <w:tab w:val="left" w:pos="1134"/>
        </w:tabs>
        <w:ind w:left="0" w:firstLine="567"/>
        <w:rPr>
          <w:rFonts w:asciiTheme="majorBidi" w:hAnsiTheme="majorBidi" w:cstheme="majorBidi"/>
          <w:sz w:val="28"/>
          <w:szCs w:val="28"/>
        </w:rPr>
      </w:pPr>
      <w:r w:rsidRPr="00927010">
        <w:rPr>
          <w:rFonts w:asciiTheme="majorBidi" w:hAnsiTheme="majorBidi" w:cstheme="majorBidi"/>
          <w:sz w:val="28"/>
          <w:szCs w:val="28"/>
        </w:rPr>
        <w:t>реализовывать потенциал классного руководства в воспитании школьников</w:t>
      </w:r>
      <w:r w:rsidR="000B0D46" w:rsidRPr="00927010">
        <w:rPr>
          <w:rFonts w:asciiTheme="majorBidi" w:hAnsiTheme="majorBidi" w:cstheme="majorBidi"/>
          <w:sz w:val="28"/>
          <w:szCs w:val="28"/>
        </w:rPr>
        <w:t xml:space="preserve"> через систему наставничества</w:t>
      </w:r>
      <w:r w:rsidRPr="00927010">
        <w:rPr>
          <w:rFonts w:asciiTheme="majorBidi" w:hAnsiTheme="majorBidi" w:cstheme="majorBidi"/>
          <w:sz w:val="28"/>
          <w:szCs w:val="28"/>
        </w:rPr>
        <w:t>, поддерживать активное участие классных сообществ в жизни школы;</w:t>
      </w:r>
    </w:p>
    <w:p w:rsidR="00F70B88" w:rsidRPr="00927010" w:rsidRDefault="00D80F5F" w:rsidP="00927010">
      <w:pPr>
        <w:pStyle w:val="ParaAttribute16"/>
        <w:numPr>
          <w:ilvl w:val="0"/>
          <w:numId w:val="7"/>
        </w:numPr>
        <w:tabs>
          <w:tab w:val="left" w:pos="1134"/>
        </w:tabs>
        <w:ind w:left="0" w:firstLine="567"/>
        <w:rPr>
          <w:rFonts w:asciiTheme="majorBidi" w:hAnsiTheme="majorBidi" w:cstheme="majorBidi"/>
          <w:sz w:val="28"/>
          <w:szCs w:val="28"/>
        </w:rPr>
      </w:pPr>
      <w:r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>сохранить процент</w:t>
      </w:r>
      <w:r w:rsidR="004B6FE2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 xml:space="preserve"> школьников, задействованных </w:t>
      </w:r>
      <w:r w:rsidR="00F70B88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 xml:space="preserve">в </w:t>
      </w:r>
      <w:r w:rsidR="004B6FE2" w:rsidRPr="00927010">
        <w:rPr>
          <w:rFonts w:asciiTheme="majorBidi" w:hAnsiTheme="majorBidi" w:cstheme="majorBidi"/>
          <w:sz w:val="28"/>
          <w:szCs w:val="28"/>
        </w:rPr>
        <w:t>кружках, секциях, клубах, студиях и иных</w:t>
      </w:r>
      <w:r w:rsidR="00F70B88" w:rsidRPr="00927010">
        <w:rPr>
          <w:rFonts w:asciiTheme="majorBidi" w:hAnsiTheme="majorBidi" w:cstheme="majorBidi"/>
          <w:sz w:val="28"/>
          <w:szCs w:val="28"/>
        </w:rPr>
        <w:t xml:space="preserve"> объединения</w:t>
      </w:r>
      <w:r w:rsidR="004B6FE2" w:rsidRPr="00927010">
        <w:rPr>
          <w:rFonts w:asciiTheme="majorBidi" w:hAnsiTheme="majorBidi" w:cstheme="majorBidi"/>
          <w:sz w:val="28"/>
          <w:szCs w:val="28"/>
        </w:rPr>
        <w:t>х, работающих</w:t>
      </w:r>
      <w:r w:rsidR="00F70B88" w:rsidRPr="00927010">
        <w:rPr>
          <w:rFonts w:asciiTheme="majorBidi" w:hAnsiTheme="majorBidi" w:cstheme="majorBidi"/>
          <w:sz w:val="28"/>
          <w:szCs w:val="28"/>
        </w:rPr>
        <w:t xml:space="preserve"> по школьным программам внеурочной деятельности и дополнительного образования,</w:t>
      </w:r>
      <w:r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 xml:space="preserve"> организовать сетевое взаимодействие для обеспечения</w:t>
      </w:r>
      <w:r w:rsidR="004B6FE2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 xml:space="preserve"> максимального достижения планируемых результатов воспитания</w:t>
      </w:r>
      <w:r w:rsidR="00F70B88" w:rsidRPr="00927010">
        <w:rPr>
          <w:rFonts w:asciiTheme="majorBidi" w:hAnsiTheme="majorBidi" w:cstheme="majorBidi"/>
          <w:w w:val="0"/>
          <w:sz w:val="28"/>
          <w:szCs w:val="28"/>
        </w:rPr>
        <w:t>;</w:t>
      </w:r>
    </w:p>
    <w:p w:rsidR="0007065C" w:rsidRPr="00927010" w:rsidRDefault="0007065C" w:rsidP="00927010">
      <w:pPr>
        <w:pStyle w:val="ParaAttribute16"/>
        <w:numPr>
          <w:ilvl w:val="0"/>
          <w:numId w:val="7"/>
        </w:numPr>
        <w:tabs>
          <w:tab w:val="left" w:pos="1134"/>
        </w:tabs>
        <w:ind w:left="0" w:firstLine="567"/>
        <w:rPr>
          <w:rStyle w:val="CharAttribute484"/>
          <w:rFonts w:asciiTheme="majorBidi" w:eastAsia="№Е" w:hAnsiTheme="majorBidi" w:cstheme="majorBidi"/>
          <w:i w:val="0"/>
          <w:szCs w:val="28"/>
        </w:rPr>
      </w:pPr>
      <w:r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lastRenderedPageBreak/>
        <w:t>использовать в воспитании детей возможности школьного урока</w:t>
      </w:r>
      <w:r w:rsidR="000B0D46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 xml:space="preserve"> через применение нетрадиционных форм урока</w:t>
      </w:r>
      <w:r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 xml:space="preserve">, поддерживать использование на уроках интерактивных форм занятий с учащимися; </w:t>
      </w:r>
    </w:p>
    <w:p w:rsidR="00F70B88" w:rsidRPr="00927010" w:rsidRDefault="00F70B88" w:rsidP="00927010">
      <w:pPr>
        <w:pStyle w:val="ParaAttribute16"/>
        <w:numPr>
          <w:ilvl w:val="0"/>
          <w:numId w:val="7"/>
        </w:numPr>
        <w:tabs>
          <w:tab w:val="left" w:pos="1134"/>
        </w:tabs>
        <w:ind w:left="0" w:firstLine="567"/>
        <w:rPr>
          <w:rFonts w:asciiTheme="majorBidi" w:hAnsiTheme="majorBidi" w:cstheme="majorBidi"/>
          <w:sz w:val="28"/>
          <w:szCs w:val="28"/>
        </w:rPr>
      </w:pPr>
      <w:r w:rsidRPr="00927010">
        <w:rPr>
          <w:rFonts w:asciiTheme="majorBidi" w:hAnsiTheme="majorBidi" w:cstheme="majorBidi"/>
          <w:sz w:val="28"/>
          <w:szCs w:val="28"/>
        </w:rPr>
        <w:t>инициировать и поддерживать ученическое самоуправление – как на уровне школы, так и на уровне классных сообществ</w:t>
      </w:r>
      <w:r w:rsidR="000B0D46" w:rsidRPr="00927010">
        <w:rPr>
          <w:rFonts w:asciiTheme="majorBidi" w:hAnsiTheme="majorBidi" w:cstheme="majorBidi"/>
          <w:sz w:val="28"/>
          <w:szCs w:val="28"/>
        </w:rPr>
        <w:t xml:space="preserve"> через реализацию практик РДШ</w:t>
      </w:r>
      <w:r w:rsidRPr="00927010">
        <w:rPr>
          <w:rFonts w:asciiTheme="majorBidi" w:hAnsiTheme="majorBidi" w:cstheme="majorBidi"/>
          <w:sz w:val="28"/>
          <w:szCs w:val="28"/>
        </w:rPr>
        <w:t xml:space="preserve">; </w:t>
      </w:r>
    </w:p>
    <w:p w:rsidR="00AF04ED" w:rsidRPr="00927010" w:rsidRDefault="00AF04ED" w:rsidP="00927010">
      <w:pPr>
        <w:pStyle w:val="ParaAttribute16"/>
        <w:numPr>
          <w:ilvl w:val="0"/>
          <w:numId w:val="7"/>
        </w:numPr>
        <w:tabs>
          <w:tab w:val="left" w:pos="1134"/>
        </w:tabs>
        <w:ind w:left="0" w:firstLine="567"/>
        <w:rPr>
          <w:rFonts w:asciiTheme="majorBidi" w:hAnsiTheme="majorBidi" w:cstheme="majorBidi"/>
          <w:sz w:val="28"/>
          <w:szCs w:val="28"/>
        </w:rPr>
      </w:pPr>
      <w:r w:rsidRPr="00927010">
        <w:rPr>
          <w:rFonts w:asciiTheme="majorBidi" w:hAnsiTheme="majorBidi" w:cstheme="majorBidi"/>
          <w:sz w:val="28"/>
          <w:szCs w:val="28"/>
        </w:rPr>
        <w:t>поддерживать деятельность функционирующих на базе школы детских общественных объединений и организаций;</w:t>
      </w:r>
    </w:p>
    <w:p w:rsidR="00211E1E" w:rsidRPr="00927010" w:rsidRDefault="000B0D46" w:rsidP="00927010">
      <w:pPr>
        <w:pStyle w:val="ParaAttribute16"/>
        <w:numPr>
          <w:ilvl w:val="0"/>
          <w:numId w:val="7"/>
        </w:numPr>
        <w:tabs>
          <w:tab w:val="left" w:pos="1134"/>
        </w:tabs>
        <w:ind w:left="0" w:firstLine="567"/>
        <w:rPr>
          <w:rFonts w:asciiTheme="majorBidi" w:hAnsiTheme="majorBidi" w:cstheme="majorBidi"/>
          <w:sz w:val="28"/>
          <w:szCs w:val="28"/>
        </w:rPr>
      </w:pPr>
      <w:r w:rsidRPr="00927010">
        <w:rPr>
          <w:rFonts w:asciiTheme="majorBidi" w:hAnsiTheme="majorBidi" w:cstheme="majorBidi"/>
          <w:sz w:val="28"/>
          <w:szCs w:val="28"/>
        </w:rPr>
        <w:t>продолжить</w:t>
      </w:r>
      <w:r w:rsidR="00211E1E" w:rsidRPr="00927010">
        <w:rPr>
          <w:rFonts w:asciiTheme="majorBidi" w:hAnsiTheme="majorBidi" w:cstheme="majorBidi"/>
          <w:sz w:val="28"/>
          <w:szCs w:val="28"/>
        </w:rPr>
        <w:t xml:space="preserve"> в школе волонтерскую деятельность и привлекать к ней школьников для освоения ими новых видов социально значимой деятельности</w:t>
      </w:r>
      <w:r w:rsidR="00AF04ED" w:rsidRPr="00927010">
        <w:rPr>
          <w:rFonts w:asciiTheme="majorBidi" w:hAnsiTheme="majorBidi" w:cstheme="majorBidi"/>
          <w:sz w:val="28"/>
          <w:szCs w:val="28"/>
        </w:rPr>
        <w:t xml:space="preserve">, сохраняя преемственность </w:t>
      </w:r>
      <w:r w:rsidR="00B65962" w:rsidRPr="00927010">
        <w:rPr>
          <w:rFonts w:asciiTheme="majorBidi" w:hAnsiTheme="majorBidi" w:cstheme="majorBidi"/>
          <w:sz w:val="28"/>
          <w:szCs w:val="28"/>
        </w:rPr>
        <w:t>между младшим и старшим школьным звеньями</w:t>
      </w:r>
      <w:r w:rsidR="00211E1E" w:rsidRPr="00927010">
        <w:rPr>
          <w:rFonts w:asciiTheme="majorBidi" w:hAnsiTheme="majorBidi" w:cstheme="majorBidi"/>
          <w:sz w:val="28"/>
          <w:szCs w:val="28"/>
        </w:rPr>
        <w:t>;</w:t>
      </w:r>
    </w:p>
    <w:p w:rsidR="00211E1E" w:rsidRPr="00927010" w:rsidRDefault="00211E1E" w:rsidP="00927010">
      <w:pPr>
        <w:pStyle w:val="ParaAttribute16"/>
        <w:numPr>
          <w:ilvl w:val="0"/>
          <w:numId w:val="7"/>
        </w:numPr>
        <w:tabs>
          <w:tab w:val="left" w:pos="1134"/>
        </w:tabs>
        <w:ind w:left="0" w:firstLine="567"/>
        <w:rPr>
          <w:rStyle w:val="CharAttribute484"/>
          <w:rFonts w:asciiTheme="majorBidi" w:eastAsia="№Е" w:hAnsiTheme="majorBidi" w:cstheme="majorBidi"/>
          <w:i w:val="0"/>
          <w:szCs w:val="28"/>
        </w:rPr>
      </w:pPr>
      <w:r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 xml:space="preserve">организовывать для школьников </w:t>
      </w:r>
      <w:r w:rsidRPr="00927010">
        <w:rPr>
          <w:rFonts w:asciiTheme="majorBidi" w:hAnsiTheme="majorBidi" w:cstheme="majorBidi"/>
          <w:color w:val="000000"/>
          <w:w w:val="0"/>
          <w:sz w:val="28"/>
          <w:szCs w:val="28"/>
        </w:rPr>
        <w:t>экскурсии, экспедиции, походы и реализовывать их воспитательный потенциал;</w:t>
      </w:r>
    </w:p>
    <w:p w:rsidR="00211E1E" w:rsidRPr="00927010" w:rsidRDefault="00211E1E" w:rsidP="00927010">
      <w:pPr>
        <w:pStyle w:val="ParaAttribute16"/>
        <w:numPr>
          <w:ilvl w:val="0"/>
          <w:numId w:val="7"/>
        </w:numPr>
        <w:tabs>
          <w:tab w:val="left" w:pos="1134"/>
        </w:tabs>
        <w:ind w:left="0" w:right="282" w:firstLine="567"/>
        <w:rPr>
          <w:rStyle w:val="CharAttribute484"/>
          <w:rFonts w:asciiTheme="majorBidi" w:eastAsia="№Е" w:hAnsiTheme="majorBidi" w:cstheme="majorBidi"/>
          <w:i w:val="0"/>
          <w:szCs w:val="28"/>
        </w:rPr>
      </w:pPr>
      <w:r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>организовывать профориентационную работу со школьниками</w:t>
      </w:r>
      <w:r w:rsidR="00AF04ED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>;</w:t>
      </w:r>
    </w:p>
    <w:p w:rsidR="00211E1E" w:rsidRPr="00927010" w:rsidRDefault="00425D2C" w:rsidP="00927010">
      <w:pPr>
        <w:pStyle w:val="ParaAttribute16"/>
        <w:numPr>
          <w:ilvl w:val="0"/>
          <w:numId w:val="7"/>
        </w:numPr>
        <w:tabs>
          <w:tab w:val="left" w:pos="1134"/>
        </w:tabs>
        <w:ind w:left="0" w:firstLine="567"/>
        <w:rPr>
          <w:rStyle w:val="CharAttribute484"/>
          <w:rFonts w:asciiTheme="majorBidi" w:eastAsia="№Е" w:hAnsiTheme="majorBidi" w:cstheme="majorBidi"/>
          <w:i w:val="0"/>
          <w:szCs w:val="28"/>
        </w:rPr>
      </w:pPr>
      <w:r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>продолжить</w:t>
      </w:r>
      <w:r w:rsidR="00211E1E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 xml:space="preserve"> работу школьных бумажных и электронных медиа, реализовывать их воспитательный потенциал; </w:t>
      </w:r>
    </w:p>
    <w:p w:rsidR="00211E1E" w:rsidRPr="00927010" w:rsidRDefault="00211E1E" w:rsidP="00927010">
      <w:pPr>
        <w:pStyle w:val="ParaAttribute16"/>
        <w:numPr>
          <w:ilvl w:val="0"/>
          <w:numId w:val="7"/>
        </w:numPr>
        <w:tabs>
          <w:tab w:val="left" w:pos="1134"/>
        </w:tabs>
        <w:ind w:left="0" w:firstLine="567"/>
        <w:rPr>
          <w:rStyle w:val="CharAttribute484"/>
          <w:rFonts w:asciiTheme="majorBidi" w:eastAsia="№Е" w:hAnsiTheme="majorBidi" w:cstheme="majorBidi"/>
          <w:i w:val="0"/>
          <w:szCs w:val="28"/>
        </w:rPr>
      </w:pPr>
      <w:r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 xml:space="preserve">развивать </w:t>
      </w:r>
      <w:r w:rsidRPr="00927010">
        <w:rPr>
          <w:rFonts w:asciiTheme="majorBidi" w:hAnsiTheme="majorBidi" w:cstheme="majorBidi"/>
          <w:color w:val="000000"/>
          <w:w w:val="0"/>
          <w:sz w:val="28"/>
          <w:szCs w:val="28"/>
        </w:rPr>
        <w:t>предметно-эстетическую среду школы</w:t>
      </w:r>
      <w:r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 xml:space="preserve"> и реализовывать ее воспитательные возможности;</w:t>
      </w:r>
    </w:p>
    <w:p w:rsidR="0007065C" w:rsidRPr="00927010" w:rsidRDefault="0007065C" w:rsidP="00927010">
      <w:pPr>
        <w:pStyle w:val="ParaAttribute16"/>
        <w:numPr>
          <w:ilvl w:val="0"/>
          <w:numId w:val="7"/>
        </w:numPr>
        <w:tabs>
          <w:tab w:val="left" w:pos="1134"/>
        </w:tabs>
        <w:ind w:left="0" w:firstLine="567"/>
        <w:rPr>
          <w:rStyle w:val="CharAttribute484"/>
          <w:rFonts w:asciiTheme="majorBidi" w:eastAsia="№Е" w:hAnsiTheme="majorBidi" w:cstheme="majorBidi"/>
          <w:i w:val="0"/>
          <w:szCs w:val="28"/>
        </w:rPr>
      </w:pPr>
      <w:r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>организо</w:t>
      </w:r>
      <w:r w:rsidR="00265DD0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>вы</w:t>
      </w:r>
      <w:r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>вать работу с семьями школьников, их родителями или законными представителями, направленную на совместное решение проблем личностного развития детей</w:t>
      </w:r>
      <w:r w:rsidR="00265DD0"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>;</w:t>
      </w:r>
    </w:p>
    <w:p w:rsidR="00425D2C" w:rsidRPr="00927010" w:rsidRDefault="00BA1226" w:rsidP="00927010">
      <w:pPr>
        <w:pStyle w:val="ParaAttribute16"/>
        <w:numPr>
          <w:ilvl w:val="0"/>
          <w:numId w:val="7"/>
        </w:numPr>
        <w:tabs>
          <w:tab w:val="left" w:pos="1134"/>
        </w:tabs>
        <w:ind w:left="0" w:firstLine="567"/>
        <w:rPr>
          <w:rFonts w:asciiTheme="majorBidi" w:hAnsiTheme="majorBidi" w:cstheme="majorBidi"/>
          <w:sz w:val="28"/>
          <w:szCs w:val="28"/>
        </w:rPr>
      </w:pPr>
      <w:r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>разработать план летней оздоровительной кампании с учетом основных приоритетных направлений и ориентиров года.</w:t>
      </w:r>
    </w:p>
    <w:p w:rsidR="00097A6D" w:rsidRPr="00927010" w:rsidRDefault="0007065C" w:rsidP="00927010">
      <w:pPr>
        <w:pStyle w:val="ParaAttribute16"/>
        <w:ind w:left="0" w:firstLine="567"/>
        <w:rPr>
          <w:rStyle w:val="CharAttribute484"/>
          <w:rFonts w:asciiTheme="majorBidi" w:eastAsia="№Е" w:hAnsiTheme="majorBidi" w:cstheme="majorBidi"/>
          <w:i w:val="0"/>
          <w:szCs w:val="28"/>
        </w:rPr>
      </w:pPr>
      <w:r w:rsidRPr="00927010">
        <w:rPr>
          <w:rStyle w:val="CharAttribute484"/>
          <w:rFonts w:asciiTheme="majorBidi" w:eastAsia="№Е" w:hAnsiTheme="majorBidi" w:cstheme="majorBidi"/>
          <w:i w:val="0"/>
          <w:szCs w:val="28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07065C" w:rsidRPr="00927010" w:rsidRDefault="0007065C" w:rsidP="00927010">
      <w:pPr>
        <w:pStyle w:val="ParaAttribute16"/>
        <w:ind w:left="0" w:right="282" w:firstLine="567"/>
        <w:rPr>
          <w:rStyle w:val="CharAttribute484"/>
          <w:rFonts w:asciiTheme="majorBidi" w:eastAsia="№Е" w:hAnsiTheme="majorBidi" w:cstheme="majorBidi"/>
          <w:i w:val="0"/>
          <w:szCs w:val="28"/>
        </w:rPr>
      </w:pPr>
    </w:p>
    <w:p w:rsidR="00B10706" w:rsidRPr="00927010" w:rsidRDefault="00B10706" w:rsidP="00927010">
      <w:pPr>
        <w:wordWrap/>
        <w:jc w:val="center"/>
        <w:rPr>
          <w:rFonts w:asciiTheme="majorBidi" w:hAnsiTheme="majorBidi" w:cstheme="majorBidi"/>
          <w:b/>
          <w:color w:val="000000"/>
          <w:w w:val="0"/>
          <w:sz w:val="28"/>
          <w:szCs w:val="28"/>
          <w:lang w:val="ru-RU"/>
        </w:rPr>
      </w:pPr>
      <w:r w:rsidRPr="00927010">
        <w:rPr>
          <w:rFonts w:asciiTheme="majorBidi" w:hAnsiTheme="majorBidi" w:cstheme="majorBidi"/>
          <w:b/>
          <w:color w:val="000000"/>
          <w:w w:val="0"/>
          <w:sz w:val="28"/>
          <w:szCs w:val="28"/>
          <w:lang w:val="ru-RU"/>
        </w:rPr>
        <w:t xml:space="preserve">3. </w:t>
      </w:r>
      <w:r w:rsidR="003E5884" w:rsidRPr="00927010">
        <w:rPr>
          <w:rFonts w:asciiTheme="majorBidi" w:hAnsiTheme="majorBidi" w:cstheme="majorBidi"/>
          <w:b/>
          <w:color w:val="000000"/>
          <w:w w:val="0"/>
          <w:sz w:val="28"/>
          <w:szCs w:val="28"/>
          <w:lang w:val="ru-RU"/>
        </w:rPr>
        <w:t>ВИДЫ, ФОРМЫ И СОДЕРЖАНИЕ ДЕЯТЕЛЬНОСТИ</w:t>
      </w:r>
    </w:p>
    <w:p w:rsidR="00021E47" w:rsidRPr="00927010" w:rsidRDefault="00021E47" w:rsidP="00927010">
      <w:pPr>
        <w:wordWrap/>
        <w:jc w:val="center"/>
        <w:rPr>
          <w:rFonts w:asciiTheme="majorBidi" w:hAnsiTheme="majorBidi" w:cstheme="majorBidi"/>
          <w:color w:val="000000"/>
          <w:w w:val="0"/>
          <w:sz w:val="28"/>
          <w:szCs w:val="28"/>
          <w:lang w:val="ru-RU"/>
        </w:rPr>
      </w:pPr>
    </w:p>
    <w:p w:rsidR="00C55F35" w:rsidRPr="00927010" w:rsidRDefault="00B10706" w:rsidP="00927010">
      <w:pPr>
        <w:wordWrap/>
        <w:ind w:firstLine="567"/>
        <w:rPr>
          <w:rFonts w:asciiTheme="majorBidi" w:hAnsiTheme="majorBidi" w:cstheme="majorBidi"/>
          <w:color w:val="000000"/>
          <w:w w:val="0"/>
          <w:sz w:val="28"/>
          <w:szCs w:val="28"/>
          <w:lang w:val="ru-RU"/>
        </w:rPr>
      </w:pPr>
      <w:r w:rsidRPr="00927010">
        <w:rPr>
          <w:rFonts w:asciiTheme="majorBidi" w:hAnsiTheme="majorBidi" w:cstheme="majorBidi"/>
          <w:color w:val="000000"/>
          <w:w w:val="0"/>
          <w:sz w:val="28"/>
          <w:szCs w:val="28"/>
          <w:lang w:val="ru-RU"/>
        </w:rPr>
        <w:t>Практическ</w:t>
      </w:r>
      <w:r w:rsidR="006B6D76" w:rsidRPr="00927010">
        <w:rPr>
          <w:rFonts w:asciiTheme="majorBidi" w:hAnsiTheme="majorBidi" w:cstheme="majorBidi"/>
          <w:color w:val="000000"/>
          <w:w w:val="0"/>
          <w:sz w:val="28"/>
          <w:szCs w:val="28"/>
          <w:lang w:val="ru-RU"/>
        </w:rPr>
        <w:t>ая реализация цел</w:t>
      </w:r>
      <w:r w:rsidR="0086263B" w:rsidRPr="00927010">
        <w:rPr>
          <w:rFonts w:asciiTheme="majorBidi" w:hAnsiTheme="majorBidi" w:cstheme="majorBidi"/>
          <w:color w:val="000000"/>
          <w:w w:val="0"/>
          <w:sz w:val="28"/>
          <w:szCs w:val="28"/>
          <w:lang w:val="ru-RU"/>
        </w:rPr>
        <w:t xml:space="preserve">и </w:t>
      </w:r>
      <w:r w:rsidR="006B6D76" w:rsidRPr="00927010">
        <w:rPr>
          <w:rFonts w:asciiTheme="majorBidi" w:hAnsiTheme="majorBidi" w:cstheme="majorBidi"/>
          <w:color w:val="000000"/>
          <w:w w:val="0"/>
          <w:sz w:val="28"/>
          <w:szCs w:val="28"/>
          <w:lang w:val="ru-RU"/>
        </w:rPr>
        <w:t xml:space="preserve">и задач воспитания </w:t>
      </w:r>
      <w:r w:rsidR="00C55F35" w:rsidRPr="00927010">
        <w:rPr>
          <w:rFonts w:asciiTheme="majorBidi" w:hAnsiTheme="majorBidi" w:cstheme="majorBidi"/>
          <w:color w:val="000000"/>
          <w:w w:val="0"/>
          <w:sz w:val="28"/>
          <w:szCs w:val="28"/>
          <w:lang w:val="ru-RU"/>
        </w:rPr>
        <w:t xml:space="preserve">осуществляется в рамках следующих </w:t>
      </w:r>
      <w:r w:rsidR="0086263B" w:rsidRPr="00927010">
        <w:rPr>
          <w:rFonts w:asciiTheme="majorBidi" w:hAnsiTheme="majorBidi" w:cstheme="majorBidi"/>
          <w:color w:val="000000"/>
          <w:w w:val="0"/>
          <w:sz w:val="28"/>
          <w:szCs w:val="28"/>
          <w:lang w:val="ru-RU"/>
        </w:rPr>
        <w:t>направлений воспитательной работы школы</w:t>
      </w:r>
      <w:r w:rsidR="00C55F35" w:rsidRPr="00927010">
        <w:rPr>
          <w:rFonts w:asciiTheme="majorBidi" w:hAnsiTheme="majorBidi" w:cstheme="majorBidi"/>
          <w:color w:val="000000"/>
          <w:w w:val="0"/>
          <w:sz w:val="28"/>
          <w:szCs w:val="28"/>
          <w:lang w:val="ru-RU"/>
        </w:rPr>
        <w:t>.</w:t>
      </w:r>
      <w:r w:rsidR="008D42A0" w:rsidRPr="00927010">
        <w:rPr>
          <w:rFonts w:asciiTheme="majorBidi" w:hAnsiTheme="majorBidi" w:cstheme="majorBidi"/>
          <w:color w:val="000000"/>
          <w:w w:val="0"/>
          <w:sz w:val="28"/>
          <w:szCs w:val="28"/>
          <w:lang w:val="ru-RU"/>
        </w:rPr>
        <w:t xml:space="preserve"> Кажд</w:t>
      </w:r>
      <w:r w:rsidR="0086263B" w:rsidRPr="00927010">
        <w:rPr>
          <w:rFonts w:asciiTheme="majorBidi" w:hAnsiTheme="majorBidi" w:cstheme="majorBidi"/>
          <w:color w:val="000000"/>
          <w:w w:val="0"/>
          <w:sz w:val="28"/>
          <w:szCs w:val="28"/>
          <w:lang w:val="ru-RU"/>
        </w:rPr>
        <w:t xml:space="preserve">ое </w:t>
      </w:r>
      <w:r w:rsidR="008D42A0" w:rsidRPr="00927010">
        <w:rPr>
          <w:rFonts w:asciiTheme="majorBidi" w:hAnsiTheme="majorBidi" w:cstheme="majorBidi"/>
          <w:color w:val="000000"/>
          <w:w w:val="0"/>
          <w:sz w:val="28"/>
          <w:szCs w:val="28"/>
          <w:lang w:val="ru-RU"/>
        </w:rPr>
        <w:t>из них представлен</w:t>
      </w:r>
      <w:r w:rsidR="0086263B" w:rsidRPr="00927010">
        <w:rPr>
          <w:rFonts w:asciiTheme="majorBidi" w:hAnsiTheme="majorBidi" w:cstheme="majorBidi"/>
          <w:color w:val="000000"/>
          <w:w w:val="0"/>
          <w:sz w:val="28"/>
          <w:szCs w:val="28"/>
          <w:lang w:val="ru-RU"/>
        </w:rPr>
        <w:t>о</w:t>
      </w:r>
      <w:r w:rsidR="008D42A0" w:rsidRPr="00927010">
        <w:rPr>
          <w:rFonts w:asciiTheme="majorBidi" w:hAnsiTheme="majorBidi" w:cstheme="majorBidi"/>
          <w:color w:val="000000"/>
          <w:w w:val="0"/>
          <w:sz w:val="28"/>
          <w:szCs w:val="28"/>
          <w:lang w:val="ru-RU"/>
        </w:rPr>
        <w:t xml:space="preserve"> в соответствующем модуле</w:t>
      </w:r>
      <w:r w:rsidR="00B420DA" w:rsidRPr="00927010">
        <w:rPr>
          <w:rFonts w:asciiTheme="majorBidi" w:hAnsiTheme="majorBidi" w:cstheme="majorBidi"/>
          <w:color w:val="000000"/>
          <w:w w:val="0"/>
          <w:sz w:val="28"/>
          <w:szCs w:val="28"/>
          <w:lang w:val="ru-RU"/>
        </w:rPr>
        <w:t>.</w:t>
      </w:r>
    </w:p>
    <w:p w:rsidR="00895626" w:rsidRPr="00927010" w:rsidRDefault="00895626" w:rsidP="00927010">
      <w:pPr>
        <w:wordWrap/>
        <w:jc w:val="center"/>
        <w:rPr>
          <w:rFonts w:asciiTheme="majorBidi" w:hAnsiTheme="majorBidi" w:cstheme="majorBidi"/>
          <w:b/>
          <w:iCs/>
          <w:color w:val="000000"/>
          <w:w w:val="0"/>
          <w:sz w:val="28"/>
          <w:szCs w:val="28"/>
          <w:lang w:val="ru-RU"/>
        </w:rPr>
      </w:pPr>
    </w:p>
    <w:p w:rsidR="000033AF" w:rsidRPr="00927010" w:rsidRDefault="000033AF" w:rsidP="00927010">
      <w:pPr>
        <w:wordWrap/>
        <w:jc w:val="center"/>
        <w:rPr>
          <w:rFonts w:asciiTheme="majorBidi" w:hAnsiTheme="majorBidi" w:cstheme="majorBidi"/>
          <w:b/>
          <w:iCs/>
          <w:color w:val="000000"/>
          <w:w w:val="0"/>
          <w:sz w:val="28"/>
          <w:szCs w:val="28"/>
          <w:lang w:val="ru-RU"/>
        </w:rPr>
      </w:pPr>
      <w:r w:rsidRPr="00927010">
        <w:rPr>
          <w:rFonts w:asciiTheme="majorBidi" w:hAnsiTheme="majorBidi" w:cstheme="majorBidi"/>
          <w:b/>
          <w:iCs/>
          <w:color w:val="000000"/>
          <w:w w:val="0"/>
          <w:sz w:val="28"/>
          <w:szCs w:val="28"/>
          <w:lang w:val="ru-RU"/>
        </w:rPr>
        <w:t>3.1. Модуль «</w:t>
      </w:r>
      <w:r w:rsidR="00021223" w:rsidRPr="00927010">
        <w:rPr>
          <w:rFonts w:asciiTheme="majorBidi" w:hAnsiTheme="majorBidi" w:cstheme="majorBidi"/>
          <w:b/>
          <w:iCs/>
          <w:color w:val="000000"/>
          <w:w w:val="0"/>
          <w:sz w:val="28"/>
          <w:szCs w:val="28"/>
          <w:lang w:val="ru-RU"/>
        </w:rPr>
        <w:t>К</w:t>
      </w:r>
      <w:r w:rsidRPr="00927010">
        <w:rPr>
          <w:rFonts w:asciiTheme="majorBidi" w:hAnsiTheme="majorBidi" w:cstheme="majorBidi"/>
          <w:b/>
          <w:iCs/>
          <w:color w:val="000000"/>
          <w:w w:val="0"/>
          <w:sz w:val="28"/>
          <w:szCs w:val="28"/>
          <w:lang w:val="ru-RU"/>
        </w:rPr>
        <w:t xml:space="preserve">лючевые </w:t>
      </w:r>
      <w:r w:rsidR="00F70B88" w:rsidRPr="00927010">
        <w:rPr>
          <w:rFonts w:asciiTheme="majorBidi" w:hAnsiTheme="majorBidi" w:cstheme="majorBidi"/>
          <w:b/>
          <w:iCs/>
          <w:color w:val="000000"/>
          <w:w w:val="0"/>
          <w:sz w:val="28"/>
          <w:szCs w:val="28"/>
          <w:lang w:val="ru-RU"/>
        </w:rPr>
        <w:t xml:space="preserve">общешкольные </w:t>
      </w:r>
      <w:r w:rsidRPr="00927010">
        <w:rPr>
          <w:rFonts w:asciiTheme="majorBidi" w:hAnsiTheme="majorBidi" w:cstheme="majorBidi"/>
          <w:b/>
          <w:iCs/>
          <w:color w:val="000000"/>
          <w:w w:val="0"/>
          <w:sz w:val="28"/>
          <w:szCs w:val="28"/>
          <w:lang w:val="ru-RU"/>
        </w:rPr>
        <w:t>дела»</w:t>
      </w:r>
    </w:p>
    <w:p w:rsidR="00F351DE" w:rsidRDefault="00021223" w:rsidP="00181860">
      <w:pPr>
        <w:tabs>
          <w:tab w:val="right" w:pos="9360"/>
        </w:tabs>
        <w:adjustRightInd w:val="0"/>
        <w:rPr>
          <w:sz w:val="28"/>
          <w:szCs w:val="28"/>
          <w:lang w:val="ru-RU" w:eastAsia="ru-RU"/>
        </w:rPr>
      </w:pPr>
      <w:r w:rsidRPr="00927010">
        <w:rPr>
          <w:rFonts w:asciiTheme="majorBidi" w:hAnsiTheme="majorBidi" w:cstheme="majorBidi"/>
          <w:color w:val="000000"/>
          <w:w w:val="0"/>
          <w:sz w:val="28"/>
          <w:szCs w:val="28"/>
          <w:lang w:val="ru-RU"/>
        </w:rPr>
        <w:t>К</w:t>
      </w:r>
      <w:r w:rsidR="000033AF" w:rsidRPr="00927010">
        <w:rPr>
          <w:rFonts w:asciiTheme="majorBidi" w:hAnsiTheme="majorBidi" w:cstheme="majorBidi"/>
          <w:color w:val="000000"/>
          <w:w w:val="0"/>
          <w:sz w:val="28"/>
          <w:szCs w:val="28"/>
          <w:lang w:val="ru-RU"/>
        </w:rPr>
        <w:t xml:space="preserve">лючевые дела – это комплекс главных традиционных общешкольных дел,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Ключевые дела </w:t>
      </w:r>
      <w:r w:rsidR="000033AF" w:rsidRPr="00927010">
        <w:rPr>
          <w:rStyle w:val="CharAttribute484"/>
          <w:rFonts w:asciiTheme="majorBidi" w:eastAsia="№Е" w:hAnsiTheme="majorBidi" w:cstheme="majorBidi"/>
          <w:i w:val="0"/>
          <w:kern w:val="0"/>
          <w:szCs w:val="28"/>
          <w:lang w:val="ru-RU"/>
        </w:rPr>
        <w:t>обеспечивают включенность в них больш</w:t>
      </w:r>
      <w:r w:rsidR="00ED7130" w:rsidRPr="00927010">
        <w:rPr>
          <w:rStyle w:val="CharAttribute484"/>
          <w:rFonts w:asciiTheme="majorBidi" w:eastAsia="№Е" w:hAnsiTheme="majorBidi" w:cstheme="majorBidi"/>
          <w:i w:val="0"/>
          <w:kern w:val="0"/>
          <w:szCs w:val="28"/>
          <w:lang w:val="ru-RU"/>
        </w:rPr>
        <w:t>ого</w:t>
      </w:r>
      <w:r w:rsidR="000033AF" w:rsidRPr="00927010">
        <w:rPr>
          <w:rStyle w:val="CharAttribute484"/>
          <w:rFonts w:asciiTheme="majorBidi" w:eastAsia="№Е" w:hAnsiTheme="majorBidi" w:cstheme="majorBidi"/>
          <w:i w:val="0"/>
          <w:kern w:val="0"/>
          <w:szCs w:val="28"/>
          <w:lang w:val="ru-RU"/>
        </w:rPr>
        <w:t xml:space="preserve"> </w:t>
      </w:r>
      <w:r w:rsidR="00ED7130" w:rsidRPr="00927010">
        <w:rPr>
          <w:rStyle w:val="CharAttribute484"/>
          <w:rFonts w:asciiTheme="majorBidi" w:eastAsia="№Е" w:hAnsiTheme="majorBidi" w:cstheme="majorBidi"/>
          <w:i w:val="0"/>
          <w:kern w:val="0"/>
          <w:szCs w:val="28"/>
          <w:lang w:val="ru-RU"/>
        </w:rPr>
        <w:t>числа</w:t>
      </w:r>
      <w:r w:rsidR="000033AF" w:rsidRPr="00927010">
        <w:rPr>
          <w:rStyle w:val="CharAttribute484"/>
          <w:rFonts w:asciiTheme="majorBidi" w:eastAsia="№Е" w:hAnsiTheme="majorBidi" w:cstheme="majorBidi"/>
          <w:i w:val="0"/>
          <w:kern w:val="0"/>
          <w:szCs w:val="28"/>
          <w:lang w:val="ru-RU"/>
        </w:rPr>
        <w:t xml:space="preserve">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мероприятийный характер воспитания, сводящийся к набору мероприятий, организуемых педагогами для детей.</w:t>
      </w:r>
      <w:r w:rsidR="000033AF" w:rsidRPr="00927010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="00F351DE" w:rsidRPr="009F7AED">
        <w:rPr>
          <w:sz w:val="28"/>
          <w:szCs w:val="28"/>
          <w:lang w:val="ru-RU" w:eastAsia="ru-RU"/>
        </w:rPr>
        <w:t xml:space="preserve">В отличие от обычных школьных, ключевые дела предполагают участие в </w:t>
      </w:r>
    </w:p>
    <w:p w:rsidR="00F351DE" w:rsidRPr="000C34C1" w:rsidRDefault="00F351DE" w:rsidP="00181860">
      <w:pPr>
        <w:tabs>
          <w:tab w:val="right" w:pos="9360"/>
        </w:tabs>
        <w:adjustRightInd w:val="0"/>
        <w:rPr>
          <w:sz w:val="28"/>
          <w:szCs w:val="28"/>
          <w:lang w:val="ru-RU" w:eastAsia="ru-RU"/>
        </w:rPr>
      </w:pPr>
      <w:r w:rsidRPr="009F7AED">
        <w:rPr>
          <w:sz w:val="28"/>
          <w:szCs w:val="28"/>
          <w:lang w:val="ru-RU" w:eastAsia="ru-RU"/>
        </w:rPr>
        <w:t>их подготовке и проведении всех классных коллективов и школьных объединений. Они рассматриваются как значительные «воспитательные дозы». Такие дела м</w:t>
      </w:r>
      <w:r w:rsidRPr="009F7AED">
        <w:rPr>
          <w:sz w:val="28"/>
          <w:szCs w:val="28"/>
          <w:lang w:val="ru-RU" w:eastAsia="ru-RU"/>
        </w:rPr>
        <w:lastRenderedPageBreak/>
        <w:t xml:space="preserve">огут </w:t>
      </w:r>
      <w:r w:rsidR="00C333B1">
        <w:rPr>
          <w:sz w:val="28"/>
          <w:szCs w:val="28"/>
          <w:lang w:val="ru-RU" w:eastAsia="ru-RU"/>
        </w:rPr>
        <w:t xml:space="preserve">             </w:t>
      </w:r>
      <w:r w:rsidRPr="009F7AED">
        <w:rPr>
          <w:sz w:val="28"/>
          <w:szCs w:val="28"/>
          <w:lang w:val="ru-RU" w:eastAsia="ru-RU"/>
        </w:rPr>
        <w:t>проводиться ежемесячно, некоторые из них приобретают традиционный характер.</w:t>
      </w:r>
    </w:p>
    <w:p w:rsidR="00AA02D5" w:rsidRPr="00927010" w:rsidRDefault="00AA02D5" w:rsidP="00927010">
      <w:pPr>
        <w:wordWrap/>
        <w:ind w:firstLine="567"/>
        <w:rPr>
          <w:rFonts w:asciiTheme="majorBidi" w:hAnsiTheme="majorBidi" w:cstheme="majorBidi"/>
          <w:sz w:val="28"/>
          <w:szCs w:val="28"/>
          <w:lang w:val="ru-RU"/>
        </w:rPr>
      </w:pPr>
    </w:p>
    <w:p w:rsidR="000033AF" w:rsidRPr="00927010" w:rsidRDefault="00F351DE" w:rsidP="00927010">
      <w:pPr>
        <w:wordWrap/>
        <w:ind w:firstLine="567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 xml:space="preserve"> Ключевые общешкольные дела:</w:t>
      </w:r>
    </w:p>
    <w:p w:rsidR="00817F88" w:rsidRPr="00927010" w:rsidRDefault="00817F88" w:rsidP="00927010">
      <w:pPr>
        <w:wordWrap/>
        <w:ind w:firstLine="567"/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</w:pPr>
      <w:r w:rsidRPr="00927010"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>На внешкольном уровне:</w:t>
      </w:r>
    </w:p>
    <w:p w:rsidR="00A96987" w:rsidRPr="00F351DE" w:rsidRDefault="00817F88" w:rsidP="00F351DE">
      <w:pPr>
        <w:numPr>
          <w:ilvl w:val="0"/>
          <w:numId w:val="2"/>
        </w:numPr>
        <w:tabs>
          <w:tab w:val="left" w:pos="993"/>
          <w:tab w:val="left" w:pos="1310"/>
        </w:tabs>
        <w:wordWrap/>
        <w:ind w:left="0" w:firstLine="567"/>
        <w:rPr>
          <w:rFonts w:asciiTheme="majorBidi" w:hAnsiTheme="majorBidi" w:cstheme="majorBidi"/>
          <w:sz w:val="28"/>
          <w:szCs w:val="28"/>
          <w:lang w:val="ru-RU"/>
        </w:rPr>
      </w:pPr>
      <w:r w:rsidRPr="00927010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="00A876F8" w:rsidRPr="00927010">
        <w:rPr>
          <w:rFonts w:asciiTheme="majorBidi" w:hAnsiTheme="majorBidi" w:cstheme="majorBidi"/>
          <w:sz w:val="28"/>
          <w:szCs w:val="28"/>
          <w:lang w:val="ru-RU"/>
        </w:rPr>
        <w:t>с</w:t>
      </w:r>
      <w:r w:rsidRPr="00927010">
        <w:rPr>
          <w:rStyle w:val="CharAttribute501"/>
          <w:rFonts w:asciiTheme="majorBidi" w:eastAsia="№Е" w:hAnsiTheme="majorBidi" w:cstheme="majorBidi"/>
          <w:i w:val="0"/>
          <w:szCs w:val="28"/>
          <w:u w:val="none"/>
          <w:lang w:val="ru-RU"/>
        </w:rPr>
        <w:t xml:space="preserve"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 </w:t>
      </w:r>
    </w:p>
    <w:p w:rsidR="00F877F3" w:rsidRPr="00927010" w:rsidRDefault="00F877F3" w:rsidP="00927010">
      <w:pPr>
        <w:numPr>
          <w:ilvl w:val="0"/>
          <w:numId w:val="8"/>
        </w:numPr>
        <w:tabs>
          <w:tab w:val="left" w:pos="993"/>
          <w:tab w:val="left" w:pos="1310"/>
        </w:tabs>
        <w:wordWrap/>
        <w:rPr>
          <w:rFonts w:asciiTheme="majorBidi" w:hAnsiTheme="majorBidi" w:cstheme="majorBidi"/>
          <w:sz w:val="28"/>
          <w:szCs w:val="28"/>
          <w:lang w:val="ru-RU"/>
        </w:rPr>
      </w:pPr>
      <w:r w:rsidRPr="00927010">
        <w:rPr>
          <w:rFonts w:asciiTheme="majorBidi" w:hAnsiTheme="majorBidi" w:cstheme="majorBidi"/>
          <w:sz w:val="28"/>
          <w:szCs w:val="28"/>
          <w:lang w:val="ru-RU"/>
        </w:rPr>
        <w:t>Социальный проект «Дорога добра»</w:t>
      </w:r>
      <w:r w:rsidR="00F73A8F" w:rsidRPr="00927010">
        <w:rPr>
          <w:rFonts w:asciiTheme="majorBidi" w:hAnsiTheme="majorBidi" w:cstheme="majorBidi"/>
          <w:sz w:val="28"/>
          <w:szCs w:val="28"/>
          <w:lang w:val="ru-RU"/>
        </w:rPr>
        <w:t>.</w:t>
      </w:r>
    </w:p>
    <w:p w:rsidR="00817F88" w:rsidRPr="00F351DE" w:rsidRDefault="0055307A" w:rsidP="00F351DE">
      <w:pPr>
        <w:tabs>
          <w:tab w:val="left" w:pos="993"/>
          <w:tab w:val="left" w:pos="1310"/>
        </w:tabs>
        <w:wordWrap/>
        <w:ind w:left="567"/>
        <w:rPr>
          <w:rFonts w:asciiTheme="majorBidi" w:hAnsiTheme="majorBidi" w:cstheme="majorBidi"/>
          <w:sz w:val="28"/>
          <w:szCs w:val="28"/>
          <w:lang w:val="ru-RU"/>
        </w:rPr>
      </w:pPr>
      <w:r w:rsidRPr="00927010">
        <w:rPr>
          <w:rFonts w:asciiTheme="majorBidi" w:hAnsiTheme="majorBidi" w:cstheme="majorBidi"/>
          <w:sz w:val="28"/>
          <w:szCs w:val="28"/>
          <w:lang w:val="ru-RU"/>
        </w:rPr>
        <w:t xml:space="preserve">Реализуется на территории Самарской области и посвящен гуманному отношению к животным. </w:t>
      </w:r>
      <w:r w:rsidR="00B27C00" w:rsidRPr="00927010">
        <w:rPr>
          <w:rFonts w:asciiTheme="majorBidi" w:hAnsiTheme="majorBidi" w:cstheme="majorBidi"/>
          <w:sz w:val="28"/>
          <w:szCs w:val="28"/>
          <w:lang w:val="ru-RU"/>
        </w:rPr>
        <w:t>Основная цель: профилактика жестокого и безответственного обращения с животными среди населения /(в том числе детей и юношества) Самарской области. Основные мероприятия: Благотворительная акция «День кота» - ярмарка поделок, созданных о</w:t>
      </w:r>
      <w:r w:rsidR="00F351DE">
        <w:rPr>
          <w:rFonts w:asciiTheme="majorBidi" w:hAnsiTheme="majorBidi" w:cstheme="majorBidi"/>
          <w:sz w:val="28"/>
          <w:szCs w:val="28"/>
          <w:lang w:val="ru-RU"/>
        </w:rPr>
        <w:t>бучающимися, акция «Братья наши меньшие</w:t>
      </w:r>
      <w:r w:rsidR="00B27C00" w:rsidRPr="00927010">
        <w:rPr>
          <w:rFonts w:asciiTheme="majorBidi" w:hAnsiTheme="majorBidi" w:cstheme="majorBidi"/>
          <w:sz w:val="28"/>
          <w:szCs w:val="28"/>
          <w:lang w:val="ru-RU"/>
        </w:rPr>
        <w:t>» - регулярная и долговременная помощь приюту</w:t>
      </w:r>
      <w:r w:rsidR="00F351DE">
        <w:rPr>
          <w:rFonts w:asciiTheme="majorBidi" w:hAnsiTheme="majorBidi" w:cstheme="majorBidi"/>
          <w:sz w:val="28"/>
          <w:szCs w:val="28"/>
          <w:lang w:val="ru-RU"/>
        </w:rPr>
        <w:t xml:space="preserve"> для бездомных животных «Твои друзья</w:t>
      </w:r>
      <w:r w:rsidR="00B27C00" w:rsidRPr="00927010">
        <w:rPr>
          <w:rFonts w:asciiTheme="majorBidi" w:hAnsiTheme="majorBidi" w:cstheme="majorBidi"/>
          <w:sz w:val="28"/>
          <w:szCs w:val="28"/>
          <w:lang w:val="ru-RU"/>
        </w:rPr>
        <w:t>».</w:t>
      </w:r>
      <w:r w:rsidR="00817F88" w:rsidRPr="00927010">
        <w:rPr>
          <w:rFonts w:asciiTheme="majorBidi" w:hAnsiTheme="majorBidi" w:cstheme="majorBidi"/>
          <w:bCs/>
          <w:sz w:val="28"/>
          <w:szCs w:val="28"/>
          <w:lang w:val="ru-RU"/>
        </w:rPr>
        <w:t xml:space="preserve"> </w:t>
      </w:r>
    </w:p>
    <w:p w:rsidR="00F877F3" w:rsidRPr="00927010" w:rsidRDefault="00F877F3" w:rsidP="00927010">
      <w:pPr>
        <w:numPr>
          <w:ilvl w:val="0"/>
          <w:numId w:val="8"/>
        </w:numPr>
        <w:tabs>
          <w:tab w:val="left" w:pos="993"/>
          <w:tab w:val="left" w:pos="1310"/>
        </w:tabs>
        <w:wordWrap/>
        <w:rPr>
          <w:rFonts w:asciiTheme="majorBidi" w:hAnsiTheme="majorBidi" w:cstheme="majorBidi"/>
          <w:bCs/>
          <w:sz w:val="28"/>
          <w:szCs w:val="28"/>
          <w:lang w:val="ru-RU"/>
        </w:rPr>
      </w:pPr>
      <w:r w:rsidRPr="00927010">
        <w:rPr>
          <w:rFonts w:asciiTheme="majorBidi" w:hAnsiTheme="majorBidi" w:cstheme="majorBidi"/>
          <w:bCs/>
          <w:sz w:val="28"/>
          <w:szCs w:val="28"/>
          <w:lang w:val="ru-RU"/>
        </w:rPr>
        <w:t>Праздник</w:t>
      </w:r>
      <w:r w:rsidR="00CE4DE9" w:rsidRPr="00927010">
        <w:rPr>
          <w:rFonts w:asciiTheme="majorBidi" w:hAnsiTheme="majorBidi" w:cstheme="majorBidi"/>
          <w:bCs/>
          <w:sz w:val="28"/>
          <w:szCs w:val="28"/>
          <w:lang w:val="ru-RU"/>
        </w:rPr>
        <w:t>и</w:t>
      </w:r>
      <w:r w:rsidRPr="00927010">
        <w:rPr>
          <w:rFonts w:asciiTheme="majorBidi" w:hAnsiTheme="majorBidi" w:cstheme="majorBidi"/>
          <w:bCs/>
          <w:sz w:val="28"/>
          <w:szCs w:val="28"/>
          <w:lang w:val="ru-RU"/>
        </w:rPr>
        <w:t xml:space="preserve"> двора</w:t>
      </w:r>
      <w:r w:rsidR="00F73A8F" w:rsidRPr="00927010">
        <w:rPr>
          <w:rFonts w:asciiTheme="majorBidi" w:hAnsiTheme="majorBidi" w:cstheme="majorBidi"/>
          <w:bCs/>
          <w:sz w:val="28"/>
          <w:szCs w:val="28"/>
          <w:lang w:val="ru-RU"/>
        </w:rPr>
        <w:t>.</w:t>
      </w:r>
    </w:p>
    <w:p w:rsidR="004E247A" w:rsidRPr="00927010" w:rsidRDefault="00271D73" w:rsidP="00927010">
      <w:pPr>
        <w:tabs>
          <w:tab w:val="left" w:pos="993"/>
          <w:tab w:val="left" w:pos="1310"/>
        </w:tabs>
        <w:wordWrap/>
        <w:ind w:left="567"/>
        <w:rPr>
          <w:rFonts w:asciiTheme="majorBidi" w:hAnsiTheme="majorBidi" w:cstheme="majorBidi"/>
          <w:bCs/>
          <w:sz w:val="28"/>
          <w:szCs w:val="28"/>
          <w:lang w:val="ru-RU"/>
        </w:rPr>
      </w:pPr>
      <w:r w:rsidRPr="00927010">
        <w:rPr>
          <w:rFonts w:asciiTheme="majorBidi" w:hAnsiTheme="majorBidi" w:cstheme="majorBidi"/>
          <w:bCs/>
          <w:sz w:val="28"/>
          <w:szCs w:val="28"/>
          <w:lang w:val="ru-RU"/>
        </w:rPr>
        <w:t>Согласно план</w:t>
      </w:r>
      <w:r w:rsidR="00A3174E">
        <w:rPr>
          <w:rFonts w:asciiTheme="majorBidi" w:hAnsiTheme="majorBidi" w:cstheme="majorBidi"/>
          <w:bCs/>
          <w:sz w:val="28"/>
          <w:szCs w:val="28"/>
          <w:lang w:val="ru-RU"/>
        </w:rPr>
        <w:t>у</w:t>
      </w:r>
      <w:r w:rsidR="00B90D89">
        <w:rPr>
          <w:rFonts w:asciiTheme="majorBidi" w:hAnsiTheme="majorBidi" w:cstheme="majorBidi"/>
          <w:bCs/>
          <w:sz w:val="28"/>
          <w:szCs w:val="28"/>
          <w:lang w:val="ru-RU"/>
        </w:rPr>
        <w:t xml:space="preserve"> совместной работы с СПК</w:t>
      </w:r>
      <w:r w:rsidRPr="00927010">
        <w:rPr>
          <w:rFonts w:asciiTheme="majorBidi" w:hAnsiTheme="majorBidi" w:cstheme="majorBidi"/>
          <w:bCs/>
          <w:sz w:val="28"/>
          <w:szCs w:val="28"/>
          <w:lang w:val="ru-RU"/>
        </w:rPr>
        <w:t xml:space="preserve"> микрорайона</w:t>
      </w:r>
      <w:r w:rsidR="00927010">
        <w:rPr>
          <w:rFonts w:asciiTheme="majorBidi" w:hAnsiTheme="majorBidi" w:cstheme="majorBidi"/>
          <w:bCs/>
          <w:sz w:val="28"/>
          <w:szCs w:val="28"/>
          <w:lang w:val="ru-RU"/>
        </w:rPr>
        <w:t>,</w:t>
      </w:r>
      <w:r w:rsidRPr="00927010">
        <w:rPr>
          <w:rFonts w:asciiTheme="majorBidi" w:hAnsiTheme="majorBidi" w:cstheme="majorBidi"/>
          <w:bCs/>
          <w:sz w:val="28"/>
          <w:szCs w:val="28"/>
          <w:lang w:val="ru-RU"/>
        </w:rPr>
        <w:t xml:space="preserve"> традиционно школьники проводят Праздники дво</w:t>
      </w:r>
      <w:r w:rsidR="00F351DE">
        <w:rPr>
          <w:rFonts w:asciiTheme="majorBidi" w:hAnsiTheme="majorBidi" w:cstheme="majorBidi"/>
          <w:bCs/>
          <w:sz w:val="28"/>
          <w:szCs w:val="28"/>
          <w:lang w:val="ru-RU"/>
        </w:rPr>
        <w:t>ра, посвященные календарным значимым дат</w:t>
      </w:r>
      <w:r w:rsidRPr="00927010">
        <w:rPr>
          <w:rFonts w:asciiTheme="majorBidi" w:hAnsiTheme="majorBidi" w:cstheme="majorBidi"/>
          <w:bCs/>
          <w:sz w:val="28"/>
          <w:szCs w:val="28"/>
          <w:lang w:val="ru-RU"/>
        </w:rPr>
        <w:t>ам.</w:t>
      </w:r>
    </w:p>
    <w:p w:rsidR="000244B3" w:rsidRDefault="00817F88" w:rsidP="000244B3">
      <w:pPr>
        <w:tabs>
          <w:tab w:val="right" w:pos="9360"/>
        </w:tabs>
        <w:adjustRightInd w:val="0"/>
        <w:spacing w:line="360" w:lineRule="auto"/>
        <w:rPr>
          <w:color w:val="000000"/>
          <w:sz w:val="28"/>
          <w:szCs w:val="28"/>
          <w:lang w:val="ru-RU" w:eastAsia="ru-RU"/>
        </w:rPr>
      </w:pPr>
      <w:r w:rsidRPr="00927010"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>На школьном уровне:</w:t>
      </w:r>
      <w:r w:rsidR="000244B3" w:rsidRPr="000244B3">
        <w:rPr>
          <w:color w:val="000000"/>
          <w:sz w:val="28"/>
          <w:szCs w:val="28"/>
          <w:lang w:val="ru-RU" w:eastAsia="ru-RU"/>
        </w:rPr>
        <w:t xml:space="preserve"> </w:t>
      </w:r>
    </w:p>
    <w:p w:rsidR="000244B3" w:rsidRPr="000244B3" w:rsidRDefault="000244B3" w:rsidP="00FE6A0D">
      <w:pPr>
        <w:pStyle w:val="a3"/>
        <w:numPr>
          <w:ilvl w:val="0"/>
          <w:numId w:val="2"/>
        </w:numPr>
        <w:tabs>
          <w:tab w:val="right" w:pos="9360"/>
        </w:tabs>
        <w:adjustRightInd w:val="0"/>
        <w:rPr>
          <w:color w:val="000000"/>
          <w:sz w:val="28"/>
          <w:szCs w:val="28"/>
          <w:lang w:val="ru-RU" w:eastAsia="ru-RU"/>
        </w:rPr>
      </w:pPr>
      <w:r w:rsidRPr="00FE6A0D">
        <w:rPr>
          <w:b/>
          <w:color w:val="000000"/>
          <w:sz w:val="28"/>
          <w:szCs w:val="28"/>
          <w:lang w:val="ru-RU" w:eastAsia="ru-RU"/>
        </w:rPr>
        <w:t>День</w:t>
      </w:r>
      <w:r w:rsidRPr="00FE6A0D">
        <w:rPr>
          <w:b/>
          <w:color w:val="000000"/>
          <w:sz w:val="28"/>
          <w:szCs w:val="28"/>
          <w:lang w:val="ru-RU" w:eastAsia="ru-RU"/>
        </w:rPr>
        <w:t xml:space="preserve"> </w:t>
      </w:r>
      <w:r w:rsidRPr="00FE6A0D">
        <w:rPr>
          <w:b/>
          <w:color w:val="000000"/>
          <w:sz w:val="28"/>
          <w:szCs w:val="28"/>
          <w:lang w:val="ru-RU" w:eastAsia="ru-RU"/>
        </w:rPr>
        <w:t>защитника</w:t>
      </w:r>
      <w:r w:rsidRPr="00FE6A0D">
        <w:rPr>
          <w:b/>
          <w:color w:val="000000"/>
          <w:sz w:val="28"/>
          <w:szCs w:val="28"/>
          <w:lang w:val="ru-RU" w:eastAsia="ru-RU"/>
        </w:rPr>
        <w:t xml:space="preserve"> </w:t>
      </w:r>
      <w:r w:rsidRPr="00FE6A0D">
        <w:rPr>
          <w:b/>
          <w:color w:val="000000"/>
          <w:sz w:val="28"/>
          <w:szCs w:val="28"/>
          <w:lang w:val="ru-RU" w:eastAsia="ru-RU"/>
        </w:rPr>
        <w:t>Отечества</w:t>
      </w:r>
      <w:r w:rsidRPr="000244B3">
        <w:rPr>
          <w:color w:val="000000"/>
          <w:sz w:val="28"/>
          <w:szCs w:val="28"/>
          <w:lang w:val="ru-RU" w:eastAsia="ru-RU"/>
        </w:rPr>
        <w:t xml:space="preserve"> </w:t>
      </w:r>
      <w:r w:rsidRPr="000244B3">
        <w:rPr>
          <w:color w:val="000000"/>
          <w:sz w:val="28"/>
          <w:szCs w:val="28"/>
          <w:lang w:val="ru-RU" w:eastAsia="ru-RU"/>
        </w:rPr>
        <w:t>помимо</w:t>
      </w:r>
      <w:r w:rsidRPr="000244B3">
        <w:rPr>
          <w:color w:val="000000"/>
          <w:sz w:val="28"/>
          <w:szCs w:val="28"/>
          <w:lang w:val="ru-RU" w:eastAsia="ru-RU"/>
        </w:rPr>
        <w:t xml:space="preserve"> </w:t>
      </w:r>
      <w:r w:rsidRPr="000244B3">
        <w:rPr>
          <w:color w:val="000000"/>
          <w:sz w:val="28"/>
          <w:szCs w:val="28"/>
          <w:lang w:val="ru-RU" w:eastAsia="ru-RU"/>
        </w:rPr>
        <w:t>традиционного</w:t>
      </w:r>
      <w:r w:rsidRPr="000244B3">
        <w:rPr>
          <w:color w:val="000000"/>
          <w:sz w:val="28"/>
          <w:szCs w:val="28"/>
          <w:lang w:val="ru-RU" w:eastAsia="ru-RU"/>
        </w:rPr>
        <w:t xml:space="preserve"> </w:t>
      </w:r>
      <w:r w:rsidRPr="000244B3">
        <w:rPr>
          <w:color w:val="000000"/>
          <w:sz w:val="28"/>
          <w:szCs w:val="28"/>
          <w:lang w:val="ru-RU" w:eastAsia="ru-RU"/>
        </w:rPr>
        <w:t>давно</w:t>
      </w:r>
      <w:r w:rsidRPr="000244B3">
        <w:rPr>
          <w:color w:val="000000"/>
          <w:sz w:val="28"/>
          <w:szCs w:val="28"/>
          <w:lang w:val="ru-RU" w:eastAsia="ru-RU"/>
        </w:rPr>
        <w:t xml:space="preserve"> </w:t>
      </w:r>
    </w:p>
    <w:p w:rsidR="007336D4" w:rsidRDefault="007336D4" w:rsidP="00FE6A0D">
      <w:pPr>
        <w:tabs>
          <w:tab w:val="right" w:pos="9360"/>
        </w:tabs>
        <w:adjustRightInd w:val="0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               </w:t>
      </w:r>
      <w:r w:rsidR="000244B3" w:rsidRPr="000C34C1">
        <w:rPr>
          <w:color w:val="000000"/>
          <w:sz w:val="28"/>
          <w:szCs w:val="28"/>
          <w:lang w:val="ru-RU" w:eastAsia="ru-RU"/>
        </w:rPr>
        <w:t xml:space="preserve">стал днём ключевого общешкольного дела, ведь в нём заняты все </w:t>
      </w:r>
    </w:p>
    <w:p w:rsidR="000244B3" w:rsidRPr="007336D4" w:rsidRDefault="007336D4" w:rsidP="00FE6A0D">
      <w:pPr>
        <w:tabs>
          <w:tab w:val="right" w:pos="9360"/>
        </w:tabs>
        <w:adjustRightInd w:val="0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               </w:t>
      </w:r>
      <w:r w:rsidR="000244B3" w:rsidRPr="000C34C1">
        <w:rPr>
          <w:color w:val="000000"/>
          <w:sz w:val="28"/>
          <w:szCs w:val="28"/>
          <w:lang w:val="ru-RU" w:eastAsia="ru-RU"/>
        </w:rPr>
        <w:t>ученики, педагоги и много родителей.</w:t>
      </w:r>
      <w:r w:rsidR="000244B3" w:rsidRPr="000C34C1">
        <w:rPr>
          <w:sz w:val="28"/>
          <w:szCs w:val="28"/>
          <w:lang w:val="ru-RU" w:eastAsia="ru-RU"/>
        </w:rPr>
        <w:t xml:space="preserve"> </w:t>
      </w:r>
    </w:p>
    <w:p w:rsidR="000244B3" w:rsidRPr="00F351DE" w:rsidRDefault="000244B3" w:rsidP="00FE6A0D">
      <w:pPr>
        <w:pStyle w:val="a3"/>
        <w:numPr>
          <w:ilvl w:val="0"/>
          <w:numId w:val="2"/>
        </w:numPr>
        <w:spacing w:before="30" w:after="30"/>
        <w:rPr>
          <w:b/>
          <w:bCs/>
          <w:color w:val="000044"/>
          <w:sz w:val="28"/>
          <w:szCs w:val="28"/>
          <w:lang w:val="ru-RU" w:eastAsia="ru-RU"/>
        </w:rPr>
      </w:pPr>
      <w:r w:rsidRPr="00F351DE">
        <w:rPr>
          <w:b/>
          <w:bCs/>
          <w:color w:val="000044"/>
          <w:sz w:val="28"/>
          <w:szCs w:val="28"/>
          <w:lang w:val="ru-RU" w:eastAsia="ru-RU"/>
        </w:rPr>
        <w:t>День</w:t>
      </w:r>
      <w:r w:rsidRPr="00F351DE">
        <w:rPr>
          <w:b/>
          <w:bCs/>
          <w:color w:val="000044"/>
          <w:sz w:val="28"/>
          <w:szCs w:val="28"/>
          <w:lang w:val="ru-RU" w:eastAsia="ru-RU"/>
        </w:rPr>
        <w:t xml:space="preserve"> </w:t>
      </w:r>
      <w:r w:rsidRPr="00F351DE">
        <w:rPr>
          <w:rFonts w:ascii="Times New Roman"/>
          <w:b/>
          <w:bCs/>
          <w:color w:val="000044"/>
          <w:sz w:val="28"/>
          <w:szCs w:val="28"/>
          <w:lang w:val="ru-RU" w:eastAsia="ru-RU"/>
        </w:rPr>
        <w:t>памяти героев-юнг</w:t>
      </w:r>
      <w:r w:rsidR="00F351DE">
        <w:rPr>
          <w:rFonts w:ascii="Times New Roman"/>
          <w:b/>
          <w:bCs/>
          <w:color w:val="000044"/>
          <w:sz w:val="28"/>
          <w:szCs w:val="28"/>
          <w:lang w:val="ru-RU" w:eastAsia="ru-RU"/>
        </w:rPr>
        <w:t xml:space="preserve"> </w:t>
      </w:r>
      <w:r w:rsidRPr="00F351DE">
        <w:rPr>
          <w:rFonts w:ascii="Times New Roman"/>
          <w:sz w:val="28"/>
          <w:szCs w:val="28"/>
          <w:lang w:val="ru-RU" w:eastAsia="ru-RU"/>
        </w:rPr>
        <w:t xml:space="preserve">Ежегодно в день рождения юнги И. П. Зорина, имя которого носит наша школа, в школе проводятся Уроки Памяти, посвященные жизни и подвигам </w:t>
      </w:r>
      <w:r w:rsidR="00A3174E">
        <w:rPr>
          <w:rFonts w:ascii="Times New Roman"/>
          <w:sz w:val="28"/>
          <w:szCs w:val="28"/>
          <w:lang w:val="ru-RU" w:eastAsia="ru-RU"/>
        </w:rPr>
        <w:t xml:space="preserve">наших героических земляков-юнг. </w:t>
      </w:r>
      <w:r w:rsidRPr="00F351DE">
        <w:rPr>
          <w:rFonts w:ascii="Times New Roman"/>
          <w:sz w:val="28"/>
          <w:szCs w:val="28"/>
          <w:lang w:val="ru-RU" w:eastAsia="ru-RU"/>
        </w:rPr>
        <w:t>В рамках Дня памяти проводятся конкурсы стихов ( как авторских, так и написанных самими юнгами), сочинений.</w:t>
      </w:r>
    </w:p>
    <w:p w:rsidR="000244B3" w:rsidRPr="000C34C1" w:rsidRDefault="000244B3" w:rsidP="00FE6A0D">
      <w:pPr>
        <w:widowControl/>
        <w:numPr>
          <w:ilvl w:val="0"/>
          <w:numId w:val="23"/>
        </w:numPr>
        <w:wordWrap/>
        <w:autoSpaceDE/>
        <w:autoSpaceDN/>
        <w:spacing w:before="30" w:after="30"/>
        <w:rPr>
          <w:sz w:val="28"/>
          <w:szCs w:val="28"/>
          <w:lang w:val="ru-RU" w:eastAsia="ru-RU"/>
        </w:rPr>
      </w:pPr>
      <w:r w:rsidRPr="000C34C1">
        <w:rPr>
          <w:b/>
          <w:sz w:val="28"/>
          <w:szCs w:val="28"/>
          <w:lang w:val="ru-RU" w:eastAsia="ru-RU"/>
        </w:rPr>
        <w:t>День любимой книги проводится</w:t>
      </w:r>
      <w:r w:rsidRPr="000C34C1">
        <w:rPr>
          <w:sz w:val="28"/>
          <w:szCs w:val="28"/>
          <w:lang w:val="ru-RU" w:eastAsia="ru-RU"/>
        </w:rPr>
        <w:t xml:space="preserve"> 2 апредя в Международный День детской книги. Каждый ученик с 1 по 11 класс может поделиться с одноклассниками или с младшими классами ( в рамках шефской деятельности) своей любимой книгой: зачитываются яркие отрывки из книг. Вывешиваются афоризмы. Старшеклассники сочиняют викторины по лучшим детским книгам для младших классов.</w:t>
      </w:r>
    </w:p>
    <w:p w:rsidR="007336D4" w:rsidRDefault="000244B3" w:rsidP="00FE6A0D">
      <w:pPr>
        <w:spacing w:before="30" w:after="30"/>
        <w:ind w:left="360"/>
        <w:rPr>
          <w:sz w:val="28"/>
          <w:szCs w:val="28"/>
          <w:lang w:val="ru-RU" w:eastAsia="ru-RU"/>
        </w:rPr>
      </w:pPr>
      <w:r w:rsidRPr="000C34C1">
        <w:rPr>
          <w:sz w:val="28"/>
          <w:szCs w:val="28"/>
          <w:lang w:val="ru-RU" w:eastAsia="ru-RU"/>
        </w:rPr>
        <w:t xml:space="preserve"> </w:t>
      </w:r>
      <w:r w:rsidR="007336D4">
        <w:rPr>
          <w:sz w:val="28"/>
          <w:szCs w:val="28"/>
          <w:lang w:val="ru-RU" w:eastAsia="ru-RU"/>
        </w:rPr>
        <w:t xml:space="preserve">     </w:t>
      </w:r>
      <w:r w:rsidRPr="000C34C1">
        <w:rPr>
          <w:sz w:val="28"/>
          <w:szCs w:val="28"/>
          <w:lang w:val="ru-RU" w:eastAsia="ru-RU"/>
        </w:rPr>
        <w:t xml:space="preserve">Во всех классах проводится конкурс стихов и сочинений на тему «Роль </w:t>
      </w:r>
    </w:p>
    <w:p w:rsidR="007336D4" w:rsidRDefault="007336D4" w:rsidP="00FE6A0D">
      <w:pPr>
        <w:spacing w:before="30" w:after="30"/>
        <w:ind w:left="36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</w:t>
      </w:r>
      <w:r w:rsidR="000244B3" w:rsidRPr="000C34C1">
        <w:rPr>
          <w:sz w:val="28"/>
          <w:szCs w:val="28"/>
          <w:lang w:val="ru-RU" w:eastAsia="ru-RU"/>
        </w:rPr>
        <w:t xml:space="preserve">книги в жизни человека», презентация «Крупнейшие библиотеки мира». </w:t>
      </w:r>
    </w:p>
    <w:p w:rsidR="007336D4" w:rsidRDefault="007336D4" w:rsidP="00FE6A0D">
      <w:pPr>
        <w:spacing w:before="30" w:after="30"/>
        <w:ind w:left="36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</w:t>
      </w:r>
      <w:r w:rsidR="000244B3" w:rsidRPr="000C34C1">
        <w:rPr>
          <w:sz w:val="28"/>
          <w:szCs w:val="28"/>
          <w:lang w:val="ru-RU" w:eastAsia="ru-RU"/>
        </w:rPr>
        <w:t xml:space="preserve">Старшеклассники делают для начальной школы памятки «Как надо </w:t>
      </w:r>
    </w:p>
    <w:p w:rsidR="000244B3" w:rsidRPr="000C34C1" w:rsidRDefault="007336D4" w:rsidP="00FE6A0D">
      <w:pPr>
        <w:spacing w:before="30" w:after="30"/>
        <w:ind w:left="36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</w:t>
      </w:r>
      <w:r w:rsidR="000244B3" w:rsidRPr="000C34C1">
        <w:rPr>
          <w:sz w:val="28"/>
          <w:szCs w:val="28"/>
          <w:lang w:val="ru-RU" w:eastAsia="ru-RU"/>
        </w:rPr>
        <w:t>правильно читать книгу»</w:t>
      </w:r>
    </w:p>
    <w:p w:rsidR="000244B3" w:rsidRPr="000C34C1" w:rsidRDefault="00FE6A0D" w:rsidP="00FE6A0D">
      <w:pPr>
        <w:widowControl/>
        <w:numPr>
          <w:ilvl w:val="0"/>
          <w:numId w:val="24"/>
        </w:numPr>
        <w:wordWrap/>
        <w:autoSpaceDE/>
        <w:autoSpaceDN/>
        <w:spacing w:before="30" w:after="30"/>
        <w:rPr>
          <w:sz w:val="28"/>
          <w:szCs w:val="28"/>
          <w:lang w:val="ru-RU" w:eastAsia="ru-RU"/>
        </w:rPr>
      </w:pPr>
      <w:r>
        <w:rPr>
          <w:b/>
          <w:bCs/>
          <w:color w:val="000040"/>
          <w:sz w:val="28"/>
          <w:szCs w:val="28"/>
          <w:lang w:val="ru-RU" w:eastAsia="ru-RU"/>
        </w:rPr>
        <w:t>День награждений «Солнечный круг»</w:t>
      </w:r>
    </w:p>
    <w:p w:rsidR="00F351DE" w:rsidRDefault="000244B3" w:rsidP="00FE6A0D">
      <w:pPr>
        <w:spacing w:before="30" w:after="30"/>
        <w:ind w:left="1080"/>
        <w:rPr>
          <w:color w:val="000000"/>
          <w:sz w:val="28"/>
          <w:szCs w:val="28"/>
          <w:lang w:val="ru-RU" w:eastAsia="ru-RU"/>
        </w:rPr>
      </w:pPr>
      <w:r>
        <w:rPr>
          <w:bCs/>
          <w:color w:val="000040"/>
          <w:sz w:val="28"/>
          <w:szCs w:val="28"/>
          <w:lang w:val="ru-RU" w:eastAsia="ru-RU"/>
        </w:rPr>
        <w:t xml:space="preserve">              </w:t>
      </w:r>
      <w:r w:rsidRPr="000C34C1">
        <w:rPr>
          <w:bCs/>
          <w:color w:val="000040"/>
          <w:sz w:val="28"/>
          <w:szCs w:val="28"/>
          <w:lang w:val="ru-RU" w:eastAsia="ru-RU"/>
        </w:rPr>
        <w:t xml:space="preserve">Это наши ежемесячные линейки подведения итогов самых </w:t>
      </w:r>
      <w:r w:rsidR="00FE6A0D">
        <w:rPr>
          <w:bCs/>
          <w:color w:val="000040"/>
          <w:sz w:val="28"/>
          <w:szCs w:val="28"/>
          <w:lang w:val="ru-RU" w:eastAsia="ru-RU"/>
        </w:rPr>
        <w:t xml:space="preserve">       </w:t>
      </w:r>
      <w:r w:rsidRPr="000C34C1">
        <w:rPr>
          <w:bCs/>
          <w:color w:val="000040"/>
          <w:sz w:val="28"/>
          <w:szCs w:val="28"/>
          <w:lang w:val="ru-RU" w:eastAsia="ru-RU"/>
        </w:rPr>
        <w:t xml:space="preserve">разных социальных, благотворительных  акций, </w:t>
      </w:r>
      <w:r w:rsidRPr="00E04A3E">
        <w:rPr>
          <w:color w:val="000000"/>
          <w:sz w:val="28"/>
          <w:szCs w:val="28"/>
          <w:lang w:val="ru-RU" w:eastAsia="ru-RU"/>
        </w:rPr>
        <w:t xml:space="preserve"> о проведенных </w:t>
      </w:r>
      <w:r w:rsidR="00FE6A0D">
        <w:rPr>
          <w:color w:val="000000"/>
          <w:sz w:val="28"/>
          <w:szCs w:val="28"/>
          <w:lang w:val="ru-RU" w:eastAsia="ru-RU"/>
        </w:rPr>
        <w:t xml:space="preserve">           </w:t>
      </w:r>
      <w:r w:rsidRPr="00E04A3E">
        <w:rPr>
          <w:color w:val="000000"/>
          <w:sz w:val="28"/>
          <w:szCs w:val="28"/>
          <w:lang w:val="ru-RU" w:eastAsia="ru-RU"/>
        </w:rPr>
        <w:t>школьных делах, участ</w:t>
      </w:r>
      <w:r w:rsidRPr="000C34C1">
        <w:rPr>
          <w:color w:val="000000"/>
          <w:sz w:val="28"/>
          <w:szCs w:val="28"/>
          <w:lang w:val="ru-RU" w:eastAsia="ru-RU"/>
        </w:rPr>
        <w:t>иях школы в городских и выше по уровню</w:t>
      </w:r>
      <w:r w:rsidRPr="00E04A3E">
        <w:rPr>
          <w:color w:val="000000"/>
          <w:sz w:val="28"/>
          <w:szCs w:val="28"/>
          <w:lang w:val="ru-RU" w:eastAsia="ru-RU"/>
        </w:rPr>
        <w:t xml:space="preserve"> </w:t>
      </w:r>
      <w:r w:rsidR="00FE6A0D">
        <w:rPr>
          <w:color w:val="000000"/>
          <w:sz w:val="28"/>
          <w:szCs w:val="28"/>
          <w:lang w:val="ru-RU" w:eastAsia="ru-RU"/>
        </w:rPr>
        <w:t xml:space="preserve">          </w:t>
      </w:r>
      <w:r w:rsidRPr="00E04A3E">
        <w:rPr>
          <w:color w:val="000000"/>
          <w:sz w:val="28"/>
          <w:szCs w:val="28"/>
          <w:lang w:val="ru-RU" w:eastAsia="ru-RU"/>
        </w:rPr>
        <w:lastRenderedPageBreak/>
        <w:t xml:space="preserve">мероприятиях и конкурсах. </w:t>
      </w:r>
      <w:r w:rsidR="00892383">
        <w:rPr>
          <w:color w:val="000000"/>
          <w:sz w:val="28"/>
          <w:szCs w:val="28"/>
          <w:lang w:val="ru-RU" w:eastAsia="ru-RU"/>
        </w:rPr>
        <w:t>Классы по трём параллелям</w:t>
      </w:r>
      <w:r w:rsidR="00FE6A0D">
        <w:rPr>
          <w:color w:val="000000"/>
          <w:sz w:val="28"/>
          <w:szCs w:val="28"/>
          <w:lang w:val="ru-RU" w:eastAsia="ru-RU"/>
        </w:rPr>
        <w:t xml:space="preserve"> собираются в </w:t>
      </w:r>
      <w:r w:rsidR="00526394">
        <w:rPr>
          <w:color w:val="000000"/>
          <w:sz w:val="28"/>
          <w:szCs w:val="28"/>
          <w:lang w:val="ru-RU" w:eastAsia="ru-RU"/>
        </w:rPr>
        <w:t xml:space="preserve">                 </w:t>
      </w:r>
      <w:r w:rsidR="00FE6A0D">
        <w:rPr>
          <w:color w:val="000000"/>
          <w:sz w:val="28"/>
          <w:szCs w:val="28"/>
          <w:lang w:val="ru-RU" w:eastAsia="ru-RU"/>
        </w:rPr>
        <w:t xml:space="preserve">спортивном зале, в центре которого </w:t>
      </w:r>
      <w:r w:rsidR="00526394">
        <w:rPr>
          <w:color w:val="000000"/>
          <w:sz w:val="28"/>
          <w:szCs w:val="28"/>
          <w:lang w:val="ru-RU" w:eastAsia="ru-RU"/>
        </w:rPr>
        <w:t xml:space="preserve"> разметка ярко-жёлтого цвета. В </w:t>
      </w:r>
      <w:r w:rsidR="00892383">
        <w:rPr>
          <w:color w:val="000000"/>
          <w:sz w:val="28"/>
          <w:szCs w:val="28"/>
          <w:lang w:val="ru-RU" w:eastAsia="ru-RU"/>
        </w:rPr>
        <w:t xml:space="preserve">       </w:t>
      </w:r>
      <w:r w:rsidR="00526394">
        <w:rPr>
          <w:color w:val="000000"/>
          <w:sz w:val="28"/>
          <w:szCs w:val="28"/>
          <w:lang w:val="ru-RU" w:eastAsia="ru-RU"/>
        </w:rPr>
        <w:t xml:space="preserve">этот солнечный круг приглашаются награждаемые. </w:t>
      </w:r>
      <w:r w:rsidRPr="00E04A3E">
        <w:rPr>
          <w:color w:val="000000"/>
          <w:sz w:val="28"/>
          <w:szCs w:val="28"/>
          <w:lang w:val="ru-RU" w:eastAsia="ru-RU"/>
        </w:rPr>
        <w:t xml:space="preserve">Лучшим учащимся </w:t>
      </w:r>
      <w:r w:rsidR="00526394">
        <w:rPr>
          <w:color w:val="000000"/>
          <w:sz w:val="28"/>
          <w:szCs w:val="28"/>
          <w:lang w:val="ru-RU" w:eastAsia="ru-RU"/>
        </w:rPr>
        <w:t xml:space="preserve">       </w:t>
      </w:r>
      <w:r w:rsidRPr="00E04A3E">
        <w:rPr>
          <w:color w:val="000000"/>
          <w:sz w:val="28"/>
          <w:szCs w:val="28"/>
          <w:lang w:val="ru-RU" w:eastAsia="ru-RU"/>
        </w:rPr>
        <w:t>вручаются заслуженные грамоты</w:t>
      </w:r>
      <w:r w:rsidR="00892383">
        <w:rPr>
          <w:color w:val="000000"/>
          <w:sz w:val="28"/>
          <w:szCs w:val="28"/>
          <w:lang w:val="ru-RU" w:eastAsia="ru-RU"/>
        </w:rPr>
        <w:t xml:space="preserve"> и дипломы</w:t>
      </w:r>
      <w:r w:rsidRPr="00E04A3E">
        <w:rPr>
          <w:color w:val="000000"/>
          <w:sz w:val="28"/>
          <w:szCs w:val="28"/>
          <w:lang w:val="ru-RU" w:eastAsia="ru-RU"/>
        </w:rPr>
        <w:t xml:space="preserve">.  </w:t>
      </w:r>
      <w:r w:rsidRPr="000C34C1">
        <w:rPr>
          <w:color w:val="000000"/>
          <w:sz w:val="28"/>
          <w:szCs w:val="28"/>
          <w:lang w:val="ru-RU" w:eastAsia="ru-RU"/>
        </w:rPr>
        <w:t xml:space="preserve"> </w:t>
      </w:r>
      <w:r w:rsidRPr="00E04A3E">
        <w:rPr>
          <w:color w:val="000000"/>
          <w:sz w:val="28"/>
          <w:szCs w:val="28"/>
          <w:lang w:val="ru-RU" w:eastAsia="ru-RU"/>
        </w:rPr>
        <w:t xml:space="preserve"> </w:t>
      </w:r>
      <w:r w:rsidR="00892383">
        <w:rPr>
          <w:color w:val="000000"/>
          <w:sz w:val="28"/>
          <w:szCs w:val="28"/>
          <w:lang w:val="ru-RU" w:eastAsia="ru-RU"/>
        </w:rPr>
        <w:t xml:space="preserve"> </w:t>
      </w:r>
    </w:p>
    <w:p w:rsidR="00F351DE" w:rsidRPr="00F351DE" w:rsidRDefault="0055307A" w:rsidP="00FE6A0D">
      <w:pPr>
        <w:pStyle w:val="a3"/>
        <w:numPr>
          <w:ilvl w:val="0"/>
          <w:numId w:val="24"/>
        </w:numPr>
        <w:spacing w:before="30" w:after="30"/>
        <w:rPr>
          <w:rStyle w:val="CharAttribute501"/>
          <w:rFonts w:eastAsia="№Е"/>
          <w:i w:val="0"/>
          <w:szCs w:val="28"/>
          <w:u w:val="none"/>
          <w:lang w:val="ru-RU" w:eastAsia="ru-RU"/>
        </w:rPr>
      </w:pPr>
      <w:r w:rsidRPr="00F351DE">
        <w:rPr>
          <w:rStyle w:val="CharAttribute501"/>
          <w:rFonts w:asciiTheme="majorBidi" w:eastAsia="№Е" w:hAnsiTheme="majorBidi" w:cstheme="majorBidi"/>
          <w:i w:val="0"/>
          <w:szCs w:val="28"/>
          <w:u w:val="none"/>
          <w:lang w:val="ru-RU"/>
        </w:rPr>
        <w:t>Посвящение в первоклассники</w:t>
      </w:r>
    </w:p>
    <w:p w:rsidR="00B27C00" w:rsidRPr="00F351DE" w:rsidRDefault="00B27C00" w:rsidP="00FE6A0D">
      <w:pPr>
        <w:pStyle w:val="a3"/>
        <w:numPr>
          <w:ilvl w:val="0"/>
          <w:numId w:val="24"/>
        </w:numPr>
        <w:spacing w:before="30" w:after="30"/>
        <w:rPr>
          <w:rFonts w:ascii="Times New Roman" w:eastAsia="Times New Roman"/>
          <w:sz w:val="28"/>
          <w:szCs w:val="28"/>
          <w:lang w:val="ru-RU" w:eastAsia="ru-RU"/>
        </w:rPr>
      </w:pPr>
      <w:r w:rsidRPr="00F351DE">
        <w:rPr>
          <w:rStyle w:val="CharAttribute501"/>
          <w:rFonts w:asciiTheme="majorBidi" w:eastAsia="№Е" w:hAnsiTheme="majorBidi" w:cstheme="majorBidi"/>
          <w:i w:val="0"/>
          <w:szCs w:val="28"/>
          <w:u w:val="none"/>
          <w:lang w:val="ru-RU"/>
        </w:rPr>
        <w:t>Посвящение в старшеклассники (10 класс)</w:t>
      </w:r>
    </w:p>
    <w:p w:rsidR="00B27C00" w:rsidRPr="00F351DE" w:rsidRDefault="00F351DE" w:rsidP="00FE6A0D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ind w:left="0" w:firstLine="567"/>
        <w:rPr>
          <w:rFonts w:asciiTheme="majorBidi" w:hAnsiTheme="majorBidi" w:cstheme="majorBidi"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Cs/>
          <w:sz w:val="28"/>
          <w:szCs w:val="28"/>
          <w:lang w:val="ru-RU"/>
        </w:rPr>
        <w:t xml:space="preserve"> </w:t>
      </w:r>
      <w:r w:rsidR="00F73A8F" w:rsidRPr="00F351DE">
        <w:rPr>
          <w:rFonts w:asciiTheme="majorBidi" w:hAnsiTheme="majorBidi" w:cstheme="majorBidi"/>
          <w:bCs/>
          <w:sz w:val="28"/>
          <w:szCs w:val="28"/>
          <w:lang w:val="ru-RU"/>
        </w:rPr>
        <w:t>«</w:t>
      </w:r>
      <w:r w:rsidR="00B27C00" w:rsidRPr="00F351DE">
        <w:rPr>
          <w:rFonts w:asciiTheme="majorBidi" w:hAnsiTheme="majorBidi" w:cstheme="majorBidi"/>
          <w:bCs/>
          <w:sz w:val="28"/>
          <w:szCs w:val="28"/>
          <w:lang w:val="ru-RU"/>
        </w:rPr>
        <w:t>Последний звонок</w:t>
      </w:r>
      <w:r w:rsidR="00F73A8F" w:rsidRPr="00F351DE">
        <w:rPr>
          <w:rFonts w:asciiTheme="majorBidi" w:hAnsiTheme="majorBidi" w:cstheme="majorBidi"/>
          <w:bCs/>
          <w:sz w:val="28"/>
          <w:szCs w:val="28"/>
          <w:lang w:val="ru-RU"/>
        </w:rPr>
        <w:t>»</w:t>
      </w:r>
    </w:p>
    <w:p w:rsidR="00976399" w:rsidRPr="00927010" w:rsidRDefault="00976399" w:rsidP="00FE6A0D">
      <w:pPr>
        <w:wordWrap/>
        <w:ind w:firstLine="709"/>
        <w:rPr>
          <w:rStyle w:val="CharAttribute501"/>
          <w:rFonts w:asciiTheme="majorBidi" w:eastAsia="№Е" w:hAnsiTheme="majorBidi" w:cstheme="majorBidi"/>
          <w:b/>
          <w:bCs/>
          <w:i w:val="0"/>
          <w:iCs/>
          <w:szCs w:val="28"/>
          <w:u w:val="none"/>
          <w:lang w:val="ru-RU"/>
        </w:rPr>
      </w:pPr>
      <w:r w:rsidRPr="00927010"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>На уровне классов:</w:t>
      </w:r>
      <w:r w:rsidRPr="00927010">
        <w:rPr>
          <w:rStyle w:val="CharAttribute501"/>
          <w:rFonts w:asciiTheme="majorBidi" w:eastAsia="№Е" w:hAnsiTheme="majorBidi" w:cstheme="majorBidi"/>
          <w:b/>
          <w:bCs/>
          <w:i w:val="0"/>
          <w:iCs/>
          <w:szCs w:val="28"/>
          <w:u w:val="none"/>
          <w:lang w:val="ru-RU"/>
        </w:rPr>
        <w:t xml:space="preserve"> </w:t>
      </w:r>
    </w:p>
    <w:p w:rsidR="00976399" w:rsidRPr="00927010" w:rsidRDefault="00976399" w:rsidP="00FE6A0D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ind w:left="0" w:firstLine="567"/>
        <w:rPr>
          <w:rStyle w:val="CharAttribute501"/>
          <w:rFonts w:asciiTheme="majorBidi" w:eastAsia="№Е" w:hAnsiTheme="majorBidi" w:cstheme="majorBidi"/>
          <w:i w:val="0"/>
          <w:szCs w:val="28"/>
          <w:u w:val="none"/>
          <w:lang w:val="ru-RU"/>
        </w:rPr>
      </w:pPr>
      <w:r w:rsidRPr="00927010">
        <w:rPr>
          <w:rFonts w:asciiTheme="majorBidi" w:hAnsiTheme="majorBidi" w:cstheme="majorBidi"/>
          <w:bCs/>
          <w:sz w:val="28"/>
          <w:szCs w:val="28"/>
          <w:lang w:val="ru-RU"/>
        </w:rPr>
        <w:t>выбор и делегировани</w:t>
      </w:r>
      <w:r w:rsidR="00341744" w:rsidRPr="00927010">
        <w:rPr>
          <w:rFonts w:asciiTheme="majorBidi" w:hAnsiTheme="majorBidi" w:cstheme="majorBidi"/>
          <w:bCs/>
          <w:sz w:val="28"/>
          <w:szCs w:val="28"/>
          <w:lang w:val="ru-RU"/>
        </w:rPr>
        <w:t>е</w:t>
      </w:r>
      <w:r w:rsidR="00A3174E">
        <w:rPr>
          <w:rFonts w:asciiTheme="majorBidi" w:hAnsiTheme="majorBidi" w:cstheme="majorBidi"/>
          <w:bCs/>
          <w:sz w:val="28"/>
          <w:szCs w:val="28"/>
          <w:lang w:val="ru-RU"/>
        </w:rPr>
        <w:t xml:space="preserve"> лидеров</w:t>
      </w:r>
      <w:r w:rsidRPr="00927010">
        <w:rPr>
          <w:rFonts w:asciiTheme="majorBidi" w:hAnsiTheme="majorBidi" w:cstheme="majorBidi"/>
          <w:bCs/>
          <w:sz w:val="28"/>
          <w:szCs w:val="28"/>
          <w:lang w:val="ru-RU"/>
        </w:rPr>
        <w:t xml:space="preserve"> </w:t>
      </w:r>
      <w:r w:rsidR="00341744" w:rsidRPr="00927010">
        <w:rPr>
          <w:rFonts w:asciiTheme="majorBidi" w:hAnsiTheme="majorBidi" w:cstheme="majorBidi"/>
          <w:bCs/>
          <w:sz w:val="28"/>
          <w:szCs w:val="28"/>
          <w:lang w:val="ru-RU"/>
        </w:rPr>
        <w:t xml:space="preserve">классов </w:t>
      </w:r>
      <w:r w:rsidRPr="00927010">
        <w:rPr>
          <w:rFonts w:asciiTheme="majorBidi" w:hAnsiTheme="majorBidi" w:cstheme="majorBidi"/>
          <w:bCs/>
          <w:sz w:val="28"/>
          <w:szCs w:val="28"/>
          <w:lang w:val="ru-RU"/>
        </w:rPr>
        <w:t>в общешкольные советы</w:t>
      </w:r>
      <w:r w:rsidRPr="00927010">
        <w:rPr>
          <w:rStyle w:val="CharAttribute501"/>
          <w:rFonts w:asciiTheme="majorBidi" w:eastAsia="№Е" w:hAnsiTheme="majorBidi" w:cstheme="majorBidi"/>
          <w:i w:val="0"/>
          <w:szCs w:val="28"/>
          <w:u w:val="none"/>
          <w:lang w:val="ru-RU"/>
        </w:rPr>
        <w:t xml:space="preserve"> дел, ответственных за подготовку общешкольных ключевых дел;  </w:t>
      </w:r>
    </w:p>
    <w:p w:rsidR="00976399" w:rsidRPr="00927010" w:rsidRDefault="00976399" w:rsidP="00FE6A0D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ind w:left="0" w:firstLine="567"/>
        <w:rPr>
          <w:rStyle w:val="CharAttribute501"/>
          <w:rFonts w:asciiTheme="majorBidi" w:eastAsia="№Е" w:hAnsiTheme="majorBidi" w:cstheme="majorBidi"/>
          <w:i w:val="0"/>
          <w:szCs w:val="28"/>
          <w:u w:val="none"/>
          <w:lang w:val="ru-RU"/>
        </w:rPr>
      </w:pPr>
      <w:r w:rsidRPr="00927010">
        <w:rPr>
          <w:rStyle w:val="CharAttribute501"/>
          <w:rFonts w:asciiTheme="majorBidi" w:eastAsia="№Е" w:hAnsiTheme="majorBidi" w:cstheme="majorBidi"/>
          <w:i w:val="0"/>
          <w:szCs w:val="28"/>
          <w:u w:val="none"/>
          <w:lang w:val="ru-RU"/>
        </w:rPr>
        <w:t xml:space="preserve">участие школьных классов в реализации общешкольных ключевых дел; </w:t>
      </w:r>
    </w:p>
    <w:p w:rsidR="00976399" w:rsidRPr="00927010" w:rsidRDefault="00341744" w:rsidP="00FE6A0D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ind w:left="0" w:firstLine="567"/>
        <w:rPr>
          <w:rFonts w:asciiTheme="majorBidi" w:hAnsiTheme="majorBidi" w:cstheme="majorBidi"/>
          <w:sz w:val="28"/>
          <w:szCs w:val="28"/>
          <w:lang w:val="ru-RU"/>
        </w:rPr>
      </w:pPr>
      <w:r w:rsidRPr="00927010">
        <w:rPr>
          <w:rStyle w:val="CharAttribute501"/>
          <w:rFonts w:asciiTheme="majorBidi" w:eastAsia="№Е" w:hAnsiTheme="majorBidi" w:cstheme="majorBidi"/>
          <w:i w:val="0"/>
          <w:szCs w:val="28"/>
          <w:u w:val="none"/>
          <w:lang w:val="ru-RU"/>
        </w:rPr>
        <w:t xml:space="preserve">проведение в рамках класса итогового </w:t>
      </w:r>
      <w:r w:rsidR="00976399" w:rsidRPr="00927010">
        <w:rPr>
          <w:rStyle w:val="CharAttribute501"/>
          <w:rFonts w:asciiTheme="majorBidi" w:eastAsia="№Е" w:hAnsiTheme="majorBidi" w:cstheme="majorBidi"/>
          <w:i w:val="0"/>
          <w:szCs w:val="28"/>
          <w:u w:val="none"/>
          <w:lang w:val="ru-RU"/>
        </w:rPr>
        <w:t>анализ</w:t>
      </w:r>
      <w:r w:rsidRPr="00927010">
        <w:rPr>
          <w:rStyle w:val="CharAttribute501"/>
          <w:rFonts w:asciiTheme="majorBidi" w:eastAsia="№Е" w:hAnsiTheme="majorBidi" w:cstheme="majorBidi"/>
          <w:i w:val="0"/>
          <w:szCs w:val="28"/>
          <w:u w:val="none"/>
          <w:lang w:val="ru-RU"/>
        </w:rPr>
        <w:t>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7253F8" w:rsidRPr="00927010" w:rsidRDefault="00341744" w:rsidP="00927010">
      <w:pPr>
        <w:wordWrap/>
        <w:ind w:firstLine="709"/>
        <w:rPr>
          <w:rStyle w:val="CharAttribute501"/>
          <w:rFonts w:asciiTheme="majorBidi" w:eastAsia="№Е" w:hAnsiTheme="majorBidi" w:cstheme="majorBidi"/>
          <w:b/>
          <w:bCs/>
          <w:i w:val="0"/>
          <w:iCs/>
          <w:szCs w:val="28"/>
          <w:u w:val="none"/>
          <w:lang w:val="ru-RU"/>
        </w:rPr>
      </w:pPr>
      <w:r w:rsidRPr="00927010"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>На индивидуальном уровне:</w:t>
      </w:r>
      <w:r w:rsidRPr="00927010">
        <w:rPr>
          <w:rStyle w:val="CharAttribute501"/>
          <w:rFonts w:asciiTheme="majorBidi" w:eastAsia="№Е" w:hAnsiTheme="majorBidi" w:cstheme="majorBidi"/>
          <w:b/>
          <w:bCs/>
          <w:i w:val="0"/>
          <w:iCs/>
          <w:szCs w:val="28"/>
          <w:u w:val="none"/>
          <w:lang w:val="ru-RU"/>
        </w:rPr>
        <w:t xml:space="preserve"> </w:t>
      </w:r>
    </w:p>
    <w:p w:rsidR="009A6C2D" w:rsidRPr="00927010" w:rsidRDefault="00341744" w:rsidP="00927010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ind w:left="0" w:firstLine="567"/>
        <w:rPr>
          <w:rFonts w:asciiTheme="majorBidi" w:hAnsiTheme="majorBidi" w:cstheme="majorBidi"/>
          <w:sz w:val="28"/>
          <w:szCs w:val="28"/>
          <w:lang w:val="ru-RU"/>
        </w:rPr>
      </w:pPr>
      <w:r w:rsidRPr="00927010">
        <w:rPr>
          <w:rStyle w:val="CharAttribute501"/>
          <w:rFonts w:asciiTheme="majorBidi" w:eastAsia="№Е" w:hAnsiTheme="majorBidi" w:cstheme="majorBidi"/>
          <w:i w:val="0"/>
          <w:iCs/>
          <w:szCs w:val="28"/>
          <w:u w:val="none"/>
          <w:lang w:val="ru-RU"/>
        </w:rPr>
        <w:t>вовлечение по возможности</w:t>
      </w:r>
      <w:r w:rsidR="009A6C2D" w:rsidRPr="00927010">
        <w:rPr>
          <w:rFonts w:asciiTheme="majorBidi" w:hAnsiTheme="majorBidi" w:cstheme="majorBidi"/>
          <w:i/>
          <w:sz w:val="28"/>
          <w:szCs w:val="28"/>
          <w:lang w:val="ru-RU"/>
        </w:rPr>
        <w:t xml:space="preserve"> </w:t>
      </w:r>
      <w:r w:rsidR="009A6C2D" w:rsidRPr="00927010">
        <w:rPr>
          <w:rFonts w:asciiTheme="majorBidi" w:hAnsiTheme="majorBidi" w:cstheme="majorBidi"/>
          <w:sz w:val="28"/>
          <w:szCs w:val="28"/>
          <w:lang w:val="ru-RU"/>
        </w:rPr>
        <w:t xml:space="preserve">каждого </w:t>
      </w:r>
      <w:r w:rsidRPr="00927010">
        <w:rPr>
          <w:rFonts w:asciiTheme="majorBidi" w:hAnsiTheme="majorBidi" w:cstheme="majorBidi"/>
          <w:sz w:val="28"/>
          <w:szCs w:val="28"/>
          <w:lang w:val="ru-RU"/>
        </w:rPr>
        <w:t>ребенка</w:t>
      </w:r>
      <w:r w:rsidR="009A6C2D" w:rsidRPr="00927010">
        <w:rPr>
          <w:rFonts w:asciiTheme="majorBidi" w:hAnsiTheme="majorBidi" w:cstheme="majorBidi"/>
          <w:sz w:val="28"/>
          <w:szCs w:val="28"/>
          <w:lang w:val="ru-RU"/>
        </w:rPr>
        <w:t xml:space="preserve"> в </w:t>
      </w:r>
      <w:r w:rsidRPr="00927010">
        <w:rPr>
          <w:rFonts w:asciiTheme="majorBidi" w:hAnsiTheme="majorBidi" w:cstheme="majorBidi"/>
          <w:sz w:val="28"/>
          <w:szCs w:val="28"/>
          <w:lang w:val="ru-RU"/>
        </w:rPr>
        <w:t xml:space="preserve">ключевые дела школы в </w:t>
      </w:r>
      <w:r w:rsidR="009A6C2D" w:rsidRPr="00927010">
        <w:rPr>
          <w:rFonts w:asciiTheme="majorBidi" w:hAnsiTheme="majorBidi" w:cstheme="majorBidi"/>
          <w:sz w:val="28"/>
          <w:szCs w:val="28"/>
          <w:lang w:val="ru-RU"/>
        </w:rPr>
        <w:t xml:space="preserve">одной из возможных </w:t>
      </w:r>
      <w:r w:rsidR="00A876F8" w:rsidRPr="00927010">
        <w:rPr>
          <w:rFonts w:asciiTheme="majorBidi" w:hAnsiTheme="majorBidi" w:cstheme="majorBidi"/>
          <w:sz w:val="28"/>
          <w:szCs w:val="28"/>
          <w:lang w:val="ru-RU"/>
        </w:rPr>
        <w:t xml:space="preserve">для них </w:t>
      </w:r>
      <w:r w:rsidR="009A6C2D" w:rsidRPr="00927010">
        <w:rPr>
          <w:rFonts w:asciiTheme="majorBidi" w:hAnsiTheme="majorBidi" w:cstheme="majorBidi"/>
          <w:sz w:val="28"/>
          <w:szCs w:val="28"/>
          <w:lang w:val="ru-RU"/>
        </w:rPr>
        <w:t>ролей</w:t>
      </w:r>
      <w:r w:rsidRPr="00927010">
        <w:rPr>
          <w:rFonts w:asciiTheme="majorBidi" w:hAnsiTheme="majorBidi" w:cstheme="majorBidi"/>
          <w:sz w:val="28"/>
          <w:szCs w:val="28"/>
          <w:lang w:val="ru-RU"/>
        </w:rPr>
        <w:t xml:space="preserve">: </w:t>
      </w:r>
      <w:r w:rsidR="009A6C2D" w:rsidRPr="00927010">
        <w:rPr>
          <w:rFonts w:asciiTheme="majorBidi" w:hAnsiTheme="majorBidi" w:cstheme="majorBidi"/>
          <w:sz w:val="28"/>
          <w:szCs w:val="28"/>
          <w:lang w:val="ru-RU"/>
        </w:rPr>
        <w:t>сценари</w:t>
      </w:r>
      <w:r w:rsidR="00A876F8" w:rsidRPr="00927010">
        <w:rPr>
          <w:rFonts w:asciiTheme="majorBidi" w:hAnsiTheme="majorBidi" w:cstheme="majorBidi"/>
          <w:sz w:val="28"/>
          <w:szCs w:val="28"/>
          <w:lang w:val="ru-RU"/>
        </w:rPr>
        <w:t>стов</w:t>
      </w:r>
      <w:r w:rsidR="009A6C2D" w:rsidRPr="00927010">
        <w:rPr>
          <w:rFonts w:asciiTheme="majorBidi" w:hAnsiTheme="majorBidi" w:cstheme="majorBidi"/>
          <w:sz w:val="28"/>
          <w:szCs w:val="28"/>
          <w:lang w:val="ru-RU"/>
        </w:rPr>
        <w:t xml:space="preserve">, постановщиков, исполнителей, </w:t>
      </w:r>
      <w:r w:rsidR="00A876F8" w:rsidRPr="00927010">
        <w:rPr>
          <w:rFonts w:asciiTheme="majorBidi" w:hAnsiTheme="majorBidi" w:cstheme="majorBidi"/>
          <w:sz w:val="28"/>
          <w:szCs w:val="28"/>
          <w:lang w:val="ru-RU"/>
        </w:rPr>
        <w:t xml:space="preserve">ведущих, </w:t>
      </w:r>
      <w:r w:rsidR="009A6C2D" w:rsidRPr="00927010">
        <w:rPr>
          <w:rFonts w:asciiTheme="majorBidi" w:hAnsiTheme="majorBidi" w:cstheme="majorBidi"/>
          <w:sz w:val="28"/>
          <w:szCs w:val="28"/>
          <w:lang w:val="ru-RU"/>
        </w:rPr>
        <w:t>декора</w:t>
      </w:r>
      <w:r w:rsidR="00A876F8" w:rsidRPr="00927010">
        <w:rPr>
          <w:rFonts w:asciiTheme="majorBidi" w:hAnsiTheme="majorBidi" w:cstheme="majorBidi"/>
          <w:sz w:val="28"/>
          <w:szCs w:val="28"/>
          <w:lang w:val="ru-RU"/>
        </w:rPr>
        <w:t>торов</w:t>
      </w:r>
      <w:r w:rsidR="009A6C2D" w:rsidRPr="00927010">
        <w:rPr>
          <w:rFonts w:asciiTheme="majorBidi" w:hAnsiTheme="majorBidi" w:cstheme="majorBidi"/>
          <w:sz w:val="28"/>
          <w:szCs w:val="28"/>
          <w:lang w:val="ru-RU"/>
        </w:rPr>
        <w:t>, музыкальн</w:t>
      </w:r>
      <w:r w:rsidR="00A876F8" w:rsidRPr="00927010">
        <w:rPr>
          <w:rFonts w:asciiTheme="majorBidi" w:hAnsiTheme="majorBidi" w:cstheme="majorBidi"/>
          <w:sz w:val="28"/>
          <w:szCs w:val="28"/>
          <w:lang w:val="ru-RU"/>
        </w:rPr>
        <w:t>ых редакторов</w:t>
      </w:r>
      <w:r w:rsidRPr="00927010">
        <w:rPr>
          <w:rFonts w:asciiTheme="majorBidi" w:hAnsiTheme="majorBidi" w:cstheme="majorBidi"/>
          <w:sz w:val="28"/>
          <w:szCs w:val="28"/>
          <w:lang w:val="ru-RU"/>
        </w:rPr>
        <w:t xml:space="preserve">, </w:t>
      </w:r>
      <w:r w:rsidR="00A876F8" w:rsidRPr="00927010">
        <w:rPr>
          <w:rFonts w:asciiTheme="majorBidi" w:hAnsiTheme="majorBidi" w:cstheme="majorBidi"/>
          <w:sz w:val="28"/>
          <w:szCs w:val="28"/>
          <w:lang w:val="ru-RU"/>
        </w:rPr>
        <w:t>корреспондентов, ответственных за костюмы и оборудование, ответственных за приглашение и встречу гостей и т.п.</w:t>
      </w:r>
      <w:r w:rsidR="009A6C2D" w:rsidRPr="00927010">
        <w:rPr>
          <w:rFonts w:asciiTheme="majorBidi" w:hAnsiTheme="majorBidi" w:cstheme="majorBidi"/>
          <w:sz w:val="28"/>
          <w:szCs w:val="28"/>
          <w:lang w:val="ru-RU"/>
        </w:rPr>
        <w:t>);</w:t>
      </w:r>
    </w:p>
    <w:p w:rsidR="00F3002E" w:rsidRPr="00927010" w:rsidRDefault="00F3002E" w:rsidP="00927010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ind w:left="0" w:firstLine="567"/>
        <w:rPr>
          <w:rFonts w:asciiTheme="majorBidi" w:eastAsia="№Е" w:hAnsiTheme="majorBidi" w:cstheme="majorBidi"/>
          <w:iCs/>
          <w:sz w:val="28"/>
          <w:szCs w:val="28"/>
          <w:lang w:val="ru-RU"/>
        </w:rPr>
      </w:pPr>
      <w:r w:rsidRPr="00927010">
        <w:rPr>
          <w:rFonts w:asciiTheme="majorBidi" w:hAnsiTheme="majorBidi" w:cstheme="majorBidi"/>
          <w:sz w:val="28"/>
          <w:szCs w:val="28"/>
          <w:lang w:val="ru-RU"/>
        </w:rPr>
        <w:t>индивидуальная помощь ребенку (</w:t>
      </w:r>
      <w:r w:rsidRPr="00927010">
        <w:rPr>
          <w:rFonts w:asciiTheme="majorBidi" w:eastAsia="№Е" w:hAnsiTheme="majorBidi" w:cstheme="majorBidi"/>
          <w:iCs/>
          <w:sz w:val="28"/>
          <w:szCs w:val="28"/>
          <w:lang w:val="ru-RU"/>
        </w:rPr>
        <w:t xml:space="preserve">при необходимости) в освоении навыков </w:t>
      </w:r>
      <w:r w:rsidRPr="00927010">
        <w:rPr>
          <w:rFonts w:asciiTheme="majorBidi" w:hAnsiTheme="majorBidi" w:cstheme="majorBidi"/>
          <w:sz w:val="28"/>
          <w:szCs w:val="28"/>
          <w:lang w:val="ru-RU"/>
        </w:rPr>
        <w:t>подготовки, проведения и анализа ключевых дел;</w:t>
      </w:r>
    </w:p>
    <w:p w:rsidR="007253F8" w:rsidRPr="00927010" w:rsidRDefault="007253F8" w:rsidP="00927010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ind w:left="0" w:firstLine="567"/>
        <w:rPr>
          <w:rFonts w:asciiTheme="majorBidi" w:eastAsia="№Е" w:hAnsiTheme="majorBidi" w:cstheme="majorBidi"/>
          <w:b/>
          <w:bCs/>
          <w:iCs/>
          <w:sz w:val="28"/>
          <w:szCs w:val="28"/>
          <w:lang w:val="ru-RU"/>
        </w:rPr>
      </w:pPr>
      <w:r w:rsidRPr="00927010">
        <w:rPr>
          <w:rFonts w:asciiTheme="majorBidi" w:hAnsiTheme="majorBidi" w:cstheme="majorBidi"/>
          <w:sz w:val="28"/>
          <w:szCs w:val="28"/>
          <w:lang w:val="ru-RU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</w:t>
      </w:r>
      <w:r w:rsidR="00F3002E" w:rsidRPr="00927010">
        <w:rPr>
          <w:rFonts w:asciiTheme="majorBidi" w:hAnsiTheme="majorBidi" w:cstheme="majorBidi"/>
          <w:sz w:val="28"/>
          <w:szCs w:val="28"/>
          <w:lang w:val="ru-RU"/>
        </w:rPr>
        <w:t>;</w:t>
      </w:r>
    </w:p>
    <w:p w:rsidR="007253F8" w:rsidRPr="00927010" w:rsidRDefault="007253F8" w:rsidP="00927010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ind w:left="0" w:firstLine="567"/>
        <w:rPr>
          <w:rFonts w:asciiTheme="majorBidi" w:eastAsia="№Е" w:hAnsiTheme="majorBidi" w:cstheme="majorBidi"/>
          <w:b/>
          <w:bCs/>
          <w:iCs/>
          <w:sz w:val="28"/>
          <w:szCs w:val="28"/>
          <w:lang w:val="ru-RU"/>
        </w:rPr>
      </w:pPr>
      <w:r w:rsidRPr="00927010">
        <w:rPr>
          <w:rFonts w:asciiTheme="majorBidi" w:hAnsiTheme="majorBidi" w:cstheme="majorBidi"/>
          <w:sz w:val="28"/>
          <w:szCs w:val="28"/>
          <w:lang w:val="ru-RU"/>
        </w:rPr>
        <w:t>при необходимости коррек</w:t>
      </w:r>
      <w:r w:rsidR="005B11AF" w:rsidRPr="00927010">
        <w:rPr>
          <w:rFonts w:asciiTheme="majorBidi" w:hAnsiTheme="majorBidi" w:cstheme="majorBidi"/>
          <w:sz w:val="28"/>
          <w:szCs w:val="28"/>
          <w:lang w:val="ru-RU"/>
        </w:rPr>
        <w:t>ция</w:t>
      </w:r>
      <w:r w:rsidRPr="00927010">
        <w:rPr>
          <w:rFonts w:asciiTheme="majorBidi" w:hAnsiTheme="majorBidi" w:cstheme="majorBidi"/>
          <w:sz w:val="28"/>
          <w:szCs w:val="28"/>
          <w:lang w:val="ru-RU"/>
        </w:rPr>
        <w:t xml:space="preserve"> поведения ребенка через </w:t>
      </w:r>
      <w:r w:rsidR="00F37BD9" w:rsidRPr="00927010">
        <w:rPr>
          <w:rFonts w:asciiTheme="majorBidi" w:hAnsiTheme="majorBidi" w:cstheme="majorBidi"/>
          <w:sz w:val="28"/>
          <w:szCs w:val="28"/>
          <w:lang w:val="ru-RU"/>
        </w:rPr>
        <w:t xml:space="preserve">частные </w:t>
      </w:r>
      <w:r w:rsidRPr="00927010">
        <w:rPr>
          <w:rFonts w:asciiTheme="majorBidi" w:hAnsiTheme="majorBidi" w:cstheme="majorBidi"/>
          <w:sz w:val="28"/>
          <w:szCs w:val="28"/>
          <w:lang w:val="ru-RU"/>
        </w:rPr>
        <w:t>беседы</w:t>
      </w:r>
      <w:r w:rsidR="00F3002E" w:rsidRPr="00927010">
        <w:rPr>
          <w:rFonts w:asciiTheme="majorBidi" w:hAnsiTheme="majorBidi" w:cstheme="majorBidi"/>
          <w:sz w:val="28"/>
          <w:szCs w:val="28"/>
          <w:lang w:val="ru-RU"/>
        </w:rPr>
        <w:t xml:space="preserve"> с ним, </w:t>
      </w:r>
      <w:r w:rsidR="00F37BD9" w:rsidRPr="00927010">
        <w:rPr>
          <w:rFonts w:asciiTheme="majorBidi" w:hAnsiTheme="majorBidi" w:cstheme="majorBidi"/>
          <w:sz w:val="28"/>
          <w:szCs w:val="28"/>
          <w:lang w:val="ru-RU"/>
        </w:rPr>
        <w:t xml:space="preserve">через </w:t>
      </w:r>
      <w:r w:rsidR="001252B9" w:rsidRPr="00927010">
        <w:rPr>
          <w:rFonts w:asciiTheme="majorBidi" w:hAnsiTheme="majorBidi" w:cstheme="majorBidi"/>
          <w:sz w:val="28"/>
          <w:szCs w:val="28"/>
          <w:lang w:val="ru-RU"/>
        </w:rPr>
        <w:t xml:space="preserve">включение </w:t>
      </w:r>
      <w:r w:rsidR="00F37BD9" w:rsidRPr="00927010">
        <w:rPr>
          <w:rFonts w:asciiTheme="majorBidi" w:hAnsiTheme="majorBidi" w:cstheme="majorBidi"/>
          <w:sz w:val="28"/>
          <w:szCs w:val="28"/>
          <w:lang w:val="ru-RU"/>
        </w:rPr>
        <w:t xml:space="preserve">его </w:t>
      </w:r>
      <w:r w:rsidR="001252B9" w:rsidRPr="00927010">
        <w:rPr>
          <w:rFonts w:asciiTheme="majorBidi" w:hAnsiTheme="majorBidi" w:cstheme="majorBidi"/>
          <w:sz w:val="28"/>
          <w:szCs w:val="28"/>
          <w:lang w:val="ru-RU"/>
        </w:rPr>
        <w:t xml:space="preserve">в совместную работу с другими детьми, которые могли бы стать хорошим примером для </w:t>
      </w:r>
      <w:r w:rsidR="00F37BD9" w:rsidRPr="00927010">
        <w:rPr>
          <w:rFonts w:asciiTheme="majorBidi" w:hAnsiTheme="majorBidi" w:cstheme="majorBidi"/>
          <w:sz w:val="28"/>
          <w:szCs w:val="28"/>
          <w:lang w:val="ru-RU"/>
        </w:rPr>
        <w:t>ребенка</w:t>
      </w:r>
      <w:r w:rsidR="001252B9" w:rsidRPr="00927010">
        <w:rPr>
          <w:rFonts w:asciiTheme="majorBidi" w:hAnsiTheme="majorBidi" w:cstheme="majorBidi"/>
          <w:sz w:val="28"/>
          <w:szCs w:val="28"/>
          <w:lang w:val="ru-RU"/>
        </w:rPr>
        <w:t xml:space="preserve">, </w:t>
      </w:r>
      <w:r w:rsidR="00F37BD9" w:rsidRPr="00927010">
        <w:rPr>
          <w:rFonts w:asciiTheme="majorBidi" w:hAnsiTheme="majorBidi" w:cstheme="majorBidi"/>
          <w:sz w:val="28"/>
          <w:szCs w:val="28"/>
          <w:lang w:val="ru-RU"/>
        </w:rPr>
        <w:t xml:space="preserve">через </w:t>
      </w:r>
      <w:r w:rsidR="00F3002E" w:rsidRPr="00927010">
        <w:rPr>
          <w:rFonts w:asciiTheme="majorBidi" w:hAnsiTheme="majorBidi" w:cstheme="majorBidi"/>
          <w:sz w:val="28"/>
          <w:szCs w:val="28"/>
          <w:lang w:val="ru-RU"/>
        </w:rPr>
        <w:t>предложение взять в следующем ключевом деле на себя роль ответственного за то</w:t>
      </w:r>
      <w:r w:rsidR="001252B9" w:rsidRPr="00927010">
        <w:rPr>
          <w:rFonts w:asciiTheme="majorBidi" w:hAnsiTheme="majorBidi" w:cstheme="majorBidi"/>
          <w:sz w:val="28"/>
          <w:szCs w:val="28"/>
          <w:lang w:val="ru-RU"/>
        </w:rPr>
        <w:t>т или иной фрагмент общей работы</w:t>
      </w:r>
      <w:r w:rsidR="00F3002E" w:rsidRPr="00927010">
        <w:rPr>
          <w:rFonts w:asciiTheme="majorBidi" w:hAnsiTheme="majorBidi" w:cstheme="majorBidi"/>
          <w:sz w:val="28"/>
          <w:szCs w:val="28"/>
          <w:lang w:val="ru-RU"/>
        </w:rPr>
        <w:t>.</w:t>
      </w:r>
      <w:r w:rsidRPr="00927010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</w:p>
    <w:p w:rsidR="00021E47" w:rsidRPr="00927010" w:rsidRDefault="00021E47" w:rsidP="00927010">
      <w:pPr>
        <w:tabs>
          <w:tab w:val="left" w:pos="0"/>
          <w:tab w:val="left" w:pos="851"/>
        </w:tabs>
        <w:wordWrap/>
        <w:autoSpaceDN/>
        <w:ind w:left="567"/>
        <w:rPr>
          <w:rStyle w:val="CharAttribute501"/>
          <w:rFonts w:asciiTheme="majorBidi" w:eastAsia="№Е" w:hAnsiTheme="majorBidi" w:cstheme="majorBidi"/>
          <w:b/>
          <w:bCs/>
          <w:i w:val="0"/>
          <w:iCs/>
          <w:szCs w:val="28"/>
          <w:u w:val="none"/>
          <w:lang w:val="ru-RU"/>
        </w:rPr>
      </w:pPr>
    </w:p>
    <w:p w:rsidR="004B6F9E" w:rsidRPr="00927010" w:rsidRDefault="00801F5E" w:rsidP="00927010">
      <w:pPr>
        <w:wordWrap/>
        <w:jc w:val="center"/>
        <w:rPr>
          <w:rFonts w:asciiTheme="majorBidi" w:hAnsiTheme="majorBidi" w:cstheme="majorBidi"/>
          <w:b/>
          <w:iCs/>
          <w:color w:val="000000"/>
          <w:w w:val="0"/>
          <w:sz w:val="28"/>
          <w:szCs w:val="28"/>
          <w:lang w:val="ru-RU"/>
        </w:rPr>
      </w:pPr>
      <w:r w:rsidRPr="00927010">
        <w:rPr>
          <w:rFonts w:asciiTheme="majorBidi" w:hAnsiTheme="majorBidi" w:cstheme="majorBidi"/>
          <w:b/>
          <w:iCs/>
          <w:color w:val="000000"/>
          <w:w w:val="0"/>
          <w:sz w:val="28"/>
          <w:szCs w:val="28"/>
          <w:lang w:val="ru-RU"/>
        </w:rPr>
        <w:t>3.</w:t>
      </w:r>
      <w:r w:rsidR="00E478E3" w:rsidRPr="00927010">
        <w:rPr>
          <w:rFonts w:asciiTheme="majorBidi" w:hAnsiTheme="majorBidi" w:cstheme="majorBidi"/>
          <w:b/>
          <w:iCs/>
          <w:color w:val="000000"/>
          <w:w w:val="0"/>
          <w:sz w:val="28"/>
          <w:szCs w:val="28"/>
          <w:lang w:val="ru-RU"/>
        </w:rPr>
        <w:t>2</w:t>
      </w:r>
      <w:r w:rsidRPr="00927010">
        <w:rPr>
          <w:rFonts w:asciiTheme="majorBidi" w:hAnsiTheme="majorBidi" w:cstheme="majorBidi"/>
          <w:b/>
          <w:iCs/>
          <w:color w:val="000000"/>
          <w:w w:val="0"/>
          <w:sz w:val="28"/>
          <w:szCs w:val="28"/>
          <w:lang w:val="ru-RU"/>
        </w:rPr>
        <w:t xml:space="preserve">. </w:t>
      </w:r>
      <w:r w:rsidR="004B6F9E" w:rsidRPr="00927010">
        <w:rPr>
          <w:rFonts w:asciiTheme="majorBidi" w:hAnsiTheme="majorBidi" w:cstheme="majorBidi"/>
          <w:b/>
          <w:iCs/>
          <w:color w:val="000000"/>
          <w:w w:val="0"/>
          <w:sz w:val="28"/>
          <w:szCs w:val="28"/>
          <w:lang w:val="ru-RU"/>
        </w:rPr>
        <w:t>Модуль «Классное руководство</w:t>
      </w:r>
      <w:r w:rsidR="001C640D" w:rsidRPr="00927010">
        <w:rPr>
          <w:rFonts w:asciiTheme="majorBidi" w:hAnsiTheme="majorBidi" w:cstheme="majorBidi"/>
          <w:b/>
          <w:iCs/>
          <w:color w:val="000000"/>
          <w:w w:val="0"/>
          <w:sz w:val="28"/>
          <w:szCs w:val="28"/>
          <w:lang w:val="ru-RU"/>
        </w:rPr>
        <w:t xml:space="preserve"> и наставничество</w:t>
      </w:r>
      <w:r w:rsidR="004B6F9E" w:rsidRPr="00927010">
        <w:rPr>
          <w:rFonts w:asciiTheme="majorBidi" w:hAnsiTheme="majorBidi" w:cstheme="majorBidi"/>
          <w:b/>
          <w:iCs/>
          <w:color w:val="000000"/>
          <w:w w:val="0"/>
          <w:sz w:val="28"/>
          <w:szCs w:val="28"/>
          <w:lang w:val="ru-RU"/>
        </w:rPr>
        <w:t>»</w:t>
      </w:r>
    </w:p>
    <w:p w:rsidR="00134B63" w:rsidRPr="00927010" w:rsidRDefault="004B6F9E" w:rsidP="00927010">
      <w:pPr>
        <w:pStyle w:val="aa"/>
        <w:spacing w:before="0" w:after="0"/>
        <w:ind w:left="0" w:right="-1" w:firstLine="567"/>
        <w:rPr>
          <w:rFonts w:asciiTheme="majorBidi" w:hAnsiTheme="majorBidi" w:cstheme="majorBidi"/>
          <w:sz w:val="28"/>
          <w:szCs w:val="28"/>
          <w:lang w:val="ru-RU"/>
        </w:rPr>
      </w:pPr>
      <w:r w:rsidRPr="00927010">
        <w:rPr>
          <w:rFonts w:asciiTheme="majorBidi" w:hAnsiTheme="majorBidi" w:cstheme="majorBidi"/>
          <w:sz w:val="28"/>
          <w:szCs w:val="28"/>
          <w:lang w:val="ru-RU"/>
        </w:rPr>
        <w:t xml:space="preserve">Осуществляя классное руководство, педагог организует </w:t>
      </w:r>
      <w:r w:rsidR="007A65A7" w:rsidRPr="00927010">
        <w:rPr>
          <w:rFonts w:asciiTheme="majorBidi" w:hAnsiTheme="majorBidi" w:cstheme="majorBidi"/>
          <w:sz w:val="28"/>
          <w:szCs w:val="28"/>
          <w:lang w:val="ru-RU"/>
        </w:rPr>
        <w:t>работу с классом;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</w:t>
      </w:r>
      <w:r w:rsidR="00F23830">
        <w:rPr>
          <w:rFonts w:asciiTheme="majorBidi" w:hAnsiTheme="majorBidi" w:cstheme="majorBidi"/>
          <w:sz w:val="28"/>
          <w:szCs w:val="28"/>
          <w:lang w:val="ru-RU"/>
        </w:rPr>
        <w:t>. В МБОУ Школа №174</w:t>
      </w:r>
      <w:r w:rsidR="00134B63" w:rsidRPr="00927010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="00265DD0" w:rsidRPr="00927010">
        <w:rPr>
          <w:rFonts w:asciiTheme="majorBidi" w:hAnsiTheme="majorBidi" w:cstheme="majorBidi"/>
          <w:sz w:val="28"/>
          <w:szCs w:val="28"/>
          <w:lang w:val="ru-RU"/>
        </w:rPr>
        <w:t xml:space="preserve">организованы классы-сообщества. </w:t>
      </w:r>
      <w:r w:rsidR="004A64F3" w:rsidRPr="00927010">
        <w:rPr>
          <w:rFonts w:asciiTheme="majorBidi" w:hAnsiTheme="majorBidi" w:cstheme="majorBidi"/>
          <w:sz w:val="28"/>
          <w:szCs w:val="28"/>
          <w:lang w:val="ru-RU"/>
        </w:rPr>
        <w:t>Основные формы работы в данных классах-сообществах направлены на формирование той или иной ценности.</w:t>
      </w:r>
    </w:p>
    <w:p w:rsidR="00265DD0" w:rsidRPr="00927010" w:rsidRDefault="00265DD0" w:rsidP="00927010">
      <w:pPr>
        <w:pStyle w:val="aa"/>
        <w:spacing w:before="0" w:after="0"/>
        <w:ind w:left="0" w:right="-1" w:firstLine="567"/>
        <w:rPr>
          <w:rFonts w:asciiTheme="majorBidi" w:hAnsiTheme="majorBidi" w:cstheme="majorBidi"/>
          <w:i/>
          <w:sz w:val="28"/>
          <w:szCs w:val="28"/>
          <w:lang w:val="ru-RU"/>
        </w:rPr>
      </w:pPr>
    </w:p>
    <w:p w:rsidR="00814AD2" w:rsidRPr="00927010" w:rsidRDefault="00FE6C4B" w:rsidP="00927010">
      <w:pPr>
        <w:pStyle w:val="aa"/>
        <w:spacing w:before="0" w:after="0"/>
        <w:ind w:left="0" w:right="-1" w:firstLine="567"/>
        <w:rPr>
          <w:rStyle w:val="CharAttribute502"/>
          <w:rFonts w:asciiTheme="majorBidi" w:eastAsia="№Е" w:hAnsiTheme="majorBidi" w:cstheme="majorBidi"/>
          <w:b/>
          <w:bCs/>
          <w:iCs/>
          <w:szCs w:val="28"/>
          <w:lang w:val="ru-RU"/>
        </w:rPr>
      </w:pPr>
      <w:r w:rsidRPr="00927010">
        <w:rPr>
          <w:rStyle w:val="CharAttribute502"/>
          <w:rFonts w:asciiTheme="majorBidi" w:eastAsia="№Е" w:hAnsiTheme="majorBidi" w:cstheme="majorBidi"/>
          <w:b/>
          <w:bCs/>
          <w:iCs/>
          <w:szCs w:val="28"/>
          <w:lang w:val="ru-RU"/>
        </w:rPr>
        <w:t>Работа с классом:</w:t>
      </w:r>
    </w:p>
    <w:p w:rsidR="00FF6DF0" w:rsidRPr="00927010" w:rsidRDefault="005F22E1" w:rsidP="00927010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Theme="majorBidi" w:hAnsiTheme="majorBidi" w:cstheme="majorBidi"/>
          <w:sz w:val="28"/>
          <w:szCs w:val="28"/>
        </w:rPr>
      </w:pPr>
      <w:r w:rsidRPr="00927010">
        <w:rPr>
          <w:rFonts w:asciiTheme="majorBidi" w:hAnsiTheme="majorBidi" w:cstheme="majorBidi"/>
          <w:sz w:val="28"/>
          <w:szCs w:val="28"/>
        </w:rPr>
        <w:t>инициирование и поддержка</w:t>
      </w:r>
      <w:r w:rsidR="00FF6DF0" w:rsidRPr="00927010">
        <w:rPr>
          <w:rFonts w:asciiTheme="majorBidi" w:hAnsiTheme="majorBidi" w:cstheme="majorBidi"/>
          <w:sz w:val="28"/>
          <w:szCs w:val="28"/>
        </w:rPr>
        <w:t xml:space="preserve"> участия класса в общешкольных ключевых делах</w:t>
      </w:r>
      <w:r w:rsidRPr="00927010">
        <w:rPr>
          <w:rFonts w:asciiTheme="majorBidi" w:hAnsiTheme="majorBidi" w:cstheme="majorBidi"/>
          <w:sz w:val="28"/>
          <w:szCs w:val="28"/>
        </w:rPr>
        <w:t>, оказание необходимой помощи детям в их подготовке, проведении и анализе</w:t>
      </w:r>
      <w:r w:rsidR="00FF6DF0" w:rsidRPr="00927010">
        <w:rPr>
          <w:rFonts w:asciiTheme="majorBidi" w:hAnsiTheme="majorBidi" w:cstheme="majorBidi"/>
          <w:sz w:val="28"/>
          <w:szCs w:val="28"/>
        </w:rPr>
        <w:t>;</w:t>
      </w:r>
    </w:p>
    <w:p w:rsidR="007253F8" w:rsidRPr="00927010" w:rsidRDefault="00FF6DF0" w:rsidP="00927010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Theme="majorBidi" w:hAnsiTheme="majorBidi" w:cstheme="majorBidi"/>
          <w:sz w:val="28"/>
          <w:szCs w:val="28"/>
        </w:rPr>
      </w:pPr>
      <w:r w:rsidRPr="00927010">
        <w:rPr>
          <w:rFonts w:asciiTheme="majorBidi" w:hAnsiTheme="majorBidi" w:cstheme="majorBidi"/>
          <w:sz w:val="28"/>
          <w:szCs w:val="28"/>
        </w:rPr>
        <w:t>о</w:t>
      </w:r>
      <w:r w:rsidR="007253F8" w:rsidRPr="00927010">
        <w:rPr>
          <w:rFonts w:asciiTheme="majorBidi" w:hAnsiTheme="majorBidi" w:cstheme="majorBidi"/>
          <w:sz w:val="28"/>
          <w:szCs w:val="28"/>
        </w:rPr>
        <w:t xml:space="preserve">рганизация интересных и полезных для личностного развития ребенка совместных дел с учащимися вверенного ему класса (познавательной, трудовой, </w:t>
      </w:r>
      <w:r w:rsidR="007253F8" w:rsidRPr="00927010">
        <w:rPr>
          <w:rFonts w:asciiTheme="majorBidi" w:hAnsiTheme="majorBidi" w:cstheme="majorBidi"/>
          <w:sz w:val="28"/>
          <w:szCs w:val="28"/>
        </w:rPr>
        <w:lastRenderedPageBreak/>
        <w:t>спортивно</w:t>
      </w:r>
      <w:r w:rsidRPr="00927010">
        <w:rPr>
          <w:rFonts w:asciiTheme="majorBidi" w:hAnsiTheme="majorBidi" w:cstheme="majorBidi"/>
          <w:sz w:val="28"/>
          <w:szCs w:val="28"/>
        </w:rPr>
        <w:t>-оздоровительной</w:t>
      </w:r>
      <w:r w:rsidR="007253F8" w:rsidRPr="00927010">
        <w:rPr>
          <w:rFonts w:asciiTheme="majorBidi" w:hAnsiTheme="majorBidi" w:cstheme="majorBidi"/>
          <w:sz w:val="28"/>
          <w:szCs w:val="28"/>
        </w:rPr>
        <w:t xml:space="preserve">, </w:t>
      </w:r>
      <w:r w:rsidRPr="00927010">
        <w:rPr>
          <w:rFonts w:asciiTheme="majorBidi" w:hAnsiTheme="majorBidi" w:cstheme="majorBidi"/>
          <w:sz w:val="28"/>
          <w:szCs w:val="28"/>
        </w:rPr>
        <w:t xml:space="preserve">духовно-нравственной, </w:t>
      </w:r>
      <w:r w:rsidR="007253F8" w:rsidRPr="00927010">
        <w:rPr>
          <w:rFonts w:asciiTheme="majorBidi" w:hAnsiTheme="majorBidi" w:cstheme="majorBidi"/>
          <w:sz w:val="28"/>
          <w:szCs w:val="28"/>
        </w:rPr>
        <w:t>творческой</w:t>
      </w:r>
      <w:r w:rsidR="005630A3" w:rsidRPr="00927010">
        <w:rPr>
          <w:rFonts w:asciiTheme="majorBidi" w:hAnsiTheme="majorBidi" w:cstheme="majorBidi"/>
          <w:sz w:val="28"/>
          <w:szCs w:val="28"/>
          <w:lang w:val="ru-RU"/>
        </w:rPr>
        <w:t>, профориентационной</w:t>
      </w:r>
      <w:r w:rsidR="007253F8" w:rsidRPr="00927010">
        <w:rPr>
          <w:rFonts w:asciiTheme="majorBidi" w:hAnsiTheme="majorBidi" w:cstheme="majorBidi"/>
          <w:sz w:val="28"/>
          <w:szCs w:val="28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FF6DF0" w:rsidRPr="00927010" w:rsidRDefault="00FF6DF0" w:rsidP="00927010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firstLine="567"/>
        <w:rPr>
          <w:rFonts w:asciiTheme="majorBidi" w:hAnsiTheme="majorBidi" w:cstheme="majorBidi"/>
          <w:sz w:val="28"/>
          <w:szCs w:val="28"/>
        </w:rPr>
      </w:pPr>
      <w:r w:rsidRPr="00927010">
        <w:rPr>
          <w:rFonts w:asciiTheme="majorBidi" w:hAnsiTheme="majorBidi" w:cstheme="majorBidi"/>
          <w:sz w:val="28"/>
          <w:szCs w:val="28"/>
        </w:rPr>
        <w:t>п</w:t>
      </w:r>
      <w:r w:rsidR="007253F8" w:rsidRPr="00927010">
        <w:rPr>
          <w:rFonts w:asciiTheme="majorBidi" w:hAnsiTheme="majorBidi" w:cstheme="majorBidi"/>
          <w:sz w:val="28"/>
          <w:szCs w:val="28"/>
        </w:rPr>
        <w:t>роведение классных часов как часов плодотворного и доверительного общения педагога и школьников</w:t>
      </w:r>
      <w:r w:rsidRPr="00927010">
        <w:rPr>
          <w:rFonts w:asciiTheme="majorBidi" w:hAnsiTheme="majorBidi" w:cstheme="majorBidi"/>
          <w:sz w:val="28"/>
          <w:szCs w:val="28"/>
        </w:rPr>
        <w:t>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</w:t>
      </w:r>
      <w:r w:rsidR="006A270D" w:rsidRPr="00927010">
        <w:rPr>
          <w:rFonts w:asciiTheme="majorBidi" w:hAnsiTheme="majorBidi" w:cstheme="majorBidi"/>
          <w:sz w:val="28"/>
          <w:szCs w:val="28"/>
          <w:lang w:val="ru-RU"/>
        </w:rPr>
        <w:t>я</w:t>
      </w:r>
      <w:r w:rsidRPr="00927010">
        <w:rPr>
          <w:rFonts w:asciiTheme="majorBidi" w:hAnsiTheme="majorBidi" w:cstheme="majorBidi"/>
          <w:sz w:val="28"/>
          <w:szCs w:val="28"/>
        </w:rPr>
        <w:t xml:space="preserve"> благоприятной среды для общения.</w:t>
      </w:r>
      <w:r w:rsidR="007253F8" w:rsidRPr="00927010">
        <w:rPr>
          <w:rFonts w:asciiTheme="majorBidi" w:hAnsiTheme="majorBidi" w:cstheme="majorBidi"/>
          <w:sz w:val="28"/>
          <w:szCs w:val="28"/>
        </w:rPr>
        <w:t xml:space="preserve"> </w:t>
      </w:r>
    </w:p>
    <w:p w:rsidR="007253F8" w:rsidRPr="00927010" w:rsidRDefault="00FF6DF0" w:rsidP="00927010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asciiTheme="majorBidi" w:eastAsia="Tahoma" w:hAnsiTheme="majorBidi" w:cstheme="majorBidi"/>
          <w:i w:val="0"/>
          <w:szCs w:val="28"/>
          <w:u w:val="none"/>
        </w:rPr>
      </w:pPr>
      <w:r w:rsidRPr="00927010">
        <w:rPr>
          <w:rStyle w:val="CharAttribute504"/>
          <w:rFonts w:asciiTheme="majorBidi" w:eastAsia="№Е" w:hAnsiTheme="majorBidi" w:cstheme="majorBidi"/>
          <w:szCs w:val="28"/>
        </w:rPr>
        <w:t>с</w:t>
      </w:r>
      <w:r w:rsidR="007253F8" w:rsidRPr="00927010">
        <w:rPr>
          <w:rStyle w:val="CharAttribute504"/>
          <w:rFonts w:asciiTheme="majorBidi" w:eastAsia="№Е" w:hAnsiTheme="majorBidi" w:cstheme="majorBidi"/>
          <w:szCs w:val="28"/>
        </w:rPr>
        <w:t xml:space="preserve">плочение коллектива класса через: </w:t>
      </w:r>
      <w:r w:rsidR="007253F8" w:rsidRPr="00927010">
        <w:rPr>
          <w:rFonts w:asciiTheme="majorBidi" w:eastAsia="Tahoma" w:hAnsiTheme="majorBidi" w:cstheme="majorBidi"/>
          <w:sz w:val="28"/>
          <w:szCs w:val="28"/>
        </w:rPr>
        <w:t>и</w:t>
      </w:r>
      <w:r w:rsidR="007253F8" w:rsidRPr="00927010">
        <w:rPr>
          <w:rStyle w:val="CharAttribute501"/>
          <w:rFonts w:asciiTheme="majorBidi" w:eastAsia="№Е" w:hAnsiTheme="majorBidi" w:cstheme="majorBidi"/>
          <w:i w:val="0"/>
          <w:szCs w:val="28"/>
          <w:u w:val="none"/>
        </w:rPr>
        <w:t>гры и тренинги на сплочение и командообразование</w:t>
      </w:r>
      <w:r w:rsidR="005F22E1" w:rsidRPr="00927010">
        <w:rPr>
          <w:rStyle w:val="CharAttribute501"/>
          <w:rFonts w:asciiTheme="majorBidi" w:eastAsia="№Е" w:hAnsiTheme="majorBidi" w:cstheme="majorBidi"/>
          <w:i w:val="0"/>
          <w:szCs w:val="28"/>
          <w:u w:val="none"/>
        </w:rPr>
        <w:t xml:space="preserve">; </w:t>
      </w:r>
      <w:r w:rsidR="007253F8" w:rsidRPr="00927010">
        <w:rPr>
          <w:rStyle w:val="CharAttribute501"/>
          <w:rFonts w:asciiTheme="majorBidi" w:eastAsia="№Е" w:hAnsiTheme="majorBidi" w:cstheme="majorBidi"/>
          <w:i w:val="0"/>
          <w:szCs w:val="28"/>
          <w:u w:val="none"/>
        </w:rPr>
        <w:t xml:space="preserve">однодневные и многодневные походы и экскурсии, организуемые классными руководителями и родителями; празднования в классе дней рождения детей, </w:t>
      </w:r>
      <w:r w:rsidR="007253F8" w:rsidRPr="00927010">
        <w:rPr>
          <w:rFonts w:asciiTheme="majorBidi" w:eastAsia="Tahoma" w:hAnsiTheme="majorBidi" w:cstheme="majorBidi"/>
          <w:sz w:val="28"/>
          <w:szCs w:val="28"/>
        </w:rPr>
        <w:t xml:space="preserve">включающие в себя подготовленные ученическими микрогруппами поздравления, сюрпризы, творческие подарки и розыгрыши; регулярные внутриклассные </w:t>
      </w:r>
      <w:r w:rsidR="00785A41" w:rsidRPr="00927010">
        <w:rPr>
          <w:rFonts w:asciiTheme="majorBidi" w:eastAsia="Tahoma" w:hAnsiTheme="majorBidi" w:cstheme="majorBidi"/>
          <w:sz w:val="28"/>
          <w:szCs w:val="28"/>
          <w:lang w:val="ru-RU"/>
        </w:rPr>
        <w:t>«</w:t>
      </w:r>
      <w:r w:rsidR="007253F8" w:rsidRPr="00927010">
        <w:rPr>
          <w:rFonts w:asciiTheme="majorBidi" w:eastAsia="Tahoma" w:hAnsiTheme="majorBidi" w:cstheme="majorBidi"/>
          <w:sz w:val="28"/>
          <w:szCs w:val="28"/>
        </w:rPr>
        <w:t>огоньки»</w:t>
      </w:r>
      <w:r w:rsidR="00785A41" w:rsidRPr="00927010">
        <w:rPr>
          <w:rFonts w:asciiTheme="majorBidi" w:eastAsia="Tahoma" w:hAnsiTheme="majorBidi" w:cstheme="majorBidi"/>
          <w:sz w:val="28"/>
          <w:szCs w:val="28"/>
          <w:lang w:val="ru-RU"/>
        </w:rPr>
        <w:t xml:space="preserve"> и вечера</w:t>
      </w:r>
      <w:r w:rsidR="007253F8" w:rsidRPr="00927010">
        <w:rPr>
          <w:rFonts w:asciiTheme="majorBidi" w:eastAsia="Tahoma" w:hAnsiTheme="majorBidi" w:cstheme="majorBidi"/>
          <w:sz w:val="28"/>
          <w:szCs w:val="28"/>
        </w:rPr>
        <w:t xml:space="preserve">, дающие каждому школьнику возможность рефлексии собственного участия в жизни класса. </w:t>
      </w:r>
    </w:p>
    <w:p w:rsidR="007253F8" w:rsidRPr="00927010" w:rsidRDefault="00FF6DF0" w:rsidP="00927010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contextualSpacing/>
        <w:rPr>
          <w:rFonts w:asciiTheme="majorBidi" w:hAnsiTheme="majorBidi" w:cstheme="majorBidi"/>
          <w:sz w:val="28"/>
          <w:szCs w:val="28"/>
        </w:rPr>
      </w:pPr>
      <w:r w:rsidRPr="00927010">
        <w:rPr>
          <w:rFonts w:asciiTheme="majorBidi" w:hAnsiTheme="majorBidi" w:cstheme="majorBidi"/>
          <w:sz w:val="28"/>
          <w:szCs w:val="28"/>
        </w:rPr>
        <w:t>в</w:t>
      </w:r>
      <w:r w:rsidR="007253F8" w:rsidRPr="00927010">
        <w:rPr>
          <w:rFonts w:asciiTheme="majorBidi" w:hAnsiTheme="majorBidi" w:cstheme="majorBidi"/>
          <w:sz w:val="28"/>
          <w:szCs w:val="28"/>
        </w:rPr>
        <w:t>ыработк</w:t>
      </w:r>
      <w:r w:rsidRPr="00927010">
        <w:rPr>
          <w:rFonts w:asciiTheme="majorBidi" w:hAnsiTheme="majorBidi" w:cstheme="majorBidi"/>
          <w:sz w:val="28"/>
          <w:szCs w:val="28"/>
        </w:rPr>
        <w:t>а</w:t>
      </w:r>
      <w:r w:rsidR="007253F8" w:rsidRPr="00927010">
        <w:rPr>
          <w:rFonts w:asciiTheme="majorBidi" w:hAnsiTheme="majorBidi" w:cstheme="majorBidi"/>
          <w:sz w:val="28"/>
          <w:szCs w:val="28"/>
        </w:rPr>
        <w:t xml:space="preserve"> совместно со школьниками законов класса, помогающих детям освоить нормы и правила общения, которым они должны следовать</w:t>
      </w:r>
      <w:r w:rsidRPr="00927010">
        <w:rPr>
          <w:rFonts w:asciiTheme="majorBidi" w:hAnsiTheme="majorBidi" w:cstheme="majorBidi"/>
          <w:sz w:val="28"/>
          <w:szCs w:val="28"/>
        </w:rPr>
        <w:t xml:space="preserve"> в школе</w:t>
      </w:r>
      <w:r w:rsidR="007253F8" w:rsidRPr="00927010">
        <w:rPr>
          <w:rFonts w:asciiTheme="majorBidi" w:hAnsiTheme="majorBidi" w:cstheme="majorBidi"/>
          <w:sz w:val="28"/>
          <w:szCs w:val="28"/>
        </w:rPr>
        <w:t xml:space="preserve">. </w:t>
      </w:r>
    </w:p>
    <w:p w:rsidR="007253F8" w:rsidRPr="00927010" w:rsidRDefault="003E5884" w:rsidP="00927010">
      <w:pPr>
        <w:pStyle w:val="aa"/>
        <w:spacing w:before="0" w:after="0"/>
        <w:ind w:left="0" w:right="-1" w:firstLine="567"/>
        <w:rPr>
          <w:rStyle w:val="CharAttribute502"/>
          <w:rFonts w:asciiTheme="majorBidi" w:eastAsia="№Е" w:hAnsiTheme="majorBidi" w:cstheme="majorBidi"/>
          <w:b/>
          <w:bCs/>
          <w:iCs/>
          <w:szCs w:val="28"/>
          <w:lang w:val="ru-RU"/>
        </w:rPr>
      </w:pPr>
      <w:r w:rsidRPr="00927010">
        <w:rPr>
          <w:rStyle w:val="CharAttribute502"/>
          <w:rFonts w:asciiTheme="majorBidi" w:eastAsia="№Е" w:hAnsiTheme="majorBidi" w:cstheme="majorBidi"/>
          <w:b/>
          <w:bCs/>
          <w:iCs/>
          <w:szCs w:val="28"/>
        </w:rPr>
        <w:t>Индивидуаль</w:t>
      </w:r>
      <w:r w:rsidRPr="00927010">
        <w:rPr>
          <w:rStyle w:val="CharAttribute502"/>
          <w:rFonts w:asciiTheme="majorBidi" w:eastAsia="№Е" w:hAnsiTheme="majorBidi" w:cstheme="majorBidi"/>
          <w:b/>
          <w:bCs/>
          <w:iCs/>
          <w:szCs w:val="28"/>
          <w:lang w:val="ru-RU"/>
        </w:rPr>
        <w:t>ная</w:t>
      </w:r>
      <w:r w:rsidRPr="00927010">
        <w:rPr>
          <w:rStyle w:val="CharAttribute502"/>
          <w:rFonts w:asciiTheme="majorBidi" w:eastAsia="№Е" w:hAnsiTheme="majorBidi" w:cstheme="majorBidi"/>
          <w:b/>
          <w:bCs/>
          <w:iCs/>
          <w:szCs w:val="28"/>
        </w:rPr>
        <w:t xml:space="preserve"> </w:t>
      </w:r>
      <w:r w:rsidR="005F22E1" w:rsidRPr="00927010">
        <w:rPr>
          <w:rStyle w:val="CharAttribute502"/>
          <w:rFonts w:asciiTheme="majorBidi" w:eastAsia="№Е" w:hAnsiTheme="majorBidi" w:cstheme="majorBidi"/>
          <w:b/>
          <w:bCs/>
          <w:iCs/>
          <w:szCs w:val="28"/>
        </w:rPr>
        <w:t>работ</w:t>
      </w:r>
      <w:r w:rsidR="005F22E1" w:rsidRPr="00927010">
        <w:rPr>
          <w:rStyle w:val="CharAttribute502"/>
          <w:rFonts w:asciiTheme="majorBidi" w:eastAsia="№Е" w:hAnsiTheme="majorBidi" w:cstheme="majorBidi"/>
          <w:b/>
          <w:bCs/>
          <w:iCs/>
          <w:szCs w:val="28"/>
          <w:lang w:val="ru-RU"/>
        </w:rPr>
        <w:t>а</w:t>
      </w:r>
      <w:r w:rsidR="005F22E1" w:rsidRPr="00927010">
        <w:rPr>
          <w:rStyle w:val="CharAttribute502"/>
          <w:rFonts w:asciiTheme="majorBidi" w:eastAsia="№Е" w:hAnsiTheme="majorBidi" w:cstheme="majorBidi"/>
          <w:b/>
          <w:bCs/>
          <w:iCs/>
          <w:szCs w:val="28"/>
        </w:rPr>
        <w:t xml:space="preserve"> с учащимися</w:t>
      </w:r>
      <w:r w:rsidR="005F22E1" w:rsidRPr="00927010">
        <w:rPr>
          <w:rStyle w:val="CharAttribute502"/>
          <w:rFonts w:asciiTheme="majorBidi" w:eastAsia="№Е" w:hAnsiTheme="majorBidi" w:cstheme="majorBidi"/>
          <w:b/>
          <w:bCs/>
          <w:iCs/>
          <w:szCs w:val="28"/>
          <w:lang w:val="ru-RU"/>
        </w:rPr>
        <w:t>:</w:t>
      </w:r>
    </w:p>
    <w:p w:rsidR="004B6F9E" w:rsidRPr="00927010" w:rsidRDefault="005F22E1" w:rsidP="00927010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contextualSpacing/>
        <w:rPr>
          <w:rFonts w:asciiTheme="majorBidi" w:hAnsiTheme="majorBidi" w:cstheme="majorBidi"/>
          <w:sz w:val="28"/>
          <w:szCs w:val="28"/>
        </w:rPr>
      </w:pPr>
      <w:r w:rsidRPr="00927010">
        <w:rPr>
          <w:rFonts w:asciiTheme="majorBidi" w:hAnsiTheme="majorBidi" w:cstheme="majorBidi"/>
          <w:sz w:val="28"/>
          <w:szCs w:val="28"/>
        </w:rPr>
        <w:t>и</w:t>
      </w:r>
      <w:r w:rsidR="004B6F9E" w:rsidRPr="00927010">
        <w:rPr>
          <w:rFonts w:asciiTheme="majorBidi" w:hAnsiTheme="majorBidi" w:cstheme="majorBidi"/>
          <w:sz w:val="28"/>
          <w:szCs w:val="28"/>
        </w:rPr>
        <w:t>зучение особенностей личностного развития учащихся класса</w:t>
      </w:r>
      <w:r w:rsidRPr="00927010">
        <w:rPr>
          <w:rFonts w:asciiTheme="majorBidi" w:hAnsiTheme="majorBidi" w:cstheme="majorBidi"/>
          <w:sz w:val="28"/>
          <w:szCs w:val="28"/>
        </w:rPr>
        <w:t xml:space="preserve"> через н</w:t>
      </w:r>
      <w:r w:rsidR="004B6F9E" w:rsidRPr="00927010">
        <w:rPr>
          <w:rFonts w:asciiTheme="majorBidi" w:hAnsiTheme="majorBidi" w:cstheme="majorBidi"/>
          <w:sz w:val="28"/>
          <w:szCs w:val="28"/>
        </w:rPr>
        <w:t>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</w:t>
      </w:r>
      <w:r w:rsidRPr="00927010">
        <w:rPr>
          <w:rFonts w:asciiTheme="majorBidi" w:hAnsiTheme="majorBidi" w:cstheme="majorBidi"/>
          <w:sz w:val="28"/>
          <w:szCs w:val="28"/>
        </w:rPr>
        <w:t>; р</w:t>
      </w:r>
      <w:r w:rsidR="004B6F9E" w:rsidRPr="00927010">
        <w:rPr>
          <w:rFonts w:asciiTheme="majorBidi" w:hAnsiTheme="majorBidi" w:cstheme="majorBidi"/>
          <w:sz w:val="28"/>
          <w:szCs w:val="28"/>
        </w:rPr>
        <w:t xml:space="preserve">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 </w:t>
      </w:r>
    </w:p>
    <w:p w:rsidR="001252B9" w:rsidRPr="00927010" w:rsidRDefault="001252B9" w:rsidP="00927010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contextualSpacing/>
        <w:rPr>
          <w:rFonts w:asciiTheme="majorBidi" w:hAnsiTheme="majorBidi" w:cstheme="majorBidi"/>
          <w:sz w:val="28"/>
          <w:szCs w:val="28"/>
        </w:rPr>
      </w:pPr>
      <w:r w:rsidRPr="00927010">
        <w:rPr>
          <w:rFonts w:asciiTheme="majorBidi" w:hAnsiTheme="majorBidi" w:cstheme="majorBidi"/>
          <w:sz w:val="28"/>
          <w:szCs w:val="28"/>
        </w:rPr>
        <w:t xml:space="preserve">поддержка ребенка в решении важных для него жизненных проблем (налаживания взаимоотношений с одноклассниками или учителями, выбора профессии, вуза и дальнейшего трудоустройства, успеваемости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5F22E1" w:rsidRPr="00927010" w:rsidRDefault="005F22E1" w:rsidP="00927010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Style w:val="CharAttribute501"/>
          <w:rFonts w:asciiTheme="majorBidi" w:eastAsia="№Е" w:hAnsiTheme="majorBidi" w:cstheme="majorBidi"/>
          <w:i w:val="0"/>
          <w:szCs w:val="28"/>
          <w:u w:val="none"/>
        </w:rPr>
      </w:pPr>
      <w:r w:rsidRPr="00927010">
        <w:rPr>
          <w:rStyle w:val="CharAttribute501"/>
          <w:rFonts w:asciiTheme="majorBidi" w:eastAsia="№Е" w:hAnsiTheme="majorBidi" w:cstheme="majorBidi"/>
          <w:i w:val="0"/>
          <w:szCs w:val="28"/>
          <w:u w:val="none"/>
        </w:rPr>
        <w:t>и</w:t>
      </w:r>
      <w:r w:rsidR="004B6F9E" w:rsidRPr="00927010">
        <w:rPr>
          <w:rStyle w:val="CharAttribute501"/>
          <w:rFonts w:asciiTheme="majorBidi" w:eastAsia="№Е" w:hAnsiTheme="majorBidi" w:cstheme="majorBidi"/>
          <w:i w:val="0"/>
          <w:szCs w:val="28"/>
          <w:u w:val="none"/>
        </w:rPr>
        <w:t xml:space="preserve">ндивидуальная работа со школьниками класса, направленная на заполнение ими </w:t>
      </w:r>
      <w:r w:rsidRPr="00927010">
        <w:rPr>
          <w:rStyle w:val="CharAttribute501"/>
          <w:rFonts w:asciiTheme="majorBidi" w:eastAsia="№Е" w:hAnsiTheme="majorBidi" w:cstheme="majorBidi"/>
          <w:i w:val="0"/>
          <w:szCs w:val="28"/>
          <w:u w:val="none"/>
        </w:rPr>
        <w:t>личных п</w:t>
      </w:r>
      <w:r w:rsidR="004B6F9E" w:rsidRPr="00927010">
        <w:rPr>
          <w:rStyle w:val="CharAttribute501"/>
          <w:rFonts w:asciiTheme="majorBidi" w:eastAsia="№Е" w:hAnsiTheme="majorBidi" w:cstheme="majorBidi"/>
          <w:i w:val="0"/>
          <w:szCs w:val="28"/>
          <w:u w:val="none"/>
        </w:rPr>
        <w:t>ортфолио</w:t>
      </w:r>
      <w:r w:rsidRPr="00927010">
        <w:rPr>
          <w:rStyle w:val="CharAttribute501"/>
          <w:rFonts w:asciiTheme="majorBidi" w:eastAsia="№Е" w:hAnsiTheme="majorBidi" w:cstheme="majorBidi"/>
          <w:i w:val="0"/>
          <w:szCs w:val="28"/>
          <w:u w:val="none"/>
        </w:rPr>
        <w:t xml:space="preserve">, в которых </w:t>
      </w:r>
      <w:r w:rsidR="004B6F9E" w:rsidRPr="00927010">
        <w:rPr>
          <w:rStyle w:val="CharAttribute501"/>
          <w:rFonts w:asciiTheme="majorBidi" w:eastAsia="№Е" w:hAnsiTheme="majorBidi" w:cstheme="majorBidi"/>
          <w:i w:val="0"/>
          <w:szCs w:val="28"/>
          <w:u w:val="none"/>
        </w:rPr>
        <w:t>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</w:t>
      </w:r>
      <w:r w:rsidR="00AE065D" w:rsidRPr="00927010">
        <w:rPr>
          <w:rStyle w:val="CharAttribute501"/>
          <w:rFonts w:asciiTheme="majorBidi" w:eastAsia="№Е" w:hAnsiTheme="majorBidi" w:cstheme="majorBidi"/>
          <w:i w:val="0"/>
          <w:szCs w:val="28"/>
          <w:u w:val="none"/>
        </w:rPr>
        <w:t>ализируют свои успехи и неудачи</w:t>
      </w:r>
      <w:r w:rsidR="00AE065D" w:rsidRPr="00927010">
        <w:rPr>
          <w:rStyle w:val="CharAttribute501"/>
          <w:rFonts w:asciiTheme="majorBidi" w:eastAsia="№Е" w:hAnsiTheme="majorBidi" w:cstheme="majorBidi"/>
          <w:i w:val="0"/>
          <w:szCs w:val="28"/>
          <w:u w:val="none"/>
          <w:lang w:val="ru-RU"/>
        </w:rPr>
        <w:t>, проводя публичную защиту.</w:t>
      </w:r>
    </w:p>
    <w:p w:rsidR="001252B9" w:rsidRPr="00927010" w:rsidRDefault="001252B9" w:rsidP="00927010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Style w:val="CharAttribute501"/>
          <w:rFonts w:asciiTheme="majorBidi" w:eastAsia="№Е" w:hAnsiTheme="majorBidi" w:cstheme="majorBidi"/>
          <w:i w:val="0"/>
          <w:szCs w:val="28"/>
          <w:u w:val="none"/>
        </w:rPr>
      </w:pPr>
      <w:r w:rsidRPr="00927010">
        <w:rPr>
          <w:rFonts w:asciiTheme="majorBidi" w:hAnsiTheme="majorBidi" w:cstheme="majorBidi"/>
          <w:sz w:val="28"/>
          <w:szCs w:val="28"/>
        </w:rPr>
        <w:t>коррек</w:t>
      </w:r>
      <w:r w:rsidR="005B11AF" w:rsidRPr="00927010">
        <w:rPr>
          <w:rFonts w:asciiTheme="majorBidi" w:hAnsiTheme="majorBidi" w:cstheme="majorBidi"/>
          <w:sz w:val="28"/>
          <w:szCs w:val="28"/>
        </w:rPr>
        <w:t>ция</w:t>
      </w:r>
      <w:r w:rsidRPr="00927010">
        <w:rPr>
          <w:rFonts w:asciiTheme="majorBidi" w:hAnsiTheme="majorBidi" w:cstheme="majorBidi"/>
          <w:sz w:val="28"/>
          <w:szCs w:val="28"/>
        </w:rPr>
        <w:t xml:space="preserve">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</w:t>
      </w:r>
      <w:r w:rsidR="00F37BD9" w:rsidRPr="00927010">
        <w:rPr>
          <w:rFonts w:asciiTheme="majorBidi" w:hAnsiTheme="majorBidi" w:cstheme="majorBidi"/>
          <w:sz w:val="28"/>
          <w:szCs w:val="28"/>
        </w:rPr>
        <w:t>сть за то или иное поручение в классе.</w:t>
      </w:r>
    </w:p>
    <w:p w:rsidR="005F22E1" w:rsidRPr="00927010" w:rsidRDefault="005F22E1" w:rsidP="00927010">
      <w:pPr>
        <w:pStyle w:val="a3"/>
        <w:tabs>
          <w:tab w:val="left" w:pos="851"/>
          <w:tab w:val="left" w:pos="1310"/>
        </w:tabs>
        <w:ind w:left="567" w:right="175"/>
        <w:rPr>
          <w:rStyle w:val="CharAttribute501"/>
          <w:rFonts w:asciiTheme="majorBidi" w:eastAsia="№Е" w:hAnsiTheme="majorBidi" w:cstheme="majorBidi"/>
          <w:b/>
          <w:bCs/>
          <w:i w:val="0"/>
          <w:iCs/>
          <w:szCs w:val="28"/>
          <w:u w:val="none"/>
        </w:rPr>
      </w:pPr>
      <w:r w:rsidRPr="00927010">
        <w:rPr>
          <w:rFonts w:asciiTheme="majorBidi" w:hAnsiTheme="majorBidi" w:cstheme="majorBidi"/>
          <w:b/>
          <w:bCs/>
          <w:i/>
          <w:iCs/>
          <w:sz w:val="28"/>
          <w:szCs w:val="28"/>
        </w:rPr>
        <w:lastRenderedPageBreak/>
        <w:t>Работа с учителями, преподающими в классе:</w:t>
      </w:r>
    </w:p>
    <w:p w:rsidR="005B11AF" w:rsidRPr="00927010" w:rsidRDefault="005B11AF" w:rsidP="00927010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Theme="majorBidi" w:hAnsiTheme="majorBidi" w:cstheme="majorBidi"/>
          <w:sz w:val="28"/>
          <w:szCs w:val="28"/>
        </w:rPr>
      </w:pPr>
      <w:r w:rsidRPr="00927010">
        <w:rPr>
          <w:rFonts w:asciiTheme="majorBidi" w:hAnsiTheme="majorBidi" w:cstheme="majorBidi"/>
          <w:sz w:val="28"/>
          <w:szCs w:val="28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</w:t>
      </w:r>
      <w:r w:rsidR="00677E76" w:rsidRPr="00927010">
        <w:rPr>
          <w:rFonts w:asciiTheme="majorBidi" w:hAnsiTheme="majorBidi" w:cstheme="majorBidi"/>
          <w:sz w:val="28"/>
          <w:szCs w:val="28"/>
        </w:rPr>
        <w:t>, на</w:t>
      </w:r>
      <w:r w:rsidRPr="00927010">
        <w:rPr>
          <w:rFonts w:asciiTheme="majorBidi" w:hAnsiTheme="majorBidi" w:cstheme="majorBidi"/>
          <w:sz w:val="28"/>
          <w:szCs w:val="28"/>
        </w:rPr>
        <w:t xml:space="preserve"> предупреждение и разрешение конфликтов между учителями и учащимися;</w:t>
      </w:r>
    </w:p>
    <w:p w:rsidR="005B11AF" w:rsidRPr="00927010" w:rsidRDefault="005B11AF" w:rsidP="00927010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Theme="majorBidi" w:hAnsiTheme="majorBidi" w:cstheme="majorBidi"/>
          <w:sz w:val="28"/>
          <w:szCs w:val="28"/>
        </w:rPr>
      </w:pPr>
      <w:r w:rsidRPr="00927010">
        <w:rPr>
          <w:rFonts w:asciiTheme="majorBidi" w:hAnsiTheme="majorBidi" w:cstheme="majorBidi"/>
          <w:sz w:val="28"/>
          <w:szCs w:val="28"/>
        </w:rPr>
        <w:t xml:space="preserve">проведение мини-педсоветов, направленных на решение конкретных проблем класса и интеграцию воспитательных </w:t>
      </w:r>
      <w:r w:rsidR="00677E76" w:rsidRPr="00927010">
        <w:rPr>
          <w:rFonts w:asciiTheme="majorBidi" w:hAnsiTheme="majorBidi" w:cstheme="majorBidi"/>
          <w:sz w:val="28"/>
          <w:szCs w:val="28"/>
        </w:rPr>
        <w:t>влияний на школьников</w:t>
      </w:r>
      <w:r w:rsidRPr="00927010">
        <w:rPr>
          <w:rFonts w:asciiTheme="majorBidi" w:hAnsiTheme="majorBidi" w:cstheme="majorBidi"/>
          <w:sz w:val="28"/>
          <w:szCs w:val="28"/>
        </w:rPr>
        <w:t>;</w:t>
      </w:r>
    </w:p>
    <w:p w:rsidR="005B11AF" w:rsidRPr="00927010" w:rsidRDefault="005B11AF" w:rsidP="00927010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Theme="majorBidi" w:hAnsiTheme="majorBidi" w:cstheme="majorBidi"/>
          <w:sz w:val="28"/>
          <w:szCs w:val="28"/>
        </w:rPr>
      </w:pPr>
      <w:r w:rsidRPr="00927010">
        <w:rPr>
          <w:rFonts w:asciiTheme="majorBidi" w:hAnsiTheme="majorBidi" w:cstheme="majorBidi"/>
          <w:sz w:val="28"/>
          <w:szCs w:val="28"/>
        </w:rPr>
        <w:t>привлечение учителей к участию во внутриклассных делах, дающих педагогам возможность лучше узна</w:t>
      </w:r>
      <w:r w:rsidR="00201068" w:rsidRPr="00927010">
        <w:rPr>
          <w:rFonts w:asciiTheme="majorBidi" w:hAnsiTheme="majorBidi" w:cstheme="majorBidi"/>
          <w:sz w:val="28"/>
          <w:szCs w:val="28"/>
          <w:lang w:val="ru-RU"/>
        </w:rPr>
        <w:t>ва</w:t>
      </w:r>
      <w:r w:rsidRPr="00927010">
        <w:rPr>
          <w:rFonts w:asciiTheme="majorBidi" w:hAnsiTheme="majorBidi" w:cstheme="majorBidi"/>
          <w:sz w:val="28"/>
          <w:szCs w:val="28"/>
        </w:rPr>
        <w:t>ть</w:t>
      </w:r>
      <w:r w:rsidR="00201068" w:rsidRPr="00927010">
        <w:rPr>
          <w:rFonts w:asciiTheme="majorBidi" w:hAnsiTheme="majorBidi" w:cstheme="majorBidi"/>
          <w:sz w:val="28"/>
          <w:szCs w:val="28"/>
          <w:lang w:val="ru-RU"/>
        </w:rPr>
        <w:t xml:space="preserve"> и понимать </w:t>
      </w:r>
      <w:r w:rsidRPr="00927010">
        <w:rPr>
          <w:rFonts w:asciiTheme="majorBidi" w:hAnsiTheme="majorBidi" w:cstheme="majorBidi"/>
          <w:sz w:val="28"/>
          <w:szCs w:val="28"/>
        </w:rPr>
        <w:t xml:space="preserve">своих учеников, увидев их в </w:t>
      </w:r>
      <w:r w:rsidR="00677E76" w:rsidRPr="00927010">
        <w:rPr>
          <w:rFonts w:asciiTheme="majorBidi" w:hAnsiTheme="majorBidi" w:cstheme="majorBidi"/>
          <w:sz w:val="28"/>
          <w:szCs w:val="28"/>
        </w:rPr>
        <w:t>иной, отличной</w:t>
      </w:r>
      <w:r w:rsidRPr="00927010">
        <w:rPr>
          <w:rFonts w:asciiTheme="majorBidi" w:hAnsiTheme="majorBidi" w:cstheme="majorBidi"/>
          <w:sz w:val="28"/>
          <w:szCs w:val="28"/>
        </w:rPr>
        <w:t xml:space="preserve"> от учебной</w:t>
      </w:r>
      <w:r w:rsidR="00602170" w:rsidRPr="00927010">
        <w:rPr>
          <w:rFonts w:asciiTheme="majorBidi" w:hAnsiTheme="majorBidi" w:cstheme="majorBidi"/>
          <w:sz w:val="28"/>
          <w:szCs w:val="28"/>
        </w:rPr>
        <w:t>,</w:t>
      </w:r>
      <w:r w:rsidRPr="00927010">
        <w:rPr>
          <w:rFonts w:asciiTheme="majorBidi" w:hAnsiTheme="majorBidi" w:cstheme="majorBidi"/>
          <w:sz w:val="28"/>
          <w:szCs w:val="28"/>
        </w:rPr>
        <w:t xml:space="preserve"> обстановке;</w:t>
      </w:r>
    </w:p>
    <w:p w:rsidR="005B11AF" w:rsidRPr="00927010" w:rsidRDefault="005B11AF" w:rsidP="00927010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Theme="majorBidi" w:hAnsiTheme="majorBidi" w:cstheme="majorBidi"/>
          <w:sz w:val="28"/>
          <w:szCs w:val="28"/>
        </w:rPr>
      </w:pPr>
      <w:r w:rsidRPr="00927010">
        <w:rPr>
          <w:rFonts w:asciiTheme="majorBidi" w:hAnsiTheme="majorBidi" w:cstheme="majorBidi"/>
          <w:sz w:val="28"/>
          <w:szCs w:val="28"/>
        </w:rPr>
        <w:t>привлечение учителей к участию в родительских собраниях класса для объединения усилий в д</w:t>
      </w:r>
      <w:r w:rsidR="00AA0411" w:rsidRPr="00927010">
        <w:rPr>
          <w:rFonts w:asciiTheme="majorBidi" w:hAnsiTheme="majorBidi" w:cstheme="majorBidi"/>
          <w:sz w:val="28"/>
          <w:szCs w:val="28"/>
        </w:rPr>
        <w:t>еле обучения и воспитания детей</w:t>
      </w:r>
      <w:r w:rsidR="00AA0411" w:rsidRPr="00927010">
        <w:rPr>
          <w:rFonts w:asciiTheme="majorBidi" w:hAnsiTheme="majorBidi" w:cstheme="majorBidi"/>
          <w:sz w:val="28"/>
          <w:szCs w:val="28"/>
          <w:lang w:val="ru-RU"/>
        </w:rPr>
        <w:t>;</w:t>
      </w:r>
    </w:p>
    <w:p w:rsidR="00AA0411" w:rsidRPr="00927010" w:rsidRDefault="00AA0411" w:rsidP="00927010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Theme="majorBidi" w:hAnsiTheme="majorBidi" w:cstheme="majorBidi"/>
          <w:sz w:val="28"/>
          <w:szCs w:val="28"/>
        </w:rPr>
      </w:pPr>
      <w:r w:rsidRPr="00927010">
        <w:rPr>
          <w:rFonts w:asciiTheme="majorBidi" w:hAnsiTheme="majorBidi" w:cstheme="majorBidi"/>
          <w:sz w:val="28"/>
          <w:szCs w:val="28"/>
          <w:lang w:val="ru-RU"/>
        </w:rPr>
        <w:t>работа конфликтной комиссии по вопросам урегулирования взаимоотношений между учителями-предметниками и обучающимися.</w:t>
      </w:r>
    </w:p>
    <w:p w:rsidR="001252B9" w:rsidRPr="00927010" w:rsidRDefault="00677E76" w:rsidP="00927010">
      <w:pPr>
        <w:pStyle w:val="a3"/>
        <w:tabs>
          <w:tab w:val="left" w:pos="851"/>
          <w:tab w:val="left" w:pos="1310"/>
        </w:tabs>
        <w:ind w:left="567" w:right="175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927010">
        <w:rPr>
          <w:rFonts w:asciiTheme="majorBidi" w:hAnsiTheme="majorBidi" w:cstheme="majorBidi"/>
          <w:b/>
          <w:bCs/>
          <w:i/>
          <w:iCs/>
          <w:sz w:val="28"/>
          <w:szCs w:val="28"/>
        </w:rPr>
        <w:t>Работа с родителями учащихся или их законными представителями:</w:t>
      </w:r>
    </w:p>
    <w:p w:rsidR="00677E76" w:rsidRPr="00927010" w:rsidRDefault="00677E76" w:rsidP="00927010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Theme="majorBidi" w:hAnsiTheme="majorBidi" w:cstheme="majorBidi"/>
          <w:sz w:val="28"/>
          <w:szCs w:val="28"/>
        </w:rPr>
      </w:pPr>
      <w:r w:rsidRPr="00927010">
        <w:rPr>
          <w:rFonts w:asciiTheme="majorBidi" w:hAnsiTheme="majorBidi" w:cstheme="majorBidi"/>
          <w:sz w:val="28"/>
          <w:szCs w:val="28"/>
        </w:rPr>
        <w:t>регулярное информирование родителей о школьных успехах и проблемах их детей, о жизни класса в целом</w:t>
      </w:r>
      <w:r w:rsidR="00AA0411" w:rsidRPr="00927010">
        <w:rPr>
          <w:rFonts w:asciiTheme="majorBidi" w:hAnsiTheme="majorBidi" w:cstheme="majorBidi"/>
          <w:sz w:val="28"/>
          <w:szCs w:val="28"/>
          <w:lang w:val="ru-RU"/>
        </w:rPr>
        <w:t>, работа в комплексной информационной системе АСУ РСО</w:t>
      </w:r>
      <w:r w:rsidR="00A3174E">
        <w:rPr>
          <w:rFonts w:asciiTheme="majorBidi" w:hAnsiTheme="majorBidi" w:cstheme="majorBidi"/>
          <w:sz w:val="28"/>
          <w:szCs w:val="28"/>
          <w:lang w:val="ru-RU"/>
        </w:rPr>
        <w:t>, в специальных родительских чатах</w:t>
      </w:r>
      <w:r w:rsidRPr="00927010">
        <w:rPr>
          <w:rFonts w:asciiTheme="majorBidi" w:hAnsiTheme="majorBidi" w:cstheme="majorBidi"/>
          <w:sz w:val="28"/>
          <w:szCs w:val="28"/>
        </w:rPr>
        <w:t>;</w:t>
      </w:r>
    </w:p>
    <w:p w:rsidR="00602170" w:rsidRPr="00927010" w:rsidRDefault="00602170" w:rsidP="00927010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Theme="majorBidi" w:hAnsiTheme="majorBidi" w:cstheme="majorBidi"/>
          <w:sz w:val="28"/>
          <w:szCs w:val="28"/>
        </w:rPr>
      </w:pPr>
      <w:r w:rsidRPr="00927010">
        <w:rPr>
          <w:rFonts w:asciiTheme="majorBidi" w:hAnsiTheme="majorBidi" w:cstheme="majorBidi"/>
          <w:sz w:val="28"/>
          <w:szCs w:val="28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677E76" w:rsidRPr="00927010" w:rsidRDefault="006A270D" w:rsidP="00927010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Theme="majorBidi" w:hAnsiTheme="majorBidi" w:cstheme="majorBidi"/>
          <w:sz w:val="28"/>
          <w:szCs w:val="28"/>
        </w:rPr>
      </w:pPr>
      <w:r w:rsidRPr="00927010">
        <w:rPr>
          <w:rFonts w:asciiTheme="majorBidi" w:hAnsiTheme="majorBidi" w:cstheme="majorBidi"/>
          <w:sz w:val="28"/>
          <w:szCs w:val="28"/>
          <w:lang w:val="ru-RU"/>
        </w:rPr>
        <w:t xml:space="preserve">организация </w:t>
      </w:r>
      <w:r w:rsidR="00677E76" w:rsidRPr="00927010">
        <w:rPr>
          <w:rFonts w:asciiTheme="majorBidi" w:hAnsiTheme="majorBidi" w:cstheme="majorBidi"/>
          <w:sz w:val="28"/>
          <w:szCs w:val="28"/>
        </w:rPr>
        <w:t>родительски</w:t>
      </w:r>
      <w:r w:rsidRPr="00927010">
        <w:rPr>
          <w:rFonts w:asciiTheme="majorBidi" w:hAnsiTheme="majorBidi" w:cstheme="majorBidi"/>
          <w:sz w:val="28"/>
          <w:szCs w:val="28"/>
          <w:lang w:val="ru-RU"/>
        </w:rPr>
        <w:t>х</w:t>
      </w:r>
      <w:r w:rsidR="00677E76" w:rsidRPr="00927010">
        <w:rPr>
          <w:rFonts w:asciiTheme="majorBidi" w:hAnsiTheme="majorBidi" w:cstheme="majorBidi"/>
          <w:sz w:val="28"/>
          <w:szCs w:val="28"/>
        </w:rPr>
        <w:t xml:space="preserve"> собрани</w:t>
      </w:r>
      <w:r w:rsidRPr="00927010">
        <w:rPr>
          <w:rFonts w:asciiTheme="majorBidi" w:hAnsiTheme="majorBidi" w:cstheme="majorBidi"/>
          <w:sz w:val="28"/>
          <w:szCs w:val="28"/>
          <w:lang w:val="ru-RU"/>
        </w:rPr>
        <w:t>й</w:t>
      </w:r>
      <w:r w:rsidR="00677E76" w:rsidRPr="00927010">
        <w:rPr>
          <w:rFonts w:asciiTheme="majorBidi" w:hAnsiTheme="majorBidi" w:cstheme="majorBidi"/>
          <w:sz w:val="28"/>
          <w:szCs w:val="28"/>
        </w:rPr>
        <w:t>, происходящи</w:t>
      </w:r>
      <w:r w:rsidRPr="00927010">
        <w:rPr>
          <w:rFonts w:asciiTheme="majorBidi" w:hAnsiTheme="majorBidi" w:cstheme="majorBidi"/>
          <w:sz w:val="28"/>
          <w:szCs w:val="28"/>
          <w:lang w:val="ru-RU"/>
        </w:rPr>
        <w:t>х</w:t>
      </w:r>
      <w:r w:rsidR="00677E76" w:rsidRPr="00927010">
        <w:rPr>
          <w:rFonts w:asciiTheme="majorBidi" w:hAnsiTheme="majorBidi" w:cstheme="majorBidi"/>
          <w:sz w:val="28"/>
          <w:szCs w:val="28"/>
        </w:rPr>
        <w:t xml:space="preserve"> в режиме обсуждения наиболее острых проблем обучения и воспитания школьников;</w:t>
      </w:r>
    </w:p>
    <w:p w:rsidR="001252B9" w:rsidRPr="00927010" w:rsidRDefault="006A270D" w:rsidP="00927010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Theme="majorBidi" w:hAnsiTheme="majorBidi" w:cstheme="majorBidi"/>
          <w:sz w:val="28"/>
          <w:szCs w:val="28"/>
        </w:rPr>
      </w:pPr>
      <w:r w:rsidRPr="00927010">
        <w:rPr>
          <w:rFonts w:asciiTheme="majorBidi" w:hAnsiTheme="majorBidi" w:cstheme="majorBidi"/>
          <w:sz w:val="28"/>
          <w:szCs w:val="28"/>
          <w:lang w:val="ru-RU"/>
        </w:rPr>
        <w:t xml:space="preserve">создание и организация работы </w:t>
      </w:r>
      <w:r w:rsidR="00677E76" w:rsidRPr="00927010">
        <w:rPr>
          <w:rFonts w:asciiTheme="majorBidi" w:hAnsiTheme="majorBidi" w:cstheme="majorBidi"/>
          <w:sz w:val="28"/>
          <w:szCs w:val="28"/>
        </w:rPr>
        <w:t>родительски</w:t>
      </w:r>
      <w:r w:rsidRPr="00927010">
        <w:rPr>
          <w:rFonts w:asciiTheme="majorBidi" w:hAnsiTheme="majorBidi" w:cstheme="majorBidi"/>
          <w:sz w:val="28"/>
          <w:szCs w:val="28"/>
          <w:lang w:val="ru-RU"/>
        </w:rPr>
        <w:t>х</w:t>
      </w:r>
      <w:r w:rsidR="00677E76" w:rsidRPr="00927010">
        <w:rPr>
          <w:rFonts w:asciiTheme="majorBidi" w:hAnsiTheme="majorBidi" w:cstheme="majorBidi"/>
          <w:sz w:val="28"/>
          <w:szCs w:val="28"/>
        </w:rPr>
        <w:t xml:space="preserve"> комитет</w:t>
      </w:r>
      <w:r w:rsidRPr="00927010">
        <w:rPr>
          <w:rFonts w:asciiTheme="majorBidi" w:hAnsiTheme="majorBidi" w:cstheme="majorBidi"/>
          <w:sz w:val="28"/>
          <w:szCs w:val="28"/>
          <w:lang w:val="ru-RU"/>
        </w:rPr>
        <w:t>ов</w:t>
      </w:r>
      <w:r w:rsidR="00677E76" w:rsidRPr="00927010">
        <w:rPr>
          <w:rFonts w:asciiTheme="majorBidi" w:hAnsiTheme="majorBidi" w:cstheme="majorBidi"/>
          <w:sz w:val="28"/>
          <w:szCs w:val="28"/>
        </w:rPr>
        <w:t xml:space="preserve"> классов, участвующи</w:t>
      </w:r>
      <w:r w:rsidRPr="00927010">
        <w:rPr>
          <w:rFonts w:asciiTheme="majorBidi" w:hAnsiTheme="majorBidi" w:cstheme="majorBidi"/>
          <w:sz w:val="28"/>
          <w:szCs w:val="28"/>
          <w:lang w:val="ru-RU"/>
        </w:rPr>
        <w:t>х</w:t>
      </w:r>
      <w:r w:rsidR="00677E76" w:rsidRPr="00927010">
        <w:rPr>
          <w:rFonts w:asciiTheme="majorBidi" w:hAnsiTheme="majorBidi" w:cstheme="majorBidi"/>
          <w:sz w:val="28"/>
          <w:szCs w:val="28"/>
        </w:rPr>
        <w:t xml:space="preserve"> в управлении образовательной организацией и решении вопросов воспитания и </w:t>
      </w:r>
      <w:r w:rsidRPr="00927010">
        <w:rPr>
          <w:rFonts w:asciiTheme="majorBidi" w:hAnsiTheme="majorBidi" w:cstheme="majorBidi"/>
          <w:sz w:val="28"/>
          <w:szCs w:val="28"/>
          <w:lang w:val="ru-RU"/>
        </w:rPr>
        <w:t>обучения</w:t>
      </w:r>
      <w:r w:rsidR="00677E76" w:rsidRPr="00927010">
        <w:rPr>
          <w:rFonts w:asciiTheme="majorBidi" w:hAnsiTheme="majorBidi" w:cstheme="majorBidi"/>
          <w:sz w:val="28"/>
          <w:szCs w:val="28"/>
        </w:rPr>
        <w:t xml:space="preserve"> их детей;</w:t>
      </w:r>
    </w:p>
    <w:p w:rsidR="001252B9" w:rsidRPr="00927010" w:rsidRDefault="00677E76" w:rsidP="00927010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Theme="majorBidi" w:hAnsiTheme="majorBidi" w:cstheme="majorBidi"/>
          <w:sz w:val="28"/>
          <w:szCs w:val="28"/>
        </w:rPr>
      </w:pPr>
      <w:r w:rsidRPr="00927010">
        <w:rPr>
          <w:rFonts w:asciiTheme="majorBidi" w:hAnsiTheme="majorBidi" w:cstheme="majorBidi"/>
          <w:sz w:val="28"/>
          <w:szCs w:val="28"/>
        </w:rPr>
        <w:t xml:space="preserve">привлечение членов семей школьников </w:t>
      </w:r>
      <w:r w:rsidR="00602170" w:rsidRPr="00927010">
        <w:rPr>
          <w:rFonts w:asciiTheme="majorBidi" w:hAnsiTheme="majorBidi" w:cstheme="majorBidi"/>
          <w:sz w:val="28"/>
          <w:szCs w:val="28"/>
        </w:rPr>
        <w:t>к</w:t>
      </w:r>
      <w:r w:rsidRPr="00927010">
        <w:rPr>
          <w:rFonts w:asciiTheme="majorBidi" w:hAnsiTheme="majorBidi" w:cstheme="majorBidi"/>
          <w:sz w:val="28"/>
          <w:szCs w:val="28"/>
        </w:rPr>
        <w:t xml:space="preserve"> организации и проведени</w:t>
      </w:r>
      <w:r w:rsidR="00602170" w:rsidRPr="00927010">
        <w:rPr>
          <w:rFonts w:asciiTheme="majorBidi" w:hAnsiTheme="majorBidi" w:cstheme="majorBidi"/>
          <w:sz w:val="28"/>
          <w:szCs w:val="28"/>
        </w:rPr>
        <w:t>ю</w:t>
      </w:r>
      <w:r w:rsidRPr="00927010">
        <w:rPr>
          <w:rFonts w:asciiTheme="majorBidi" w:hAnsiTheme="majorBidi" w:cstheme="majorBidi"/>
          <w:sz w:val="28"/>
          <w:szCs w:val="28"/>
        </w:rPr>
        <w:t xml:space="preserve"> дел класса;</w:t>
      </w:r>
    </w:p>
    <w:p w:rsidR="00677E76" w:rsidRPr="00927010" w:rsidRDefault="00602170" w:rsidP="00927010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Theme="majorBidi" w:hAnsiTheme="majorBidi" w:cstheme="majorBidi"/>
          <w:sz w:val="28"/>
          <w:szCs w:val="28"/>
        </w:rPr>
      </w:pPr>
      <w:r w:rsidRPr="00927010">
        <w:rPr>
          <w:rFonts w:asciiTheme="majorBidi" w:hAnsiTheme="majorBidi" w:cstheme="majorBidi"/>
          <w:sz w:val="28"/>
          <w:szCs w:val="28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AA0411" w:rsidRPr="00927010" w:rsidRDefault="00AA0411" w:rsidP="00927010">
      <w:pPr>
        <w:pStyle w:val="a3"/>
        <w:tabs>
          <w:tab w:val="left" w:pos="851"/>
          <w:tab w:val="left" w:pos="1310"/>
        </w:tabs>
        <w:ind w:left="567" w:right="175"/>
        <w:rPr>
          <w:rFonts w:asciiTheme="majorBidi" w:hAnsiTheme="majorBidi" w:cstheme="majorBidi"/>
          <w:b/>
          <w:i/>
          <w:sz w:val="28"/>
          <w:szCs w:val="28"/>
          <w:lang w:val="ru-RU"/>
        </w:rPr>
      </w:pPr>
      <w:r w:rsidRPr="00927010">
        <w:rPr>
          <w:rFonts w:asciiTheme="majorBidi" w:hAnsiTheme="majorBidi" w:cstheme="majorBidi"/>
          <w:b/>
          <w:i/>
          <w:sz w:val="28"/>
          <w:szCs w:val="28"/>
          <w:lang w:val="ru-RU"/>
        </w:rPr>
        <w:t>Наставничество</w:t>
      </w:r>
    </w:p>
    <w:p w:rsidR="00AA0411" w:rsidRPr="00927010" w:rsidRDefault="009E46A9" w:rsidP="00927010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Theme="majorBidi" w:hAnsiTheme="majorBidi" w:cstheme="majorBidi"/>
          <w:sz w:val="28"/>
          <w:szCs w:val="28"/>
        </w:rPr>
      </w:pPr>
      <w:r w:rsidRPr="00927010">
        <w:rPr>
          <w:rFonts w:asciiTheme="majorBidi" w:hAnsiTheme="majorBidi" w:cstheme="majorBidi"/>
          <w:sz w:val="28"/>
          <w:szCs w:val="28"/>
          <w:lang w:val="ru-RU"/>
        </w:rPr>
        <w:t>создание «Школы молодого классного руководителя»</w:t>
      </w:r>
      <w:r w:rsidR="00732E10" w:rsidRPr="00927010">
        <w:rPr>
          <w:rFonts w:asciiTheme="majorBidi" w:hAnsiTheme="majorBidi" w:cstheme="majorBidi"/>
          <w:sz w:val="28"/>
          <w:szCs w:val="28"/>
          <w:lang w:val="ru-RU"/>
        </w:rPr>
        <w:t xml:space="preserve"> в целях </w:t>
      </w:r>
      <w:r w:rsidR="00BA1226" w:rsidRPr="00927010">
        <w:rPr>
          <w:rFonts w:asciiTheme="majorBidi" w:hAnsiTheme="majorBidi" w:cstheme="majorBidi"/>
          <w:sz w:val="28"/>
          <w:szCs w:val="28"/>
          <w:lang w:val="ru-RU"/>
        </w:rPr>
        <w:t>ознакомления молодых специалистов с особенностями воспитательной работы и повышения их мастерства</w:t>
      </w:r>
      <w:r w:rsidRPr="00927010">
        <w:rPr>
          <w:rFonts w:asciiTheme="majorBidi" w:hAnsiTheme="majorBidi" w:cstheme="majorBidi"/>
          <w:sz w:val="28"/>
          <w:szCs w:val="28"/>
          <w:lang w:val="ru-RU"/>
        </w:rPr>
        <w:t>;</w:t>
      </w:r>
    </w:p>
    <w:p w:rsidR="009E46A9" w:rsidRPr="00927010" w:rsidRDefault="009E46A9" w:rsidP="00927010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Theme="majorBidi" w:hAnsiTheme="majorBidi" w:cstheme="majorBidi"/>
          <w:sz w:val="28"/>
          <w:szCs w:val="28"/>
        </w:rPr>
      </w:pPr>
      <w:r w:rsidRPr="00927010">
        <w:rPr>
          <w:rFonts w:asciiTheme="majorBidi" w:hAnsiTheme="majorBidi" w:cstheme="majorBidi"/>
          <w:sz w:val="28"/>
          <w:szCs w:val="28"/>
          <w:lang w:val="ru-RU"/>
        </w:rPr>
        <w:t>приобретение опыта через участие в конкурсах профессионального мастерства: «Воспитать человека», «Классный руководитель»;</w:t>
      </w:r>
    </w:p>
    <w:p w:rsidR="009E46A9" w:rsidRPr="00927010" w:rsidRDefault="00732E10" w:rsidP="00927010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Theme="majorBidi" w:hAnsiTheme="majorBidi" w:cstheme="majorBidi"/>
          <w:sz w:val="28"/>
          <w:szCs w:val="28"/>
        </w:rPr>
      </w:pPr>
      <w:r w:rsidRPr="00927010">
        <w:rPr>
          <w:rFonts w:asciiTheme="majorBidi" w:hAnsiTheme="majorBidi" w:cstheme="majorBidi"/>
          <w:sz w:val="28"/>
          <w:szCs w:val="28"/>
          <w:lang w:val="ru-RU"/>
        </w:rPr>
        <w:t>расширение «Методической копилки» и размещение в помощь мо</w:t>
      </w:r>
      <w:r w:rsidR="00297687" w:rsidRPr="00927010">
        <w:rPr>
          <w:rFonts w:asciiTheme="majorBidi" w:hAnsiTheme="majorBidi" w:cstheme="majorBidi"/>
          <w:sz w:val="28"/>
          <w:szCs w:val="28"/>
          <w:lang w:val="ru-RU"/>
        </w:rPr>
        <w:t>лодым классным руководителям на</w:t>
      </w:r>
      <w:r w:rsidRPr="00927010">
        <w:rPr>
          <w:rFonts w:asciiTheme="majorBidi" w:hAnsiTheme="majorBidi" w:cstheme="majorBidi"/>
          <w:sz w:val="28"/>
          <w:szCs w:val="28"/>
          <w:lang w:val="ru-RU"/>
        </w:rPr>
        <w:t xml:space="preserve"> сайте школы</w:t>
      </w:r>
    </w:p>
    <w:p w:rsidR="00021E47" w:rsidRPr="00927010" w:rsidRDefault="00021E47" w:rsidP="00927010">
      <w:pPr>
        <w:pStyle w:val="a3"/>
        <w:tabs>
          <w:tab w:val="left" w:pos="851"/>
          <w:tab w:val="left" w:pos="1310"/>
        </w:tabs>
        <w:ind w:left="567" w:right="175"/>
        <w:rPr>
          <w:rFonts w:asciiTheme="majorBidi" w:hAnsiTheme="majorBidi" w:cstheme="majorBidi"/>
          <w:sz w:val="28"/>
          <w:szCs w:val="28"/>
          <w:lang w:val="ru-RU"/>
        </w:rPr>
      </w:pPr>
    </w:p>
    <w:p w:rsidR="00366FCB" w:rsidRPr="00927010" w:rsidRDefault="00801F5E" w:rsidP="00927010">
      <w:pPr>
        <w:wordWrap/>
        <w:jc w:val="center"/>
        <w:rPr>
          <w:rFonts w:asciiTheme="majorBidi" w:hAnsiTheme="majorBidi" w:cstheme="majorBidi"/>
          <w:b/>
          <w:color w:val="000000"/>
          <w:w w:val="0"/>
          <w:sz w:val="28"/>
          <w:szCs w:val="28"/>
          <w:lang w:val="ru-RU"/>
        </w:rPr>
      </w:pPr>
      <w:r w:rsidRPr="00927010">
        <w:rPr>
          <w:rFonts w:asciiTheme="majorBidi" w:hAnsiTheme="majorBidi" w:cstheme="majorBidi"/>
          <w:b/>
          <w:color w:val="000000"/>
          <w:w w:val="0"/>
          <w:sz w:val="28"/>
          <w:szCs w:val="28"/>
          <w:lang w:val="ru-RU"/>
        </w:rPr>
        <w:t xml:space="preserve">Модуль </w:t>
      </w:r>
      <w:r w:rsidR="004B6F9E" w:rsidRPr="00927010">
        <w:rPr>
          <w:rFonts w:asciiTheme="majorBidi" w:hAnsiTheme="majorBidi" w:cstheme="majorBidi"/>
          <w:b/>
          <w:color w:val="000000"/>
          <w:w w:val="0"/>
          <w:sz w:val="28"/>
          <w:szCs w:val="28"/>
          <w:lang w:val="ru-RU"/>
        </w:rPr>
        <w:t xml:space="preserve">3.3. </w:t>
      </w:r>
      <w:r w:rsidRPr="00927010">
        <w:rPr>
          <w:rFonts w:asciiTheme="majorBidi" w:hAnsiTheme="majorBidi" w:cstheme="majorBidi"/>
          <w:b/>
          <w:color w:val="000000"/>
          <w:w w:val="0"/>
          <w:sz w:val="28"/>
          <w:szCs w:val="28"/>
          <w:lang w:val="ru-RU"/>
        </w:rPr>
        <w:t>«</w:t>
      </w:r>
      <w:r w:rsidR="00321930" w:rsidRPr="00927010">
        <w:rPr>
          <w:rFonts w:asciiTheme="majorBidi" w:hAnsiTheme="majorBidi" w:cstheme="majorBidi"/>
          <w:b/>
          <w:color w:val="000000"/>
          <w:w w:val="0"/>
          <w:sz w:val="28"/>
          <w:szCs w:val="28"/>
          <w:lang w:val="ru-RU"/>
        </w:rPr>
        <w:t>Курсы в</w:t>
      </w:r>
      <w:r w:rsidRPr="00927010">
        <w:rPr>
          <w:rFonts w:asciiTheme="majorBidi" w:hAnsiTheme="majorBidi" w:cstheme="majorBidi"/>
          <w:b/>
          <w:color w:val="000000"/>
          <w:w w:val="0"/>
          <w:sz w:val="28"/>
          <w:szCs w:val="28"/>
          <w:lang w:val="ru-RU"/>
        </w:rPr>
        <w:t>неурочн</w:t>
      </w:r>
      <w:r w:rsidR="00321930" w:rsidRPr="00927010">
        <w:rPr>
          <w:rFonts w:asciiTheme="majorBidi" w:hAnsiTheme="majorBidi" w:cstheme="majorBidi"/>
          <w:b/>
          <w:color w:val="000000"/>
          <w:w w:val="0"/>
          <w:sz w:val="28"/>
          <w:szCs w:val="28"/>
          <w:lang w:val="ru-RU"/>
        </w:rPr>
        <w:t>ой</w:t>
      </w:r>
      <w:r w:rsidRPr="00927010">
        <w:rPr>
          <w:rFonts w:asciiTheme="majorBidi" w:hAnsiTheme="majorBidi" w:cstheme="majorBidi"/>
          <w:b/>
          <w:color w:val="000000"/>
          <w:w w:val="0"/>
          <w:sz w:val="28"/>
          <w:szCs w:val="28"/>
          <w:lang w:val="ru-RU"/>
        </w:rPr>
        <w:t xml:space="preserve"> деятельност</w:t>
      </w:r>
      <w:r w:rsidR="00321930" w:rsidRPr="00927010">
        <w:rPr>
          <w:rFonts w:asciiTheme="majorBidi" w:hAnsiTheme="majorBidi" w:cstheme="majorBidi"/>
          <w:b/>
          <w:color w:val="000000"/>
          <w:w w:val="0"/>
          <w:sz w:val="28"/>
          <w:szCs w:val="28"/>
          <w:lang w:val="ru-RU"/>
        </w:rPr>
        <w:t>и</w:t>
      </w:r>
      <w:r w:rsidRPr="00927010">
        <w:rPr>
          <w:rFonts w:asciiTheme="majorBidi" w:hAnsiTheme="majorBidi" w:cstheme="majorBidi"/>
          <w:b/>
          <w:color w:val="000000"/>
          <w:w w:val="0"/>
          <w:sz w:val="28"/>
          <w:szCs w:val="28"/>
          <w:lang w:val="ru-RU"/>
        </w:rPr>
        <w:t xml:space="preserve"> </w:t>
      </w:r>
    </w:p>
    <w:p w:rsidR="00801F5E" w:rsidRPr="00927010" w:rsidRDefault="00801F5E" w:rsidP="00927010">
      <w:pPr>
        <w:wordWrap/>
        <w:jc w:val="center"/>
        <w:rPr>
          <w:rFonts w:asciiTheme="majorBidi" w:hAnsiTheme="majorBidi" w:cstheme="majorBidi"/>
          <w:b/>
          <w:color w:val="000000"/>
          <w:w w:val="0"/>
          <w:sz w:val="28"/>
          <w:szCs w:val="28"/>
          <w:lang w:val="ru-RU"/>
        </w:rPr>
      </w:pPr>
      <w:r w:rsidRPr="00927010">
        <w:rPr>
          <w:rFonts w:asciiTheme="majorBidi" w:hAnsiTheme="majorBidi" w:cstheme="majorBidi"/>
          <w:b/>
          <w:color w:val="000000"/>
          <w:w w:val="0"/>
          <w:sz w:val="28"/>
          <w:szCs w:val="28"/>
          <w:lang w:val="ru-RU"/>
        </w:rPr>
        <w:t>и дополнительно</w:t>
      </w:r>
      <w:r w:rsidR="00321930" w:rsidRPr="00927010">
        <w:rPr>
          <w:rFonts w:asciiTheme="majorBidi" w:hAnsiTheme="majorBidi" w:cstheme="majorBidi"/>
          <w:b/>
          <w:color w:val="000000"/>
          <w:w w:val="0"/>
          <w:sz w:val="28"/>
          <w:szCs w:val="28"/>
          <w:lang w:val="ru-RU"/>
        </w:rPr>
        <w:t>го</w:t>
      </w:r>
      <w:r w:rsidRPr="00927010">
        <w:rPr>
          <w:rFonts w:asciiTheme="majorBidi" w:hAnsiTheme="majorBidi" w:cstheme="majorBidi"/>
          <w:b/>
          <w:color w:val="000000"/>
          <w:w w:val="0"/>
          <w:sz w:val="28"/>
          <w:szCs w:val="28"/>
          <w:lang w:val="ru-RU"/>
        </w:rPr>
        <w:t xml:space="preserve"> образовани</w:t>
      </w:r>
      <w:r w:rsidR="00321930" w:rsidRPr="00927010">
        <w:rPr>
          <w:rFonts w:asciiTheme="majorBidi" w:hAnsiTheme="majorBidi" w:cstheme="majorBidi"/>
          <w:b/>
          <w:color w:val="000000"/>
          <w:w w:val="0"/>
          <w:sz w:val="28"/>
          <w:szCs w:val="28"/>
          <w:lang w:val="ru-RU"/>
        </w:rPr>
        <w:t>я</w:t>
      </w:r>
      <w:r w:rsidRPr="00927010">
        <w:rPr>
          <w:rFonts w:asciiTheme="majorBidi" w:hAnsiTheme="majorBidi" w:cstheme="majorBidi"/>
          <w:b/>
          <w:color w:val="000000"/>
          <w:w w:val="0"/>
          <w:sz w:val="28"/>
          <w:szCs w:val="28"/>
          <w:lang w:val="ru-RU"/>
        </w:rPr>
        <w:t>»</w:t>
      </w:r>
    </w:p>
    <w:p w:rsidR="007B0CF5" w:rsidRPr="00927010" w:rsidRDefault="007B0CF5" w:rsidP="00927010">
      <w:pPr>
        <w:wordWrap/>
        <w:ind w:right="-1" w:firstLine="567"/>
        <w:rPr>
          <w:rFonts w:asciiTheme="majorBidi" w:hAnsiTheme="majorBidi" w:cstheme="majorBidi"/>
          <w:sz w:val="28"/>
          <w:szCs w:val="28"/>
          <w:lang w:val="ru-RU"/>
        </w:rPr>
      </w:pPr>
      <w:r w:rsidRPr="00927010">
        <w:rPr>
          <w:rFonts w:asciiTheme="majorBidi" w:hAnsiTheme="majorBidi" w:cstheme="majorBidi"/>
          <w:sz w:val="28"/>
          <w:szCs w:val="28"/>
          <w:lang w:val="ru-RU"/>
        </w:rPr>
        <w:t>Воспитание на занятиях школьных курсов внеурочной деятельности и дополнительного образования</w:t>
      </w:r>
      <w:r w:rsidR="004A3CC7" w:rsidRPr="00927010">
        <w:rPr>
          <w:rFonts w:asciiTheme="majorBidi" w:hAnsiTheme="majorBidi" w:cstheme="majorBidi"/>
          <w:sz w:val="28"/>
          <w:szCs w:val="28"/>
          <w:lang w:val="ru-RU"/>
        </w:rPr>
        <w:t xml:space="preserve"> преимущественно </w:t>
      </w:r>
      <w:r w:rsidRPr="00927010">
        <w:rPr>
          <w:rFonts w:asciiTheme="majorBidi" w:hAnsiTheme="majorBidi" w:cstheme="majorBidi"/>
          <w:sz w:val="28"/>
          <w:szCs w:val="28"/>
          <w:lang w:val="ru-RU"/>
        </w:rPr>
        <w:t xml:space="preserve">осуществляется через: </w:t>
      </w:r>
    </w:p>
    <w:p w:rsidR="009C2F4F" w:rsidRPr="00927010" w:rsidRDefault="00566FDE" w:rsidP="00927010">
      <w:pPr>
        <w:wordWrap/>
        <w:ind w:right="-1" w:firstLine="567"/>
        <w:rPr>
          <w:rFonts w:asciiTheme="majorBidi" w:hAnsiTheme="majorBidi" w:cstheme="majorBidi"/>
          <w:sz w:val="28"/>
          <w:szCs w:val="28"/>
          <w:lang w:val="ru-RU"/>
        </w:rPr>
      </w:pPr>
      <w:r w:rsidRPr="00927010">
        <w:rPr>
          <w:rFonts w:asciiTheme="majorBidi" w:hAnsiTheme="majorBidi" w:cstheme="majorBidi"/>
          <w:sz w:val="28"/>
          <w:szCs w:val="28"/>
          <w:lang w:val="ru-RU"/>
        </w:rPr>
        <w:t>-</w:t>
      </w:r>
      <w:r w:rsidR="00394DAF" w:rsidRPr="00927010">
        <w:rPr>
          <w:rFonts w:asciiTheme="majorBidi" w:hAnsiTheme="majorBidi" w:cstheme="majorBidi"/>
          <w:sz w:val="28"/>
          <w:szCs w:val="28"/>
          <w:lang w:val="ru-RU"/>
        </w:rPr>
        <w:t xml:space="preserve"> вовлечени</w:t>
      </w:r>
      <w:r w:rsidR="007B0CF5" w:rsidRPr="00927010">
        <w:rPr>
          <w:rFonts w:asciiTheme="majorBidi" w:hAnsiTheme="majorBidi" w:cstheme="majorBidi"/>
          <w:sz w:val="28"/>
          <w:szCs w:val="28"/>
          <w:lang w:val="ru-RU"/>
        </w:rPr>
        <w:t>е</w:t>
      </w:r>
      <w:r w:rsidR="00394DAF" w:rsidRPr="00927010">
        <w:rPr>
          <w:rFonts w:asciiTheme="majorBidi" w:hAnsiTheme="majorBidi" w:cstheme="majorBidi"/>
          <w:sz w:val="28"/>
          <w:szCs w:val="28"/>
          <w:lang w:val="ru-RU"/>
        </w:rPr>
        <w:t xml:space="preserve"> школьников в интересную и полезную для них деятельность, которая </w:t>
      </w:r>
      <w:r w:rsidR="007B0CF5" w:rsidRPr="00927010">
        <w:rPr>
          <w:rFonts w:asciiTheme="majorBidi" w:hAnsiTheme="majorBidi" w:cstheme="majorBidi"/>
          <w:sz w:val="28"/>
          <w:szCs w:val="28"/>
          <w:lang w:val="ru-RU"/>
        </w:rPr>
        <w:t>предоставит</w:t>
      </w:r>
      <w:r w:rsidR="009C2F4F" w:rsidRPr="00927010">
        <w:rPr>
          <w:rFonts w:asciiTheme="majorBidi" w:hAnsiTheme="majorBidi" w:cstheme="majorBidi"/>
          <w:sz w:val="28"/>
          <w:szCs w:val="28"/>
          <w:lang w:val="ru-RU"/>
        </w:rPr>
        <w:t xml:space="preserve"> им возможность самореализоваться в ней, приобрести </w:t>
      </w:r>
      <w:r w:rsidR="009C2F4F" w:rsidRPr="00927010">
        <w:rPr>
          <w:rFonts w:asciiTheme="majorBidi" w:hAnsiTheme="majorBidi" w:cstheme="majorBidi"/>
          <w:sz w:val="28"/>
          <w:szCs w:val="28"/>
          <w:lang w:val="ru-RU"/>
        </w:rPr>
        <w:lastRenderedPageBreak/>
        <w:t>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</w:t>
      </w:r>
      <w:r w:rsidR="009B33C4" w:rsidRPr="00927010">
        <w:rPr>
          <w:rFonts w:asciiTheme="majorBidi" w:hAnsiTheme="majorBidi" w:cstheme="majorBidi"/>
          <w:sz w:val="28"/>
          <w:szCs w:val="28"/>
          <w:lang w:val="ru-RU"/>
        </w:rPr>
        <w:t>;</w:t>
      </w:r>
    </w:p>
    <w:p w:rsidR="009C2F4F" w:rsidRPr="00927010" w:rsidRDefault="00566FDE" w:rsidP="00927010">
      <w:pPr>
        <w:wordWrap/>
        <w:ind w:right="-1" w:firstLine="567"/>
        <w:rPr>
          <w:rStyle w:val="CharAttribute0"/>
          <w:rFonts w:asciiTheme="majorBidi" w:eastAsia="Batang" w:hAnsiTheme="majorBidi" w:cstheme="majorBidi"/>
          <w:szCs w:val="28"/>
          <w:lang w:val="ru-RU"/>
        </w:rPr>
      </w:pPr>
      <w:r w:rsidRPr="00927010">
        <w:rPr>
          <w:rStyle w:val="CharAttribute0"/>
          <w:rFonts w:asciiTheme="majorBidi" w:eastAsia="Batang" w:hAnsiTheme="majorBidi" w:cstheme="majorBidi"/>
          <w:szCs w:val="28"/>
          <w:lang w:val="ru-RU"/>
        </w:rPr>
        <w:t xml:space="preserve">- </w:t>
      </w:r>
      <w:r w:rsidR="00633987" w:rsidRPr="00927010">
        <w:rPr>
          <w:rStyle w:val="CharAttribute0"/>
          <w:rFonts w:asciiTheme="majorBidi" w:eastAsia="Batang" w:hAnsiTheme="majorBidi" w:cstheme="majorBidi"/>
          <w:szCs w:val="28"/>
          <w:lang w:val="ru-RU"/>
        </w:rPr>
        <w:t>формировани</w:t>
      </w:r>
      <w:r w:rsidR="007B0CF5" w:rsidRPr="00927010">
        <w:rPr>
          <w:rStyle w:val="CharAttribute0"/>
          <w:rFonts w:asciiTheme="majorBidi" w:eastAsia="Batang" w:hAnsiTheme="majorBidi" w:cstheme="majorBidi"/>
          <w:szCs w:val="28"/>
          <w:lang w:val="ru-RU"/>
        </w:rPr>
        <w:t>е</w:t>
      </w:r>
      <w:r w:rsidR="00633987" w:rsidRPr="00927010">
        <w:rPr>
          <w:rStyle w:val="CharAttribute0"/>
          <w:rFonts w:asciiTheme="majorBidi" w:eastAsia="Batang" w:hAnsiTheme="majorBidi" w:cstheme="majorBidi"/>
          <w:szCs w:val="28"/>
          <w:lang w:val="ru-RU"/>
        </w:rPr>
        <w:t xml:space="preserve"> </w:t>
      </w:r>
      <w:r w:rsidR="009B33C4" w:rsidRPr="00927010">
        <w:rPr>
          <w:rStyle w:val="CharAttribute0"/>
          <w:rFonts w:asciiTheme="majorBidi" w:eastAsia="Batang" w:hAnsiTheme="majorBidi" w:cstheme="majorBidi"/>
          <w:szCs w:val="28"/>
          <w:lang w:val="ru-RU"/>
        </w:rPr>
        <w:t xml:space="preserve">в </w:t>
      </w:r>
      <w:r w:rsidRPr="00927010">
        <w:rPr>
          <w:rFonts w:asciiTheme="majorBidi" w:hAnsiTheme="majorBidi" w:cstheme="majorBidi"/>
          <w:sz w:val="28"/>
          <w:szCs w:val="28"/>
          <w:lang w:val="ru-RU"/>
        </w:rPr>
        <w:t>кружк</w:t>
      </w:r>
      <w:r w:rsidR="007B0CF5" w:rsidRPr="00927010">
        <w:rPr>
          <w:rFonts w:asciiTheme="majorBidi" w:hAnsiTheme="majorBidi" w:cstheme="majorBidi"/>
          <w:sz w:val="28"/>
          <w:szCs w:val="28"/>
          <w:lang w:val="ru-RU"/>
        </w:rPr>
        <w:t>ах</w:t>
      </w:r>
      <w:r w:rsidRPr="00927010">
        <w:rPr>
          <w:rFonts w:asciiTheme="majorBidi" w:hAnsiTheme="majorBidi" w:cstheme="majorBidi"/>
          <w:sz w:val="28"/>
          <w:szCs w:val="28"/>
          <w:lang w:val="ru-RU"/>
        </w:rPr>
        <w:t xml:space="preserve">, </w:t>
      </w:r>
      <w:r w:rsidR="009B33C4" w:rsidRPr="00927010">
        <w:rPr>
          <w:rFonts w:asciiTheme="majorBidi" w:hAnsiTheme="majorBidi" w:cstheme="majorBidi"/>
          <w:sz w:val="28"/>
          <w:szCs w:val="28"/>
          <w:lang w:val="ru-RU"/>
        </w:rPr>
        <w:t>секци</w:t>
      </w:r>
      <w:r w:rsidR="007B0CF5" w:rsidRPr="00927010">
        <w:rPr>
          <w:rFonts w:asciiTheme="majorBidi" w:hAnsiTheme="majorBidi" w:cstheme="majorBidi"/>
          <w:sz w:val="28"/>
          <w:szCs w:val="28"/>
          <w:lang w:val="ru-RU"/>
        </w:rPr>
        <w:t>ях</w:t>
      </w:r>
      <w:r w:rsidR="009B33C4" w:rsidRPr="00927010">
        <w:rPr>
          <w:rFonts w:asciiTheme="majorBidi" w:hAnsiTheme="majorBidi" w:cstheme="majorBidi"/>
          <w:sz w:val="28"/>
          <w:szCs w:val="28"/>
          <w:lang w:val="ru-RU"/>
        </w:rPr>
        <w:t xml:space="preserve">, </w:t>
      </w:r>
      <w:r w:rsidRPr="00927010">
        <w:rPr>
          <w:rFonts w:asciiTheme="majorBidi" w:hAnsiTheme="majorBidi" w:cstheme="majorBidi"/>
          <w:sz w:val="28"/>
          <w:szCs w:val="28"/>
          <w:lang w:val="ru-RU"/>
        </w:rPr>
        <w:t>клуб</w:t>
      </w:r>
      <w:r w:rsidR="007B0CF5" w:rsidRPr="00927010">
        <w:rPr>
          <w:rFonts w:asciiTheme="majorBidi" w:hAnsiTheme="majorBidi" w:cstheme="majorBidi"/>
          <w:sz w:val="28"/>
          <w:szCs w:val="28"/>
          <w:lang w:val="ru-RU"/>
        </w:rPr>
        <w:t>ах</w:t>
      </w:r>
      <w:r w:rsidRPr="00927010">
        <w:rPr>
          <w:rFonts w:asciiTheme="majorBidi" w:hAnsiTheme="majorBidi" w:cstheme="majorBidi"/>
          <w:sz w:val="28"/>
          <w:szCs w:val="28"/>
          <w:lang w:val="ru-RU"/>
        </w:rPr>
        <w:t>, детско-взрослы</w:t>
      </w:r>
      <w:r w:rsidR="009B33C4" w:rsidRPr="00927010">
        <w:rPr>
          <w:rFonts w:asciiTheme="majorBidi" w:hAnsiTheme="majorBidi" w:cstheme="majorBidi"/>
          <w:sz w:val="28"/>
          <w:szCs w:val="28"/>
          <w:lang w:val="ru-RU"/>
        </w:rPr>
        <w:t>х</w:t>
      </w:r>
      <w:r w:rsidRPr="00927010">
        <w:rPr>
          <w:rFonts w:asciiTheme="majorBidi" w:hAnsiTheme="majorBidi" w:cstheme="majorBidi"/>
          <w:sz w:val="28"/>
          <w:szCs w:val="28"/>
          <w:lang w:val="ru-RU"/>
        </w:rPr>
        <w:t xml:space="preserve"> общност</w:t>
      </w:r>
      <w:r w:rsidR="009B33C4" w:rsidRPr="00927010">
        <w:rPr>
          <w:rFonts w:asciiTheme="majorBidi" w:hAnsiTheme="majorBidi" w:cstheme="majorBidi"/>
          <w:sz w:val="28"/>
          <w:szCs w:val="28"/>
          <w:lang w:val="ru-RU"/>
        </w:rPr>
        <w:t>ей</w:t>
      </w:r>
      <w:r w:rsidRPr="00927010">
        <w:rPr>
          <w:rFonts w:asciiTheme="majorBidi" w:hAnsiTheme="majorBidi" w:cstheme="majorBidi"/>
          <w:sz w:val="28"/>
          <w:szCs w:val="28"/>
          <w:lang w:val="ru-RU"/>
        </w:rPr>
        <w:t>,</w:t>
      </w:r>
      <w:r w:rsidRPr="00927010">
        <w:rPr>
          <w:rStyle w:val="CharAttribute502"/>
          <w:rFonts w:asciiTheme="majorBidi" w:eastAsia="Batang" w:hAnsiTheme="majorBidi" w:cstheme="majorBidi"/>
          <w:szCs w:val="28"/>
          <w:lang w:val="ru-RU"/>
        </w:rPr>
        <w:t xml:space="preserve"> </w:t>
      </w:r>
      <w:r w:rsidRPr="00927010">
        <w:rPr>
          <w:rStyle w:val="CharAttribute0"/>
          <w:rFonts w:asciiTheme="majorBidi" w:eastAsia="Batang" w:hAnsiTheme="majorBidi" w:cstheme="majorBidi"/>
          <w:szCs w:val="28"/>
          <w:lang w:val="ru-RU"/>
        </w:rPr>
        <w:t xml:space="preserve">которые </w:t>
      </w:r>
      <w:r w:rsidR="009C2F4F" w:rsidRPr="00927010">
        <w:rPr>
          <w:rFonts w:asciiTheme="majorBidi" w:hAnsiTheme="majorBidi" w:cstheme="majorBidi"/>
          <w:sz w:val="28"/>
          <w:szCs w:val="28"/>
          <w:lang w:val="ru-RU"/>
        </w:rPr>
        <w:t xml:space="preserve">могли бы </w:t>
      </w:r>
      <w:r w:rsidR="009C2F4F" w:rsidRPr="00927010">
        <w:rPr>
          <w:rStyle w:val="CharAttribute0"/>
          <w:rFonts w:asciiTheme="majorBidi" w:eastAsia="Batang" w:hAnsiTheme="majorBidi" w:cstheme="majorBidi"/>
          <w:szCs w:val="28"/>
          <w:lang w:val="ru-RU"/>
        </w:rPr>
        <w:t>объединять детей и педагогов общими позитивными эмоциями и доверительными отношениями друг к другу;</w:t>
      </w:r>
    </w:p>
    <w:p w:rsidR="00E962D8" w:rsidRPr="00927010" w:rsidRDefault="00643313" w:rsidP="00927010">
      <w:pPr>
        <w:tabs>
          <w:tab w:val="left" w:pos="851"/>
        </w:tabs>
        <w:wordWrap/>
        <w:ind w:firstLine="567"/>
        <w:rPr>
          <w:rFonts w:asciiTheme="majorBidi" w:hAnsiTheme="majorBidi" w:cstheme="majorBidi"/>
          <w:sz w:val="28"/>
          <w:szCs w:val="28"/>
          <w:lang w:val="ru-RU"/>
        </w:rPr>
      </w:pPr>
      <w:r w:rsidRPr="00927010">
        <w:rPr>
          <w:rFonts w:asciiTheme="majorBidi" w:hAnsiTheme="majorBidi" w:cstheme="majorBidi"/>
          <w:sz w:val="28"/>
          <w:szCs w:val="28"/>
          <w:lang w:val="ru-RU"/>
        </w:rPr>
        <w:t xml:space="preserve">- </w:t>
      </w:r>
      <w:r w:rsidR="00E962D8" w:rsidRPr="00927010">
        <w:rPr>
          <w:rStyle w:val="CharAttribute0"/>
          <w:rFonts w:asciiTheme="majorBidi" w:eastAsia="Batang" w:hAnsiTheme="majorBidi" w:cstheme="majorBidi"/>
          <w:szCs w:val="28"/>
          <w:lang w:val="ru-RU"/>
        </w:rPr>
        <w:t>создание в</w:t>
      </w:r>
      <w:r w:rsidR="00E962D8" w:rsidRPr="00927010">
        <w:rPr>
          <w:rFonts w:asciiTheme="majorBidi" w:hAnsiTheme="majorBidi" w:cstheme="majorBidi"/>
          <w:sz w:val="28"/>
          <w:szCs w:val="28"/>
          <w:lang w:val="ru-RU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E962D8" w:rsidRPr="00927010" w:rsidRDefault="00E962D8" w:rsidP="00927010">
      <w:pPr>
        <w:tabs>
          <w:tab w:val="left" w:pos="851"/>
        </w:tabs>
        <w:wordWrap/>
        <w:ind w:firstLine="567"/>
        <w:rPr>
          <w:rFonts w:asciiTheme="majorBidi" w:hAnsiTheme="majorBidi" w:cstheme="majorBidi"/>
          <w:sz w:val="28"/>
          <w:szCs w:val="28"/>
          <w:lang w:val="ru-RU"/>
        </w:rPr>
      </w:pPr>
      <w:r w:rsidRPr="00927010">
        <w:rPr>
          <w:rFonts w:asciiTheme="majorBidi" w:hAnsiTheme="majorBidi" w:cstheme="majorBidi"/>
          <w:sz w:val="28"/>
          <w:szCs w:val="28"/>
          <w:lang w:val="ru-RU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E962D8" w:rsidRPr="00927010" w:rsidRDefault="00E962D8" w:rsidP="00927010">
      <w:pPr>
        <w:tabs>
          <w:tab w:val="left" w:pos="851"/>
        </w:tabs>
        <w:wordWrap/>
        <w:ind w:firstLine="567"/>
        <w:rPr>
          <w:rFonts w:asciiTheme="majorBidi" w:hAnsiTheme="majorBidi" w:cstheme="majorBidi"/>
          <w:sz w:val="28"/>
          <w:szCs w:val="28"/>
          <w:lang w:val="ru-RU"/>
        </w:rPr>
      </w:pPr>
      <w:r w:rsidRPr="00927010">
        <w:rPr>
          <w:rFonts w:asciiTheme="majorBidi" w:hAnsiTheme="majorBidi" w:cstheme="majorBidi"/>
          <w:sz w:val="28"/>
          <w:szCs w:val="28"/>
          <w:lang w:val="ru-RU"/>
        </w:rPr>
        <w:t xml:space="preserve">- поощрение педагогами детских инициатив и детского самоуправления. </w:t>
      </w:r>
    </w:p>
    <w:p w:rsidR="00602170" w:rsidRPr="00927010" w:rsidRDefault="00801F5E" w:rsidP="00927010">
      <w:pPr>
        <w:wordWrap/>
        <w:ind w:firstLine="567"/>
        <w:rPr>
          <w:rFonts w:asciiTheme="majorBidi" w:hAnsiTheme="majorBidi" w:cstheme="majorBidi"/>
          <w:i/>
          <w:sz w:val="28"/>
          <w:szCs w:val="28"/>
          <w:lang w:val="ru-RU"/>
        </w:rPr>
      </w:pPr>
      <w:r w:rsidRPr="00927010">
        <w:rPr>
          <w:rStyle w:val="CharAttribute511"/>
          <w:rFonts w:asciiTheme="majorBidi" w:eastAsia="№Е" w:hAnsiTheme="majorBidi" w:cstheme="majorBidi"/>
          <w:szCs w:val="28"/>
          <w:lang w:val="ru-RU"/>
        </w:rPr>
        <w:t xml:space="preserve">Реализация воспитательного потенциала курсов внеурочной деятельности и дополнительного образования происходит в </w:t>
      </w:r>
      <w:r w:rsidR="00FF6179" w:rsidRPr="00927010">
        <w:rPr>
          <w:rStyle w:val="CharAttribute511"/>
          <w:rFonts w:asciiTheme="majorBidi" w:eastAsia="№Е" w:hAnsiTheme="majorBidi" w:cstheme="majorBidi"/>
          <w:szCs w:val="28"/>
          <w:lang w:val="ru-RU"/>
        </w:rPr>
        <w:t>рамках следующих</w:t>
      </w:r>
      <w:r w:rsidRPr="00927010">
        <w:rPr>
          <w:rStyle w:val="CharAttribute511"/>
          <w:rFonts w:asciiTheme="majorBidi" w:eastAsia="№Е" w:hAnsiTheme="majorBidi" w:cstheme="majorBidi"/>
          <w:szCs w:val="28"/>
          <w:lang w:val="ru-RU"/>
        </w:rPr>
        <w:t xml:space="preserve"> </w:t>
      </w:r>
      <w:r w:rsidR="00FF6179" w:rsidRPr="00927010">
        <w:rPr>
          <w:rStyle w:val="CharAttribute511"/>
          <w:rFonts w:asciiTheme="majorBidi" w:eastAsia="№Е" w:hAnsiTheme="majorBidi" w:cstheme="majorBidi"/>
          <w:szCs w:val="28"/>
          <w:lang w:val="ru-RU"/>
        </w:rPr>
        <w:t xml:space="preserve">выбранных школьниками </w:t>
      </w:r>
      <w:r w:rsidR="007B0CF5" w:rsidRPr="00927010">
        <w:rPr>
          <w:rStyle w:val="CharAttribute511"/>
          <w:rFonts w:asciiTheme="majorBidi" w:eastAsia="№Е" w:hAnsiTheme="majorBidi" w:cstheme="majorBidi"/>
          <w:szCs w:val="28"/>
          <w:lang w:val="ru-RU"/>
        </w:rPr>
        <w:t>видов деятельности</w:t>
      </w:r>
      <w:r w:rsidR="00FF6179" w:rsidRPr="00927010">
        <w:rPr>
          <w:rStyle w:val="CharAttribute511"/>
          <w:rFonts w:asciiTheme="majorBidi" w:eastAsia="№Е" w:hAnsiTheme="majorBidi" w:cstheme="majorBidi"/>
          <w:szCs w:val="28"/>
          <w:lang w:val="ru-RU"/>
        </w:rPr>
        <w:t xml:space="preserve"> </w:t>
      </w:r>
    </w:p>
    <w:p w:rsidR="001F5A7D" w:rsidRPr="00927010" w:rsidRDefault="00366AD3" w:rsidP="00927010">
      <w:pPr>
        <w:tabs>
          <w:tab w:val="left" w:pos="1310"/>
        </w:tabs>
        <w:wordWrap/>
        <w:ind w:firstLine="567"/>
        <w:rPr>
          <w:rStyle w:val="CharAttribute501"/>
          <w:rFonts w:asciiTheme="majorBidi" w:eastAsia="№Е" w:hAnsiTheme="majorBidi" w:cstheme="majorBidi"/>
          <w:i w:val="0"/>
          <w:szCs w:val="28"/>
          <w:u w:val="none"/>
          <w:lang w:val="ru-RU"/>
        </w:rPr>
      </w:pPr>
      <w:r w:rsidRPr="00927010">
        <w:rPr>
          <w:rStyle w:val="CharAttribute501"/>
          <w:rFonts w:asciiTheme="majorBidi" w:eastAsia="№Е" w:hAnsiTheme="majorBidi" w:cstheme="majorBidi"/>
          <w:b/>
          <w:szCs w:val="28"/>
          <w:u w:val="none"/>
          <w:lang w:val="ru-RU"/>
        </w:rPr>
        <w:t>Познавательная деятельность</w:t>
      </w:r>
      <w:r w:rsidR="009E3771" w:rsidRPr="00927010">
        <w:rPr>
          <w:rStyle w:val="CharAttribute501"/>
          <w:rFonts w:asciiTheme="majorBidi" w:eastAsia="№Е" w:hAnsiTheme="majorBidi" w:cstheme="majorBidi"/>
          <w:b/>
          <w:szCs w:val="28"/>
          <w:u w:val="none"/>
          <w:lang w:val="ru-RU"/>
        </w:rPr>
        <w:t xml:space="preserve">. </w:t>
      </w:r>
      <w:r w:rsidR="001F5A7D" w:rsidRPr="00927010">
        <w:rPr>
          <w:rFonts w:asciiTheme="majorBidi" w:hAnsiTheme="majorBidi" w:cstheme="majorBidi"/>
          <w:sz w:val="28"/>
          <w:szCs w:val="28"/>
          <w:lang w:val="ru-RU"/>
        </w:rPr>
        <w:t xml:space="preserve">Курсы внеурочной деятельности и дополнительного образования, направленные на </w:t>
      </w:r>
      <w:r w:rsidR="001F5A7D" w:rsidRPr="00927010">
        <w:rPr>
          <w:rStyle w:val="CharAttribute501"/>
          <w:rFonts w:asciiTheme="majorBidi" w:eastAsia="№Е" w:hAnsiTheme="majorBidi" w:cstheme="majorBidi"/>
          <w:i w:val="0"/>
          <w:szCs w:val="28"/>
          <w:u w:val="none"/>
          <w:lang w:val="ru-RU"/>
        </w:rPr>
        <w:t>передачу школьникам социально значимых знаний</w:t>
      </w:r>
      <w:r w:rsidR="009E3771" w:rsidRPr="00927010">
        <w:rPr>
          <w:rStyle w:val="CharAttribute501"/>
          <w:rFonts w:asciiTheme="majorBidi" w:eastAsia="№Е" w:hAnsiTheme="majorBidi" w:cstheme="majorBidi"/>
          <w:i w:val="0"/>
          <w:szCs w:val="28"/>
          <w:u w:val="none"/>
          <w:lang w:val="ru-RU"/>
        </w:rPr>
        <w:t xml:space="preserve">, </w:t>
      </w:r>
      <w:r w:rsidR="009E6270" w:rsidRPr="00927010">
        <w:rPr>
          <w:rStyle w:val="CharAttribute501"/>
          <w:rFonts w:asciiTheme="majorBidi" w:eastAsia="№Е" w:hAnsiTheme="majorBidi" w:cstheme="majorBidi"/>
          <w:i w:val="0"/>
          <w:szCs w:val="28"/>
          <w:u w:val="none"/>
          <w:lang w:val="ru-RU"/>
        </w:rPr>
        <w:t xml:space="preserve">развивающие их любознательность, </w:t>
      </w:r>
      <w:r w:rsidR="009E3771" w:rsidRPr="00927010">
        <w:rPr>
          <w:rStyle w:val="CharAttribute501"/>
          <w:rFonts w:asciiTheme="majorBidi" w:eastAsia="№Е" w:hAnsiTheme="majorBidi" w:cstheme="majorBidi"/>
          <w:i w:val="0"/>
          <w:szCs w:val="28"/>
          <w:u w:val="none"/>
          <w:lang w:val="ru-RU"/>
        </w:rPr>
        <w:t xml:space="preserve">позволяющие привлечь </w:t>
      </w:r>
      <w:r w:rsidR="009E6270" w:rsidRPr="00927010">
        <w:rPr>
          <w:rStyle w:val="CharAttribute501"/>
          <w:rFonts w:asciiTheme="majorBidi" w:eastAsia="№Е" w:hAnsiTheme="majorBidi" w:cstheme="majorBidi"/>
          <w:i w:val="0"/>
          <w:szCs w:val="28"/>
          <w:u w:val="none"/>
          <w:lang w:val="ru-RU"/>
        </w:rPr>
        <w:t xml:space="preserve">их </w:t>
      </w:r>
      <w:r w:rsidR="009E3771" w:rsidRPr="00927010">
        <w:rPr>
          <w:rStyle w:val="CharAttribute501"/>
          <w:rFonts w:asciiTheme="majorBidi" w:eastAsia="№Е" w:hAnsiTheme="majorBidi" w:cstheme="majorBidi"/>
          <w:i w:val="0"/>
          <w:szCs w:val="28"/>
          <w:u w:val="none"/>
          <w:lang w:val="ru-RU"/>
        </w:rPr>
        <w:t xml:space="preserve">внимание к </w:t>
      </w:r>
      <w:r w:rsidR="006E0C60" w:rsidRPr="00927010">
        <w:rPr>
          <w:rFonts w:asciiTheme="majorBidi" w:hAnsiTheme="majorBidi" w:cstheme="majorBidi"/>
          <w:sz w:val="28"/>
          <w:szCs w:val="28"/>
          <w:lang w:val="ru-RU"/>
        </w:rPr>
        <w:t xml:space="preserve">экономическим, политическим, экологическим, </w:t>
      </w:r>
      <w:r w:rsidR="009E3771" w:rsidRPr="00927010">
        <w:rPr>
          <w:rStyle w:val="CharAttribute501"/>
          <w:rFonts w:asciiTheme="majorBidi" w:eastAsia="№Е" w:hAnsiTheme="majorBidi" w:cstheme="majorBidi"/>
          <w:i w:val="0"/>
          <w:szCs w:val="28"/>
          <w:u w:val="none"/>
          <w:lang w:val="ru-RU"/>
        </w:rPr>
        <w:t>гуманитарным</w:t>
      </w:r>
      <w:r w:rsidR="009E6270" w:rsidRPr="00927010">
        <w:rPr>
          <w:rStyle w:val="CharAttribute501"/>
          <w:rFonts w:asciiTheme="majorBidi" w:eastAsia="№Е" w:hAnsiTheme="majorBidi" w:cstheme="majorBidi"/>
          <w:i w:val="0"/>
          <w:szCs w:val="28"/>
          <w:u w:val="none"/>
          <w:lang w:val="ru-RU"/>
        </w:rPr>
        <w:t xml:space="preserve"> </w:t>
      </w:r>
      <w:r w:rsidR="009E3771" w:rsidRPr="00927010">
        <w:rPr>
          <w:rStyle w:val="CharAttribute501"/>
          <w:rFonts w:asciiTheme="majorBidi" w:eastAsia="№Е" w:hAnsiTheme="majorBidi" w:cstheme="majorBidi"/>
          <w:i w:val="0"/>
          <w:szCs w:val="28"/>
          <w:u w:val="none"/>
          <w:lang w:val="ru-RU"/>
        </w:rPr>
        <w:t>проблемам нашего общества</w:t>
      </w:r>
      <w:r w:rsidR="009E6270" w:rsidRPr="00927010">
        <w:rPr>
          <w:rStyle w:val="CharAttribute501"/>
          <w:rFonts w:asciiTheme="majorBidi" w:eastAsia="№Е" w:hAnsiTheme="majorBidi" w:cstheme="majorBidi"/>
          <w:i w:val="0"/>
          <w:szCs w:val="28"/>
          <w:u w:val="none"/>
          <w:lang w:val="ru-RU"/>
        </w:rPr>
        <w:t>, формирующие их гуманистическое мировоззрение и научную картину мира.</w:t>
      </w:r>
    </w:p>
    <w:p w:rsidR="000B469B" w:rsidRPr="00375222" w:rsidRDefault="000B469B" w:rsidP="00375222">
      <w:pPr>
        <w:wordWrap/>
        <w:autoSpaceDE/>
        <w:autoSpaceDN/>
        <w:ind w:left="1287"/>
        <w:rPr>
          <w:rStyle w:val="CharAttribute501"/>
          <w:rFonts w:asciiTheme="majorBidi" w:eastAsia="№Е" w:hAnsiTheme="majorBidi" w:cstheme="majorBidi"/>
          <w:i w:val="0"/>
          <w:color w:val="000000"/>
          <w:kern w:val="0"/>
          <w:szCs w:val="28"/>
          <w:u w:val="none"/>
          <w:lang w:val="ru-RU" w:eastAsia="ru-RU"/>
        </w:rPr>
      </w:pPr>
    </w:p>
    <w:p w:rsidR="000B469B" w:rsidRPr="00927010" w:rsidRDefault="000B469B" w:rsidP="00927010">
      <w:pPr>
        <w:pStyle w:val="ParaAttribute2"/>
        <w:numPr>
          <w:ilvl w:val="0"/>
          <w:numId w:val="18"/>
        </w:numPr>
        <w:wordWrap/>
        <w:ind w:right="0"/>
        <w:jc w:val="both"/>
        <w:rPr>
          <w:rStyle w:val="CharAttribute501"/>
          <w:rFonts w:asciiTheme="majorBidi" w:eastAsia="№Е" w:hAnsiTheme="majorBidi" w:cstheme="majorBidi"/>
          <w:i w:val="0"/>
          <w:color w:val="000000"/>
          <w:szCs w:val="28"/>
          <w:u w:val="none"/>
        </w:rPr>
      </w:pPr>
      <w:r w:rsidRPr="00927010">
        <w:rPr>
          <w:rStyle w:val="CharAttribute501"/>
          <w:rFonts w:asciiTheme="majorBidi" w:eastAsia="№Е" w:hAnsiTheme="majorBidi" w:cstheme="majorBidi"/>
          <w:i w:val="0"/>
          <w:szCs w:val="28"/>
          <w:u w:val="none"/>
        </w:rPr>
        <w:t>Шахматы</w:t>
      </w:r>
    </w:p>
    <w:p w:rsidR="000B469B" w:rsidRPr="00927010" w:rsidRDefault="000B469B" w:rsidP="00927010">
      <w:pPr>
        <w:numPr>
          <w:ilvl w:val="0"/>
          <w:numId w:val="18"/>
        </w:numPr>
        <w:tabs>
          <w:tab w:val="left" w:pos="1310"/>
        </w:tabs>
        <w:wordWrap/>
        <w:rPr>
          <w:rStyle w:val="CharAttribute501"/>
          <w:rFonts w:asciiTheme="majorBidi" w:eastAsia="№Е" w:hAnsiTheme="majorBidi" w:cstheme="majorBidi"/>
          <w:i w:val="0"/>
          <w:szCs w:val="28"/>
          <w:u w:val="none"/>
          <w:lang w:val="ru-RU"/>
        </w:rPr>
      </w:pPr>
      <w:r w:rsidRPr="00927010">
        <w:rPr>
          <w:rStyle w:val="CharAttribute501"/>
          <w:rFonts w:asciiTheme="majorBidi" w:eastAsia="№Е" w:hAnsiTheme="majorBidi" w:cstheme="majorBidi"/>
          <w:i w:val="0"/>
          <w:szCs w:val="28"/>
          <w:u w:val="none"/>
          <w:lang w:val="ru-RU"/>
        </w:rPr>
        <w:t>Развитие функциональной грамотности</w:t>
      </w:r>
    </w:p>
    <w:p w:rsidR="000B469B" w:rsidRPr="00927010" w:rsidRDefault="000B469B" w:rsidP="00927010">
      <w:pPr>
        <w:numPr>
          <w:ilvl w:val="0"/>
          <w:numId w:val="18"/>
        </w:numPr>
        <w:tabs>
          <w:tab w:val="left" w:pos="1310"/>
        </w:tabs>
        <w:wordWrap/>
        <w:rPr>
          <w:rStyle w:val="CharAttribute501"/>
          <w:rFonts w:asciiTheme="majorBidi" w:eastAsia="№Е" w:hAnsiTheme="majorBidi" w:cstheme="majorBidi"/>
          <w:i w:val="0"/>
          <w:szCs w:val="28"/>
          <w:u w:val="none"/>
          <w:lang w:val="ru-RU"/>
        </w:rPr>
      </w:pPr>
      <w:r w:rsidRPr="00927010">
        <w:rPr>
          <w:rStyle w:val="CharAttribute501"/>
          <w:rFonts w:asciiTheme="majorBidi" w:eastAsia="№Е" w:hAnsiTheme="majorBidi" w:cstheme="majorBidi"/>
          <w:i w:val="0"/>
          <w:szCs w:val="28"/>
          <w:u w:val="none"/>
          <w:lang w:val="ru-RU"/>
        </w:rPr>
        <w:t>История Самарского края</w:t>
      </w:r>
    </w:p>
    <w:p w:rsidR="000B469B" w:rsidRPr="00927010" w:rsidRDefault="000B469B" w:rsidP="00927010">
      <w:pPr>
        <w:numPr>
          <w:ilvl w:val="0"/>
          <w:numId w:val="18"/>
        </w:numPr>
        <w:tabs>
          <w:tab w:val="left" w:pos="1310"/>
        </w:tabs>
        <w:wordWrap/>
        <w:rPr>
          <w:rStyle w:val="CharAttribute501"/>
          <w:rFonts w:asciiTheme="majorBidi" w:eastAsia="№Е" w:hAnsiTheme="majorBidi" w:cstheme="majorBidi"/>
          <w:i w:val="0"/>
          <w:szCs w:val="28"/>
          <w:u w:val="none"/>
          <w:lang w:val="ru-RU"/>
        </w:rPr>
      </w:pPr>
      <w:r w:rsidRPr="00927010">
        <w:rPr>
          <w:rStyle w:val="CharAttribute501"/>
          <w:rFonts w:asciiTheme="majorBidi" w:eastAsia="№Е" w:hAnsiTheme="majorBidi" w:cstheme="majorBidi"/>
          <w:i w:val="0"/>
          <w:szCs w:val="28"/>
          <w:u w:val="none"/>
          <w:lang w:val="ru-RU"/>
        </w:rPr>
        <w:t>Информационная безопасность</w:t>
      </w:r>
    </w:p>
    <w:p w:rsidR="000B469B" w:rsidRPr="00927010" w:rsidRDefault="00375222" w:rsidP="00927010">
      <w:pPr>
        <w:numPr>
          <w:ilvl w:val="0"/>
          <w:numId w:val="18"/>
        </w:numPr>
        <w:tabs>
          <w:tab w:val="left" w:pos="1310"/>
        </w:tabs>
        <w:wordWrap/>
        <w:rPr>
          <w:rStyle w:val="CharAttribute501"/>
          <w:rFonts w:asciiTheme="majorBidi" w:eastAsia="№Е" w:hAnsiTheme="majorBidi" w:cstheme="majorBidi"/>
          <w:i w:val="0"/>
          <w:szCs w:val="28"/>
          <w:u w:val="none"/>
          <w:lang w:val="ru-RU"/>
        </w:rPr>
      </w:pPr>
      <w:r>
        <w:rPr>
          <w:rStyle w:val="CharAttribute501"/>
          <w:rFonts w:asciiTheme="majorBidi" w:eastAsia="№Е" w:hAnsiTheme="majorBidi" w:cstheme="majorBidi"/>
          <w:i w:val="0"/>
          <w:szCs w:val="28"/>
          <w:u w:val="none"/>
          <w:lang w:val="ru-RU"/>
        </w:rPr>
        <w:t>Юный музеевед</w:t>
      </w:r>
    </w:p>
    <w:p w:rsidR="000B469B" w:rsidRPr="00927010" w:rsidRDefault="00375222" w:rsidP="00927010">
      <w:pPr>
        <w:pStyle w:val="ParaAttribute2"/>
        <w:numPr>
          <w:ilvl w:val="0"/>
          <w:numId w:val="18"/>
        </w:numPr>
        <w:wordWrap/>
        <w:ind w:right="0"/>
        <w:jc w:val="both"/>
        <w:rPr>
          <w:rStyle w:val="CharAttribute501"/>
          <w:rFonts w:asciiTheme="majorBidi" w:eastAsia="№Е" w:hAnsiTheme="majorBidi" w:cstheme="majorBidi"/>
          <w:i w:val="0"/>
          <w:color w:val="000000"/>
          <w:szCs w:val="28"/>
          <w:u w:val="none"/>
        </w:rPr>
      </w:pPr>
      <w:r>
        <w:rPr>
          <w:rStyle w:val="CharAttribute501"/>
          <w:rFonts w:asciiTheme="majorBidi" w:eastAsia="№Е" w:hAnsiTheme="majorBidi" w:cstheme="majorBidi"/>
          <w:i w:val="0"/>
          <w:color w:val="000000"/>
          <w:szCs w:val="28"/>
          <w:u w:val="none"/>
        </w:rPr>
        <w:t xml:space="preserve"> </w:t>
      </w:r>
    </w:p>
    <w:p w:rsidR="00185360" w:rsidRPr="00927010" w:rsidRDefault="00185360" w:rsidP="00927010">
      <w:pPr>
        <w:tabs>
          <w:tab w:val="left" w:pos="1310"/>
        </w:tabs>
        <w:wordWrap/>
        <w:ind w:firstLine="567"/>
        <w:rPr>
          <w:rStyle w:val="CharAttribute501"/>
          <w:rFonts w:asciiTheme="majorBidi" w:eastAsia="№Е" w:hAnsiTheme="majorBidi" w:cstheme="majorBidi"/>
          <w:i w:val="0"/>
          <w:szCs w:val="28"/>
          <w:u w:val="none"/>
          <w:lang w:val="ru-RU"/>
        </w:rPr>
      </w:pPr>
    </w:p>
    <w:p w:rsidR="009E6270" w:rsidRPr="00927010" w:rsidRDefault="00366AD3" w:rsidP="00927010">
      <w:pPr>
        <w:tabs>
          <w:tab w:val="left" w:pos="851"/>
        </w:tabs>
        <w:wordWrap/>
        <w:ind w:firstLine="567"/>
        <w:rPr>
          <w:rStyle w:val="CharAttribute501"/>
          <w:rFonts w:asciiTheme="majorBidi" w:eastAsia="№Е" w:hAnsiTheme="majorBidi" w:cstheme="majorBidi"/>
          <w:i w:val="0"/>
          <w:szCs w:val="28"/>
          <w:u w:val="none"/>
          <w:lang w:val="ru-RU"/>
        </w:rPr>
      </w:pPr>
      <w:r w:rsidRPr="00927010">
        <w:rPr>
          <w:rStyle w:val="CharAttribute501"/>
          <w:rFonts w:asciiTheme="majorBidi" w:eastAsia="№Е" w:hAnsiTheme="majorBidi" w:cstheme="majorBidi"/>
          <w:b/>
          <w:szCs w:val="28"/>
          <w:u w:val="none"/>
          <w:lang w:val="ru-RU"/>
        </w:rPr>
        <w:t>Художественное творчество</w:t>
      </w:r>
      <w:r w:rsidR="009E6270" w:rsidRPr="00927010">
        <w:rPr>
          <w:rStyle w:val="CharAttribute501"/>
          <w:rFonts w:asciiTheme="majorBidi" w:eastAsia="№Е" w:hAnsiTheme="majorBidi" w:cstheme="majorBidi"/>
          <w:b/>
          <w:szCs w:val="28"/>
          <w:u w:val="none"/>
          <w:lang w:val="ru-RU"/>
        </w:rPr>
        <w:t>.</w:t>
      </w:r>
      <w:r w:rsidR="009E6270" w:rsidRPr="00927010">
        <w:rPr>
          <w:rStyle w:val="CharAttribute501"/>
          <w:rFonts w:asciiTheme="majorBidi" w:eastAsia="№Е" w:hAnsiTheme="majorBidi" w:cstheme="majorBidi"/>
          <w:b/>
          <w:i w:val="0"/>
          <w:szCs w:val="28"/>
          <w:u w:val="none"/>
          <w:lang w:val="ru-RU"/>
        </w:rPr>
        <w:t xml:space="preserve"> </w:t>
      </w:r>
      <w:r w:rsidR="009E6270" w:rsidRPr="00927010">
        <w:rPr>
          <w:rFonts w:asciiTheme="majorBidi" w:hAnsiTheme="majorBidi" w:cstheme="majorBidi"/>
          <w:sz w:val="28"/>
          <w:szCs w:val="28"/>
          <w:lang w:val="ru-RU"/>
        </w:rPr>
        <w:t xml:space="preserve">Курсы внеурочной деятельности и дополнительного образования, создающие благоприятные условия для просоциальной самореализации школьников, направленные на раскрытие их творческих способностей, формирование чувства вкуса и умения ценить прекрасное, </w:t>
      </w:r>
      <w:r w:rsidR="006E0C60" w:rsidRPr="00927010">
        <w:rPr>
          <w:rFonts w:asciiTheme="majorBidi" w:hAnsiTheme="majorBidi" w:cstheme="majorBidi"/>
          <w:sz w:val="28"/>
          <w:szCs w:val="28"/>
          <w:lang w:val="ru-RU"/>
        </w:rPr>
        <w:t xml:space="preserve">на воспитание ценностного отношения школьников к культуре и их </w:t>
      </w:r>
      <w:r w:rsidR="009E6270" w:rsidRPr="00927010">
        <w:rPr>
          <w:rStyle w:val="CharAttribute501"/>
          <w:rFonts w:asciiTheme="majorBidi" w:eastAsia="№Е" w:hAnsiTheme="majorBidi" w:cstheme="majorBidi"/>
          <w:i w:val="0"/>
          <w:szCs w:val="28"/>
          <w:u w:val="none"/>
          <w:lang w:val="ru-RU"/>
        </w:rPr>
        <w:t xml:space="preserve">общее духовно-нравственное развитие. </w:t>
      </w:r>
    </w:p>
    <w:p w:rsidR="004224C0" w:rsidRDefault="004224C0" w:rsidP="00375222">
      <w:pPr>
        <w:numPr>
          <w:ilvl w:val="0"/>
          <w:numId w:val="17"/>
        </w:numPr>
        <w:tabs>
          <w:tab w:val="left" w:pos="851"/>
        </w:tabs>
        <w:wordWrap/>
        <w:rPr>
          <w:rStyle w:val="CharAttribute501"/>
          <w:rFonts w:asciiTheme="majorBidi" w:eastAsia="№Е" w:hAnsiTheme="majorBidi" w:cstheme="majorBidi"/>
          <w:i w:val="0"/>
          <w:szCs w:val="28"/>
          <w:u w:val="none"/>
          <w:lang w:val="ru-RU"/>
        </w:rPr>
      </w:pPr>
      <w:r w:rsidRPr="00927010">
        <w:rPr>
          <w:rStyle w:val="CharAttribute501"/>
          <w:rFonts w:asciiTheme="majorBidi" w:eastAsia="№Е" w:hAnsiTheme="majorBidi" w:cstheme="majorBidi"/>
          <w:i w:val="0"/>
          <w:szCs w:val="28"/>
          <w:u w:val="none"/>
          <w:lang w:val="ru-RU"/>
        </w:rPr>
        <w:t>Хор</w:t>
      </w:r>
    </w:p>
    <w:p w:rsidR="00C333B1" w:rsidRDefault="00375222" w:rsidP="00C333B1">
      <w:pPr>
        <w:numPr>
          <w:ilvl w:val="0"/>
          <w:numId w:val="17"/>
        </w:numPr>
        <w:tabs>
          <w:tab w:val="left" w:pos="851"/>
        </w:tabs>
        <w:wordWrap/>
        <w:rPr>
          <w:rStyle w:val="CharAttribute501"/>
          <w:rFonts w:asciiTheme="majorBidi" w:eastAsia="№Е" w:hAnsiTheme="majorBidi" w:cstheme="majorBidi"/>
          <w:i w:val="0"/>
          <w:szCs w:val="28"/>
          <w:u w:val="none"/>
          <w:lang w:val="ru-RU"/>
        </w:rPr>
      </w:pPr>
      <w:r>
        <w:rPr>
          <w:rStyle w:val="CharAttribute501"/>
          <w:rFonts w:asciiTheme="majorBidi" w:eastAsia="№Е" w:hAnsiTheme="majorBidi" w:cstheme="majorBidi"/>
          <w:i w:val="0"/>
          <w:szCs w:val="28"/>
          <w:u w:val="none"/>
          <w:lang w:val="ru-RU"/>
        </w:rPr>
        <w:t>Ансамбль «Настроение</w:t>
      </w:r>
    </w:p>
    <w:p w:rsidR="004224C0" w:rsidRPr="00C333B1" w:rsidRDefault="00375222" w:rsidP="00C333B1">
      <w:pPr>
        <w:numPr>
          <w:ilvl w:val="0"/>
          <w:numId w:val="17"/>
        </w:numPr>
        <w:tabs>
          <w:tab w:val="left" w:pos="851"/>
        </w:tabs>
        <w:wordWrap/>
        <w:rPr>
          <w:rStyle w:val="CharAttribute501"/>
          <w:rFonts w:asciiTheme="majorBidi" w:eastAsia="№Е" w:hAnsiTheme="majorBidi" w:cstheme="majorBidi"/>
          <w:i w:val="0"/>
          <w:szCs w:val="28"/>
          <w:u w:val="none"/>
          <w:lang w:val="ru-RU"/>
        </w:rPr>
      </w:pPr>
      <w:r w:rsidRPr="00C333B1">
        <w:rPr>
          <w:rStyle w:val="CharAttribute501"/>
          <w:rFonts w:asciiTheme="majorBidi" w:eastAsia="№Е" w:hAnsiTheme="majorBidi" w:cstheme="majorBidi"/>
          <w:i w:val="0"/>
          <w:szCs w:val="28"/>
          <w:u w:val="none"/>
          <w:lang w:val="ru-RU"/>
        </w:rPr>
        <w:t>Танцевальный ансамбль «Акварель»</w:t>
      </w:r>
    </w:p>
    <w:p w:rsidR="002101A9" w:rsidRPr="00927010" w:rsidRDefault="002101A9" w:rsidP="00927010">
      <w:pPr>
        <w:tabs>
          <w:tab w:val="left" w:pos="851"/>
        </w:tabs>
        <w:wordWrap/>
        <w:ind w:firstLine="567"/>
        <w:rPr>
          <w:rStyle w:val="CharAttribute501"/>
          <w:rFonts w:asciiTheme="majorBidi" w:eastAsia="№Е" w:hAnsiTheme="majorBidi" w:cstheme="majorBidi"/>
          <w:i w:val="0"/>
          <w:szCs w:val="28"/>
          <w:u w:val="none"/>
          <w:lang w:val="ru-RU"/>
        </w:rPr>
      </w:pPr>
    </w:p>
    <w:p w:rsidR="001922B9" w:rsidRPr="00927010" w:rsidRDefault="00366AD3" w:rsidP="00927010">
      <w:pPr>
        <w:tabs>
          <w:tab w:val="left" w:pos="851"/>
        </w:tabs>
        <w:wordWrap/>
        <w:ind w:firstLine="567"/>
        <w:rPr>
          <w:rStyle w:val="CharAttribute3"/>
          <w:rFonts w:asciiTheme="majorBidi" w:hAnsiTheme="majorBidi" w:cstheme="majorBidi"/>
          <w:szCs w:val="28"/>
          <w:lang w:val="ru-RU"/>
        </w:rPr>
      </w:pPr>
      <w:r w:rsidRPr="00927010">
        <w:rPr>
          <w:rStyle w:val="CharAttribute501"/>
          <w:rFonts w:asciiTheme="majorBidi" w:eastAsia="№Е" w:hAnsiTheme="majorBidi" w:cstheme="majorBidi"/>
          <w:b/>
          <w:szCs w:val="28"/>
          <w:u w:val="none"/>
          <w:lang w:val="ru-RU"/>
        </w:rPr>
        <w:t>Проблемно-ценностное общение</w:t>
      </w:r>
      <w:r w:rsidR="009E6270" w:rsidRPr="00927010">
        <w:rPr>
          <w:rStyle w:val="CharAttribute501"/>
          <w:rFonts w:asciiTheme="majorBidi" w:eastAsia="№Е" w:hAnsiTheme="majorBidi" w:cstheme="majorBidi"/>
          <w:b/>
          <w:szCs w:val="28"/>
          <w:u w:val="none"/>
          <w:lang w:val="ru-RU"/>
        </w:rPr>
        <w:t>.</w:t>
      </w:r>
      <w:r w:rsidR="009E6270" w:rsidRPr="00927010">
        <w:rPr>
          <w:rStyle w:val="CharAttribute501"/>
          <w:rFonts w:asciiTheme="majorBidi" w:eastAsia="№Е" w:hAnsiTheme="majorBidi" w:cstheme="majorBidi"/>
          <w:b/>
          <w:i w:val="0"/>
          <w:szCs w:val="28"/>
          <w:u w:val="none"/>
          <w:lang w:val="ru-RU"/>
        </w:rPr>
        <w:t xml:space="preserve"> </w:t>
      </w:r>
      <w:r w:rsidR="009E6270" w:rsidRPr="00927010">
        <w:rPr>
          <w:rFonts w:asciiTheme="majorBidi" w:hAnsiTheme="majorBidi" w:cstheme="majorBidi"/>
          <w:sz w:val="28"/>
          <w:szCs w:val="28"/>
          <w:lang w:val="ru-RU"/>
        </w:rPr>
        <w:t xml:space="preserve">Курсы внеурочной деятельности и дополнительного образования, </w:t>
      </w:r>
      <w:r w:rsidR="009277C7" w:rsidRPr="00927010">
        <w:rPr>
          <w:rFonts w:asciiTheme="majorBidi" w:hAnsiTheme="majorBidi" w:cstheme="majorBidi"/>
          <w:sz w:val="28"/>
          <w:szCs w:val="28"/>
          <w:lang w:val="ru-RU"/>
        </w:rPr>
        <w:t xml:space="preserve">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</w:t>
      </w:r>
      <w:r w:rsidR="009277C7" w:rsidRPr="00927010">
        <w:rPr>
          <w:rStyle w:val="CharAttribute3"/>
          <w:rFonts w:asciiTheme="majorBidi" w:hAnsiTheme="majorBidi" w:cstheme="majorBidi"/>
          <w:szCs w:val="28"/>
          <w:lang w:val="ru-RU"/>
        </w:rPr>
        <w:t>разнообразию взглядов людей.</w:t>
      </w:r>
    </w:p>
    <w:p w:rsidR="001922B9" w:rsidRPr="00927010" w:rsidRDefault="001922B9" w:rsidP="00D42259">
      <w:pPr>
        <w:numPr>
          <w:ilvl w:val="0"/>
          <w:numId w:val="12"/>
        </w:numPr>
        <w:tabs>
          <w:tab w:val="left" w:pos="851"/>
        </w:tabs>
        <w:wordWrap/>
        <w:spacing w:before="100" w:beforeAutospacing="1" w:after="100" w:afterAutospacing="1"/>
        <w:ind w:left="1281" w:hanging="357"/>
        <w:rPr>
          <w:rStyle w:val="CharAttribute501"/>
          <w:rFonts w:asciiTheme="majorBidi" w:eastAsia="Batang" w:hAnsiTheme="majorBidi" w:cstheme="majorBidi"/>
          <w:i w:val="0"/>
          <w:szCs w:val="28"/>
          <w:u w:val="none"/>
          <w:lang w:val="ru-RU"/>
        </w:rPr>
      </w:pPr>
      <w:r w:rsidRPr="00927010">
        <w:rPr>
          <w:rStyle w:val="CharAttribute501"/>
          <w:rFonts w:asciiTheme="majorBidi" w:eastAsia="№Е" w:hAnsiTheme="majorBidi" w:cstheme="majorBidi"/>
          <w:i w:val="0"/>
          <w:szCs w:val="28"/>
          <w:u w:val="none"/>
          <w:lang w:val="ru-RU"/>
        </w:rPr>
        <w:t>Мы-россияне</w:t>
      </w:r>
    </w:p>
    <w:p w:rsidR="00D42259" w:rsidRPr="00D42259" w:rsidRDefault="00FF3C47" w:rsidP="00D42259">
      <w:pPr>
        <w:numPr>
          <w:ilvl w:val="0"/>
          <w:numId w:val="12"/>
        </w:numPr>
        <w:tabs>
          <w:tab w:val="left" w:pos="851"/>
        </w:tabs>
        <w:wordWrap/>
        <w:spacing w:before="100" w:beforeAutospacing="1" w:after="100" w:afterAutospacing="1"/>
        <w:ind w:left="1281" w:hanging="357"/>
        <w:rPr>
          <w:rStyle w:val="CharAttribute501"/>
          <w:rFonts w:asciiTheme="majorBidi" w:eastAsia="Batang" w:hAnsiTheme="majorBidi" w:cstheme="majorBidi"/>
          <w:i w:val="0"/>
          <w:szCs w:val="28"/>
          <w:u w:val="none"/>
          <w:lang w:val="ru-RU"/>
        </w:rPr>
      </w:pPr>
      <w:r>
        <w:rPr>
          <w:rStyle w:val="CharAttribute501"/>
          <w:rFonts w:asciiTheme="majorBidi" w:eastAsia="№Е" w:hAnsiTheme="majorBidi" w:cstheme="majorBidi"/>
          <w:i w:val="0"/>
          <w:szCs w:val="28"/>
          <w:u w:val="none"/>
          <w:lang w:val="ru-RU"/>
        </w:rPr>
        <w:lastRenderedPageBreak/>
        <w:t>Школа безопасности «Нет террору!»</w:t>
      </w:r>
    </w:p>
    <w:p w:rsidR="00D42259" w:rsidRPr="00D42259" w:rsidRDefault="00D42259" w:rsidP="00D42259">
      <w:pPr>
        <w:numPr>
          <w:ilvl w:val="0"/>
          <w:numId w:val="12"/>
        </w:numPr>
        <w:tabs>
          <w:tab w:val="left" w:pos="851"/>
        </w:tabs>
        <w:wordWrap/>
        <w:spacing w:before="100" w:beforeAutospacing="1" w:after="100" w:afterAutospacing="1"/>
        <w:ind w:left="1281" w:hanging="357"/>
        <w:rPr>
          <w:rStyle w:val="CharAttribute501"/>
          <w:rFonts w:asciiTheme="majorBidi" w:eastAsia="Batang" w:hAnsiTheme="majorBidi" w:cstheme="majorBidi"/>
          <w:i w:val="0"/>
          <w:szCs w:val="28"/>
          <w:u w:val="none"/>
          <w:lang w:val="ru-RU"/>
        </w:rPr>
      </w:pPr>
      <w:r>
        <w:rPr>
          <w:rStyle w:val="CharAttribute501"/>
          <w:rFonts w:asciiTheme="majorBidi" w:eastAsia="№Е" w:hAnsiTheme="majorBidi" w:cstheme="majorBidi"/>
          <w:i w:val="0"/>
          <w:szCs w:val="28"/>
          <w:u w:val="none"/>
          <w:lang w:val="ru-RU"/>
        </w:rPr>
        <w:t>Я - исследователь</w:t>
      </w:r>
    </w:p>
    <w:p w:rsidR="001922B9" w:rsidRPr="00D42259" w:rsidRDefault="00FF3C47" w:rsidP="00D42259">
      <w:pPr>
        <w:numPr>
          <w:ilvl w:val="0"/>
          <w:numId w:val="12"/>
        </w:numPr>
        <w:tabs>
          <w:tab w:val="left" w:pos="851"/>
        </w:tabs>
        <w:wordWrap/>
        <w:spacing w:before="100" w:beforeAutospacing="1" w:after="100" w:afterAutospacing="1"/>
        <w:ind w:left="1281" w:hanging="357"/>
        <w:rPr>
          <w:rStyle w:val="CharAttribute501"/>
          <w:rFonts w:asciiTheme="majorBidi" w:eastAsia="Batang" w:hAnsiTheme="majorBidi" w:cstheme="majorBidi"/>
          <w:i w:val="0"/>
          <w:szCs w:val="28"/>
          <w:u w:val="none"/>
          <w:lang w:val="ru-RU"/>
        </w:rPr>
      </w:pPr>
      <w:r>
        <w:rPr>
          <w:rStyle w:val="CharAttribute501"/>
          <w:rFonts w:asciiTheme="majorBidi" w:eastAsia="№Е" w:hAnsiTheme="majorBidi" w:cstheme="majorBidi"/>
          <w:i w:val="0"/>
          <w:szCs w:val="28"/>
          <w:u w:val="none"/>
          <w:lang w:val="ru-RU"/>
        </w:rPr>
        <w:t xml:space="preserve">Нравственные основы семейной </w:t>
      </w:r>
      <w:r w:rsidR="00D42259">
        <w:rPr>
          <w:rStyle w:val="CharAttribute501"/>
          <w:rFonts w:asciiTheme="majorBidi" w:eastAsia="№Е" w:hAnsiTheme="majorBidi" w:cstheme="majorBidi"/>
          <w:i w:val="0"/>
          <w:szCs w:val="28"/>
          <w:u w:val="none"/>
          <w:lang w:val="ru-RU"/>
        </w:rPr>
        <w:t>жизни</w:t>
      </w:r>
    </w:p>
    <w:p w:rsidR="00FF3C47" w:rsidRPr="00FF3C47" w:rsidRDefault="00FF3C47" w:rsidP="00D42259">
      <w:pPr>
        <w:numPr>
          <w:ilvl w:val="0"/>
          <w:numId w:val="12"/>
        </w:numPr>
        <w:tabs>
          <w:tab w:val="left" w:pos="851"/>
        </w:tabs>
        <w:wordWrap/>
        <w:spacing w:before="100" w:beforeAutospacing="1" w:after="100" w:afterAutospacing="1"/>
        <w:ind w:left="1281" w:hanging="357"/>
        <w:rPr>
          <w:rStyle w:val="CharAttribute501"/>
          <w:rFonts w:asciiTheme="majorBidi" w:eastAsia="Batang" w:hAnsiTheme="majorBidi" w:cstheme="majorBidi"/>
          <w:i w:val="0"/>
          <w:szCs w:val="28"/>
          <w:u w:val="none"/>
          <w:lang w:val="ru-RU"/>
        </w:rPr>
      </w:pPr>
      <w:r>
        <w:rPr>
          <w:rStyle w:val="CharAttribute501"/>
          <w:rFonts w:asciiTheme="majorBidi" w:eastAsia="№Е" w:hAnsiTheme="majorBidi" w:cstheme="majorBidi"/>
          <w:i w:val="0"/>
          <w:szCs w:val="28"/>
          <w:u w:val="none"/>
          <w:lang w:val="ru-RU"/>
        </w:rPr>
        <w:t>Экологический марафон</w:t>
      </w:r>
    </w:p>
    <w:p w:rsidR="00FF3C47" w:rsidRDefault="00FF3C47" w:rsidP="00D42259">
      <w:pPr>
        <w:numPr>
          <w:ilvl w:val="0"/>
          <w:numId w:val="12"/>
        </w:numPr>
        <w:tabs>
          <w:tab w:val="left" w:pos="851"/>
        </w:tabs>
        <w:wordWrap/>
        <w:spacing w:before="100" w:beforeAutospacing="1" w:after="100" w:afterAutospacing="1"/>
        <w:ind w:left="1281" w:hanging="357"/>
        <w:rPr>
          <w:rStyle w:val="CharAttribute501"/>
          <w:rFonts w:asciiTheme="majorBidi" w:eastAsia="Batang" w:hAnsiTheme="majorBidi" w:cstheme="majorBidi"/>
          <w:i w:val="0"/>
          <w:szCs w:val="28"/>
          <w:u w:val="none"/>
          <w:lang w:val="ru-RU"/>
        </w:rPr>
      </w:pPr>
      <w:r>
        <w:rPr>
          <w:rStyle w:val="CharAttribute501"/>
          <w:rFonts w:asciiTheme="majorBidi" w:eastAsia="№Е" w:hAnsiTheme="majorBidi" w:cstheme="majorBidi"/>
          <w:i w:val="0"/>
          <w:szCs w:val="28"/>
          <w:u w:val="none"/>
          <w:lang w:val="ru-RU"/>
        </w:rPr>
        <w:t>Экологическая безопасность</w:t>
      </w:r>
    </w:p>
    <w:p w:rsidR="001922B9" w:rsidRPr="00D42259" w:rsidRDefault="001922B9" w:rsidP="00D42259">
      <w:pPr>
        <w:numPr>
          <w:ilvl w:val="0"/>
          <w:numId w:val="12"/>
        </w:numPr>
        <w:tabs>
          <w:tab w:val="left" w:pos="851"/>
        </w:tabs>
        <w:wordWrap/>
        <w:rPr>
          <w:rStyle w:val="CharAttribute501"/>
          <w:rFonts w:asciiTheme="majorBidi" w:eastAsia="Batang" w:hAnsiTheme="majorBidi" w:cstheme="majorBidi"/>
          <w:i w:val="0"/>
          <w:szCs w:val="28"/>
          <w:u w:val="none"/>
          <w:lang w:val="ru-RU"/>
        </w:rPr>
      </w:pPr>
      <w:r w:rsidRPr="00FF3C47">
        <w:rPr>
          <w:rStyle w:val="CharAttribute501"/>
          <w:rFonts w:asciiTheme="majorBidi" w:eastAsia="№Е" w:hAnsiTheme="majorBidi" w:cstheme="majorBidi"/>
          <w:i w:val="0"/>
          <w:szCs w:val="28"/>
          <w:u w:val="none"/>
          <w:lang w:val="ru-RU"/>
        </w:rPr>
        <w:t>Волонтерский отряд</w:t>
      </w:r>
      <w:r w:rsidR="00FF3C47" w:rsidRPr="00FF3C47">
        <w:rPr>
          <w:rStyle w:val="CharAttribute501"/>
          <w:rFonts w:asciiTheme="majorBidi" w:eastAsia="№Е" w:hAnsiTheme="majorBidi" w:cstheme="majorBidi"/>
          <w:i w:val="0"/>
          <w:szCs w:val="28"/>
          <w:u w:val="none"/>
          <w:lang w:val="ru-RU"/>
        </w:rPr>
        <w:t xml:space="preserve"> «Добровольцы»</w:t>
      </w:r>
    </w:p>
    <w:p w:rsidR="001922B9" w:rsidRPr="007162D0" w:rsidRDefault="00FF3C47" w:rsidP="00927010">
      <w:pPr>
        <w:numPr>
          <w:ilvl w:val="0"/>
          <w:numId w:val="12"/>
        </w:numPr>
        <w:tabs>
          <w:tab w:val="left" w:pos="851"/>
        </w:tabs>
        <w:wordWrap/>
        <w:rPr>
          <w:rStyle w:val="CharAttribute501"/>
          <w:rFonts w:asciiTheme="majorBidi" w:eastAsia="Batang" w:hAnsiTheme="majorBidi" w:cstheme="majorBidi"/>
          <w:i w:val="0"/>
          <w:szCs w:val="28"/>
          <w:u w:val="none"/>
          <w:lang w:val="ru-RU"/>
        </w:rPr>
      </w:pPr>
      <w:r>
        <w:rPr>
          <w:rStyle w:val="CharAttribute501"/>
          <w:rFonts w:asciiTheme="majorBidi" w:eastAsia="№Е" w:hAnsiTheme="majorBidi" w:cstheme="majorBidi"/>
          <w:i w:val="0"/>
          <w:szCs w:val="28"/>
          <w:u w:val="none"/>
          <w:lang w:val="ru-RU"/>
        </w:rPr>
        <w:t xml:space="preserve"> Основы православной культуры</w:t>
      </w:r>
    </w:p>
    <w:p w:rsidR="007162D0" w:rsidRPr="007162D0" w:rsidRDefault="007162D0" w:rsidP="00927010">
      <w:pPr>
        <w:numPr>
          <w:ilvl w:val="0"/>
          <w:numId w:val="12"/>
        </w:numPr>
        <w:tabs>
          <w:tab w:val="left" w:pos="851"/>
        </w:tabs>
        <w:wordWrap/>
        <w:rPr>
          <w:rStyle w:val="CharAttribute501"/>
          <w:rFonts w:asciiTheme="majorBidi" w:eastAsia="Batang" w:hAnsiTheme="majorBidi" w:cstheme="majorBidi"/>
          <w:i w:val="0"/>
          <w:szCs w:val="28"/>
          <w:u w:val="none"/>
          <w:lang w:val="ru-RU"/>
        </w:rPr>
      </w:pPr>
      <w:r>
        <w:rPr>
          <w:rStyle w:val="CharAttribute501"/>
          <w:rFonts w:asciiTheme="majorBidi" w:eastAsia="№Е" w:hAnsiTheme="majorBidi" w:cstheme="majorBidi"/>
          <w:i w:val="0"/>
          <w:szCs w:val="28"/>
          <w:u w:val="none"/>
          <w:lang w:val="ru-RU"/>
        </w:rPr>
        <w:t>Доброречие</w:t>
      </w:r>
    </w:p>
    <w:p w:rsidR="007162D0" w:rsidRPr="00927010" w:rsidRDefault="007162D0" w:rsidP="00927010">
      <w:pPr>
        <w:numPr>
          <w:ilvl w:val="0"/>
          <w:numId w:val="12"/>
        </w:numPr>
        <w:tabs>
          <w:tab w:val="left" w:pos="851"/>
        </w:tabs>
        <w:wordWrap/>
        <w:rPr>
          <w:rStyle w:val="CharAttribute3"/>
          <w:rFonts w:asciiTheme="majorBidi" w:hAnsiTheme="majorBidi" w:cstheme="majorBidi"/>
          <w:szCs w:val="28"/>
          <w:lang w:val="ru-RU"/>
        </w:rPr>
      </w:pPr>
      <w:r>
        <w:rPr>
          <w:rStyle w:val="CharAttribute501"/>
          <w:rFonts w:asciiTheme="majorBidi" w:eastAsia="№Е" w:hAnsiTheme="majorBidi" w:cstheme="majorBidi"/>
          <w:i w:val="0"/>
          <w:szCs w:val="28"/>
          <w:u w:val="none"/>
          <w:lang w:val="ru-RU"/>
        </w:rPr>
        <w:t>Разговор о правильном питании</w:t>
      </w:r>
    </w:p>
    <w:p w:rsidR="002101A9" w:rsidRPr="00927010" w:rsidRDefault="002101A9" w:rsidP="00927010">
      <w:pPr>
        <w:tabs>
          <w:tab w:val="left" w:pos="851"/>
        </w:tabs>
        <w:wordWrap/>
        <w:ind w:firstLine="567"/>
        <w:rPr>
          <w:rFonts w:asciiTheme="majorBidi" w:hAnsiTheme="majorBidi" w:cstheme="majorBidi"/>
          <w:sz w:val="28"/>
          <w:szCs w:val="28"/>
          <w:lang w:val="ru-RU"/>
        </w:rPr>
      </w:pPr>
    </w:p>
    <w:p w:rsidR="006B7C03" w:rsidRPr="00927010" w:rsidRDefault="006B7C03" w:rsidP="00927010">
      <w:pPr>
        <w:tabs>
          <w:tab w:val="left" w:pos="851"/>
        </w:tabs>
        <w:wordWrap/>
        <w:ind w:firstLine="567"/>
        <w:rPr>
          <w:rStyle w:val="CharAttribute501"/>
          <w:rFonts w:asciiTheme="majorBidi" w:eastAsia="№Е" w:hAnsiTheme="majorBidi" w:cstheme="majorBidi"/>
          <w:i w:val="0"/>
          <w:szCs w:val="28"/>
          <w:u w:val="none"/>
          <w:lang w:val="ru-RU"/>
        </w:rPr>
      </w:pPr>
      <w:r w:rsidRPr="00927010">
        <w:rPr>
          <w:rStyle w:val="CharAttribute501"/>
          <w:rFonts w:asciiTheme="majorBidi" w:eastAsia="№Е" w:hAnsiTheme="majorBidi" w:cstheme="majorBidi"/>
          <w:b/>
          <w:szCs w:val="28"/>
          <w:u w:val="none"/>
          <w:lang w:val="ru-RU"/>
        </w:rPr>
        <w:t>Турис</w:t>
      </w:r>
      <w:r w:rsidR="00366AD3" w:rsidRPr="00927010">
        <w:rPr>
          <w:rStyle w:val="CharAttribute501"/>
          <w:rFonts w:asciiTheme="majorBidi" w:eastAsia="№Е" w:hAnsiTheme="majorBidi" w:cstheme="majorBidi"/>
          <w:b/>
          <w:szCs w:val="28"/>
          <w:u w:val="none"/>
          <w:lang w:val="ru-RU"/>
        </w:rPr>
        <w:t>тско-краеведческая деятельность</w:t>
      </w:r>
      <w:r w:rsidR="009277C7" w:rsidRPr="00927010">
        <w:rPr>
          <w:rStyle w:val="CharAttribute501"/>
          <w:rFonts w:asciiTheme="majorBidi" w:eastAsia="№Е" w:hAnsiTheme="majorBidi" w:cstheme="majorBidi"/>
          <w:b/>
          <w:i w:val="0"/>
          <w:szCs w:val="28"/>
          <w:u w:val="none"/>
          <w:lang w:val="ru-RU"/>
        </w:rPr>
        <w:t>.</w:t>
      </w:r>
      <w:r w:rsidR="009277C7" w:rsidRPr="00927010">
        <w:rPr>
          <w:rFonts w:asciiTheme="majorBidi" w:hAnsiTheme="majorBidi" w:cstheme="majorBidi"/>
          <w:sz w:val="28"/>
          <w:szCs w:val="28"/>
          <w:lang w:val="ru-RU"/>
        </w:rPr>
        <w:t xml:space="preserve"> Курсы внеурочной деятельности и дополнительного образования, направленные </w:t>
      </w:r>
      <w:r w:rsidR="00E962D8" w:rsidRPr="00927010">
        <w:rPr>
          <w:rStyle w:val="CharAttribute501"/>
          <w:rFonts w:asciiTheme="majorBidi" w:eastAsia="№Е" w:hAnsiTheme="majorBidi" w:cstheme="majorBidi"/>
          <w:i w:val="0"/>
          <w:szCs w:val="28"/>
          <w:u w:val="none"/>
          <w:lang w:val="ru-RU"/>
        </w:rPr>
        <w:t>на воспитание у школьников любви к своему краю, его истории, культуре, природе</w:t>
      </w:r>
      <w:r w:rsidRPr="00927010">
        <w:rPr>
          <w:rStyle w:val="CharAttribute501"/>
          <w:rFonts w:asciiTheme="majorBidi" w:eastAsia="№Е" w:hAnsiTheme="majorBidi" w:cstheme="majorBidi"/>
          <w:i w:val="0"/>
          <w:szCs w:val="28"/>
          <w:u w:val="none"/>
          <w:lang w:val="ru-RU"/>
        </w:rPr>
        <w:t xml:space="preserve">, на развитие самостоятельности </w:t>
      </w:r>
      <w:r w:rsidR="009277C7" w:rsidRPr="00927010">
        <w:rPr>
          <w:rStyle w:val="CharAttribute501"/>
          <w:rFonts w:asciiTheme="majorBidi" w:eastAsia="№Е" w:hAnsiTheme="majorBidi" w:cstheme="majorBidi"/>
          <w:i w:val="0"/>
          <w:szCs w:val="28"/>
          <w:u w:val="none"/>
          <w:lang w:val="ru-RU"/>
        </w:rPr>
        <w:t xml:space="preserve">и ответственности </w:t>
      </w:r>
      <w:r w:rsidRPr="00927010">
        <w:rPr>
          <w:rStyle w:val="CharAttribute501"/>
          <w:rFonts w:asciiTheme="majorBidi" w:eastAsia="№Е" w:hAnsiTheme="majorBidi" w:cstheme="majorBidi"/>
          <w:i w:val="0"/>
          <w:szCs w:val="28"/>
          <w:u w:val="none"/>
          <w:lang w:val="ru-RU"/>
        </w:rPr>
        <w:t xml:space="preserve">школьников, формирование </w:t>
      </w:r>
      <w:r w:rsidR="009277C7" w:rsidRPr="00927010">
        <w:rPr>
          <w:rStyle w:val="CharAttribute501"/>
          <w:rFonts w:asciiTheme="majorBidi" w:eastAsia="№Е" w:hAnsiTheme="majorBidi" w:cstheme="majorBidi"/>
          <w:i w:val="0"/>
          <w:szCs w:val="28"/>
          <w:u w:val="none"/>
          <w:lang w:val="ru-RU"/>
        </w:rPr>
        <w:t xml:space="preserve">у них </w:t>
      </w:r>
      <w:r w:rsidRPr="00927010">
        <w:rPr>
          <w:rStyle w:val="CharAttribute501"/>
          <w:rFonts w:asciiTheme="majorBidi" w:eastAsia="№Е" w:hAnsiTheme="majorBidi" w:cstheme="majorBidi"/>
          <w:i w:val="0"/>
          <w:szCs w:val="28"/>
          <w:u w:val="none"/>
          <w:lang w:val="ru-RU"/>
        </w:rPr>
        <w:t xml:space="preserve">навыков самообслуживающего труда. </w:t>
      </w:r>
    </w:p>
    <w:p w:rsidR="001922B9" w:rsidRDefault="00FF3C47" w:rsidP="00927010">
      <w:pPr>
        <w:numPr>
          <w:ilvl w:val="0"/>
          <w:numId w:val="13"/>
        </w:numPr>
        <w:tabs>
          <w:tab w:val="left" w:pos="851"/>
        </w:tabs>
        <w:wordWrap/>
        <w:rPr>
          <w:rStyle w:val="CharAttribute501"/>
          <w:rFonts w:asciiTheme="majorBidi" w:eastAsia="№Е" w:hAnsiTheme="majorBidi" w:cstheme="majorBidi"/>
          <w:i w:val="0"/>
          <w:szCs w:val="28"/>
          <w:u w:val="none"/>
          <w:lang w:val="ru-RU"/>
        </w:rPr>
      </w:pPr>
      <w:r>
        <w:rPr>
          <w:rStyle w:val="CharAttribute501"/>
          <w:rFonts w:asciiTheme="majorBidi" w:eastAsia="№Е" w:hAnsiTheme="majorBidi" w:cstheme="majorBidi"/>
          <w:i w:val="0"/>
          <w:szCs w:val="28"/>
          <w:u w:val="none"/>
          <w:lang w:val="ru-RU"/>
        </w:rPr>
        <w:t xml:space="preserve"> Достопримечательности Самары</w:t>
      </w:r>
    </w:p>
    <w:p w:rsidR="00FF3C47" w:rsidRDefault="00FF3C47" w:rsidP="00927010">
      <w:pPr>
        <w:numPr>
          <w:ilvl w:val="0"/>
          <w:numId w:val="13"/>
        </w:numPr>
        <w:tabs>
          <w:tab w:val="left" w:pos="851"/>
        </w:tabs>
        <w:wordWrap/>
        <w:rPr>
          <w:rStyle w:val="CharAttribute501"/>
          <w:rFonts w:asciiTheme="majorBidi" w:eastAsia="№Е" w:hAnsiTheme="majorBidi" w:cstheme="majorBidi"/>
          <w:i w:val="0"/>
          <w:szCs w:val="28"/>
          <w:u w:val="none"/>
          <w:lang w:val="ru-RU"/>
        </w:rPr>
      </w:pPr>
      <w:r>
        <w:rPr>
          <w:rStyle w:val="CharAttribute501"/>
          <w:rFonts w:asciiTheme="majorBidi" w:eastAsia="№Е" w:hAnsiTheme="majorBidi" w:cstheme="majorBidi"/>
          <w:i w:val="0"/>
          <w:szCs w:val="28"/>
          <w:u w:val="none"/>
          <w:lang w:val="ru-RU"/>
        </w:rPr>
        <w:t>Юный экскурсовод</w:t>
      </w:r>
    </w:p>
    <w:p w:rsidR="007162D0" w:rsidRDefault="007162D0" w:rsidP="00927010">
      <w:pPr>
        <w:numPr>
          <w:ilvl w:val="0"/>
          <w:numId w:val="13"/>
        </w:numPr>
        <w:tabs>
          <w:tab w:val="left" w:pos="851"/>
        </w:tabs>
        <w:wordWrap/>
        <w:rPr>
          <w:rStyle w:val="CharAttribute501"/>
          <w:rFonts w:asciiTheme="majorBidi" w:eastAsia="№Е" w:hAnsiTheme="majorBidi" w:cstheme="majorBidi"/>
          <w:i w:val="0"/>
          <w:szCs w:val="28"/>
          <w:u w:val="none"/>
          <w:lang w:val="ru-RU"/>
        </w:rPr>
      </w:pPr>
      <w:r>
        <w:rPr>
          <w:rStyle w:val="CharAttribute501"/>
          <w:rFonts w:asciiTheme="majorBidi" w:eastAsia="№Е" w:hAnsiTheme="majorBidi" w:cstheme="majorBidi"/>
          <w:i w:val="0"/>
          <w:szCs w:val="28"/>
          <w:u w:val="none"/>
          <w:lang w:val="ru-RU"/>
        </w:rPr>
        <w:t>Мой край родной</w:t>
      </w:r>
    </w:p>
    <w:p w:rsidR="007162D0" w:rsidRPr="00927010" w:rsidRDefault="007162D0" w:rsidP="00927010">
      <w:pPr>
        <w:numPr>
          <w:ilvl w:val="0"/>
          <w:numId w:val="13"/>
        </w:numPr>
        <w:tabs>
          <w:tab w:val="left" w:pos="851"/>
        </w:tabs>
        <w:wordWrap/>
        <w:rPr>
          <w:rStyle w:val="CharAttribute501"/>
          <w:rFonts w:asciiTheme="majorBidi" w:eastAsia="№Е" w:hAnsiTheme="majorBidi" w:cstheme="majorBidi"/>
          <w:i w:val="0"/>
          <w:szCs w:val="28"/>
          <w:u w:val="none"/>
          <w:lang w:val="ru-RU"/>
        </w:rPr>
      </w:pPr>
      <w:r>
        <w:rPr>
          <w:rStyle w:val="CharAttribute501"/>
          <w:rFonts w:asciiTheme="majorBidi" w:eastAsia="№Е" w:hAnsiTheme="majorBidi" w:cstheme="majorBidi"/>
          <w:i w:val="0"/>
          <w:szCs w:val="28"/>
          <w:u w:val="none"/>
          <w:lang w:val="ru-RU"/>
        </w:rPr>
        <w:t>Рассказы по истории Самарского края</w:t>
      </w:r>
    </w:p>
    <w:p w:rsidR="002101A9" w:rsidRPr="00927010" w:rsidRDefault="002101A9" w:rsidP="00927010">
      <w:pPr>
        <w:tabs>
          <w:tab w:val="left" w:pos="851"/>
        </w:tabs>
        <w:wordWrap/>
        <w:ind w:firstLine="567"/>
        <w:rPr>
          <w:rStyle w:val="CharAttribute501"/>
          <w:rFonts w:asciiTheme="majorBidi" w:eastAsia="№Е" w:hAnsiTheme="majorBidi" w:cstheme="majorBidi"/>
          <w:b/>
          <w:i w:val="0"/>
          <w:szCs w:val="28"/>
          <w:u w:val="none"/>
          <w:lang w:val="ru-RU"/>
        </w:rPr>
      </w:pPr>
    </w:p>
    <w:p w:rsidR="00801F5E" w:rsidRPr="00927010" w:rsidRDefault="00801F5E" w:rsidP="00927010">
      <w:pPr>
        <w:tabs>
          <w:tab w:val="left" w:pos="851"/>
        </w:tabs>
        <w:wordWrap/>
        <w:ind w:firstLine="567"/>
        <w:rPr>
          <w:rStyle w:val="CharAttribute501"/>
          <w:rFonts w:asciiTheme="majorBidi" w:eastAsia="№Е" w:hAnsiTheme="majorBidi" w:cstheme="majorBidi"/>
          <w:i w:val="0"/>
          <w:szCs w:val="28"/>
          <w:u w:val="none"/>
          <w:lang w:val="ru-RU"/>
        </w:rPr>
      </w:pPr>
      <w:r w:rsidRPr="00927010">
        <w:rPr>
          <w:rStyle w:val="CharAttribute501"/>
          <w:rFonts w:asciiTheme="majorBidi" w:eastAsia="№Е" w:hAnsiTheme="majorBidi" w:cstheme="majorBidi"/>
          <w:b/>
          <w:szCs w:val="28"/>
          <w:u w:val="none"/>
          <w:lang w:val="ru-RU"/>
        </w:rPr>
        <w:t>Спортив</w:t>
      </w:r>
      <w:r w:rsidR="00B34E32" w:rsidRPr="00927010">
        <w:rPr>
          <w:rStyle w:val="CharAttribute501"/>
          <w:rFonts w:asciiTheme="majorBidi" w:eastAsia="№Е" w:hAnsiTheme="majorBidi" w:cstheme="majorBidi"/>
          <w:b/>
          <w:szCs w:val="28"/>
          <w:u w:val="none"/>
          <w:lang w:val="ru-RU"/>
        </w:rPr>
        <w:t>но-оздоровительная деятельность</w:t>
      </w:r>
      <w:r w:rsidR="009277C7" w:rsidRPr="00927010">
        <w:rPr>
          <w:rStyle w:val="CharAttribute501"/>
          <w:rFonts w:asciiTheme="majorBidi" w:eastAsia="№Е" w:hAnsiTheme="majorBidi" w:cstheme="majorBidi"/>
          <w:b/>
          <w:szCs w:val="28"/>
          <w:u w:val="none"/>
          <w:lang w:val="ru-RU"/>
        </w:rPr>
        <w:t xml:space="preserve">. </w:t>
      </w:r>
      <w:r w:rsidR="009277C7" w:rsidRPr="00927010">
        <w:rPr>
          <w:rFonts w:asciiTheme="majorBidi" w:hAnsiTheme="majorBidi" w:cstheme="majorBidi"/>
          <w:sz w:val="28"/>
          <w:szCs w:val="28"/>
          <w:lang w:val="ru-RU"/>
        </w:rPr>
        <w:t xml:space="preserve">Курсы внеурочной деятельности и дополнительного образования, направленные </w:t>
      </w:r>
      <w:r w:rsidR="009277C7" w:rsidRPr="00927010">
        <w:rPr>
          <w:rStyle w:val="CharAttribute501"/>
          <w:rFonts w:asciiTheme="majorBidi" w:eastAsia="№Е" w:hAnsiTheme="majorBidi" w:cstheme="majorBidi"/>
          <w:i w:val="0"/>
          <w:szCs w:val="28"/>
          <w:u w:val="none"/>
          <w:lang w:val="ru-RU"/>
        </w:rPr>
        <w:t xml:space="preserve">на </w:t>
      </w:r>
      <w:r w:rsidRPr="00927010">
        <w:rPr>
          <w:rStyle w:val="CharAttribute501"/>
          <w:rFonts w:asciiTheme="majorBidi" w:eastAsia="№Е" w:hAnsiTheme="majorBidi" w:cstheme="majorBidi"/>
          <w:i w:val="0"/>
          <w:szCs w:val="28"/>
          <w:u w:val="none"/>
          <w:lang w:val="ru-RU"/>
        </w:rPr>
        <w:t xml:space="preserve">физическое развитие школьников, </w:t>
      </w:r>
      <w:r w:rsidR="009277C7" w:rsidRPr="00927010">
        <w:rPr>
          <w:rStyle w:val="CharAttribute501"/>
          <w:rFonts w:asciiTheme="majorBidi" w:eastAsia="№Е" w:hAnsiTheme="majorBidi" w:cstheme="majorBidi"/>
          <w:i w:val="0"/>
          <w:szCs w:val="28"/>
          <w:u w:val="none"/>
          <w:lang w:val="ru-RU"/>
        </w:rPr>
        <w:t xml:space="preserve">развитие их ценностного отношения к своему здоровью, побуждение к здоровому образу жизни, </w:t>
      </w:r>
      <w:r w:rsidRPr="00927010">
        <w:rPr>
          <w:rStyle w:val="CharAttribute501"/>
          <w:rFonts w:asciiTheme="majorBidi" w:eastAsia="№Е" w:hAnsiTheme="majorBidi" w:cstheme="majorBidi"/>
          <w:i w:val="0"/>
          <w:szCs w:val="28"/>
          <w:u w:val="none"/>
          <w:lang w:val="ru-RU"/>
        </w:rPr>
        <w:t xml:space="preserve">воспитание силы воли, ответственности, формирование установок на защиту слабых. </w:t>
      </w:r>
    </w:p>
    <w:p w:rsidR="001922B9" w:rsidRDefault="00FF3C47" w:rsidP="00927010">
      <w:pPr>
        <w:numPr>
          <w:ilvl w:val="0"/>
          <w:numId w:val="14"/>
        </w:numPr>
        <w:tabs>
          <w:tab w:val="left" w:pos="1310"/>
        </w:tabs>
        <w:wordWrap/>
        <w:rPr>
          <w:rStyle w:val="CharAttribute501"/>
          <w:rFonts w:asciiTheme="majorBidi" w:eastAsia="№Е" w:hAnsiTheme="majorBidi" w:cstheme="majorBidi"/>
          <w:i w:val="0"/>
          <w:szCs w:val="28"/>
          <w:u w:val="none"/>
          <w:lang w:val="ru-RU"/>
        </w:rPr>
      </w:pPr>
      <w:r>
        <w:rPr>
          <w:rStyle w:val="CharAttribute501"/>
          <w:rFonts w:asciiTheme="majorBidi" w:eastAsia="№Е" w:hAnsiTheme="majorBidi" w:cstheme="majorBidi"/>
          <w:i w:val="0"/>
          <w:szCs w:val="28"/>
          <w:u w:val="none"/>
          <w:lang w:val="ru-RU"/>
        </w:rPr>
        <w:t>Здоровейка</w:t>
      </w:r>
    </w:p>
    <w:p w:rsidR="00FF3C47" w:rsidRPr="00927010" w:rsidRDefault="00FF3C47" w:rsidP="00927010">
      <w:pPr>
        <w:numPr>
          <w:ilvl w:val="0"/>
          <w:numId w:val="14"/>
        </w:numPr>
        <w:tabs>
          <w:tab w:val="left" w:pos="1310"/>
        </w:tabs>
        <w:wordWrap/>
        <w:rPr>
          <w:rStyle w:val="CharAttribute501"/>
          <w:rFonts w:asciiTheme="majorBidi" w:eastAsia="№Е" w:hAnsiTheme="majorBidi" w:cstheme="majorBidi"/>
          <w:i w:val="0"/>
          <w:szCs w:val="28"/>
          <w:u w:val="none"/>
          <w:lang w:val="ru-RU"/>
        </w:rPr>
      </w:pPr>
      <w:r>
        <w:rPr>
          <w:rStyle w:val="CharAttribute501"/>
          <w:rFonts w:asciiTheme="majorBidi" w:eastAsia="№Е" w:hAnsiTheme="majorBidi" w:cstheme="majorBidi"/>
          <w:i w:val="0"/>
          <w:szCs w:val="28"/>
          <w:u w:val="none"/>
          <w:lang w:val="ru-RU"/>
        </w:rPr>
        <w:t>Здоровый ребёнок – успешный ребёнок</w:t>
      </w:r>
    </w:p>
    <w:p w:rsidR="001922B9" w:rsidRPr="00FF3C47" w:rsidRDefault="001922B9" w:rsidP="00FF3C47">
      <w:pPr>
        <w:numPr>
          <w:ilvl w:val="0"/>
          <w:numId w:val="14"/>
        </w:numPr>
        <w:tabs>
          <w:tab w:val="left" w:pos="1310"/>
        </w:tabs>
        <w:wordWrap/>
        <w:rPr>
          <w:rStyle w:val="CharAttribute501"/>
          <w:rFonts w:asciiTheme="majorBidi" w:eastAsia="№Е" w:hAnsiTheme="majorBidi" w:cstheme="majorBidi"/>
          <w:i w:val="0"/>
          <w:szCs w:val="28"/>
          <w:u w:val="none"/>
          <w:lang w:val="ru-RU"/>
        </w:rPr>
      </w:pPr>
      <w:r w:rsidRPr="00927010">
        <w:rPr>
          <w:rStyle w:val="CharAttribute501"/>
          <w:rFonts w:asciiTheme="majorBidi" w:eastAsia="№Е" w:hAnsiTheme="majorBidi" w:cstheme="majorBidi"/>
          <w:i w:val="0"/>
          <w:szCs w:val="28"/>
          <w:u w:val="none"/>
          <w:lang w:val="ru-RU"/>
        </w:rPr>
        <w:t>Подвижные игры</w:t>
      </w:r>
    </w:p>
    <w:p w:rsidR="001922B9" w:rsidRPr="00FF3C47" w:rsidRDefault="001922B9" w:rsidP="00FF3C47">
      <w:pPr>
        <w:numPr>
          <w:ilvl w:val="0"/>
          <w:numId w:val="14"/>
        </w:numPr>
        <w:tabs>
          <w:tab w:val="left" w:pos="1310"/>
        </w:tabs>
        <w:wordWrap/>
        <w:rPr>
          <w:rStyle w:val="CharAttribute501"/>
          <w:rFonts w:asciiTheme="majorBidi" w:eastAsia="№Е" w:hAnsiTheme="majorBidi" w:cstheme="majorBidi"/>
          <w:i w:val="0"/>
          <w:szCs w:val="28"/>
          <w:u w:val="none"/>
          <w:lang w:val="ru-RU"/>
        </w:rPr>
      </w:pPr>
      <w:r w:rsidRPr="00927010">
        <w:rPr>
          <w:rStyle w:val="CharAttribute501"/>
          <w:rFonts w:asciiTheme="majorBidi" w:eastAsia="№Е" w:hAnsiTheme="majorBidi" w:cstheme="majorBidi"/>
          <w:i w:val="0"/>
          <w:szCs w:val="28"/>
          <w:u w:val="none"/>
          <w:lang w:val="ru-RU"/>
        </w:rPr>
        <w:t>Баскетбол</w:t>
      </w:r>
    </w:p>
    <w:p w:rsidR="001922B9" w:rsidRPr="00927010" w:rsidRDefault="001922B9" w:rsidP="00927010">
      <w:pPr>
        <w:numPr>
          <w:ilvl w:val="0"/>
          <w:numId w:val="14"/>
        </w:numPr>
        <w:tabs>
          <w:tab w:val="left" w:pos="1310"/>
        </w:tabs>
        <w:wordWrap/>
        <w:rPr>
          <w:rStyle w:val="CharAttribute501"/>
          <w:rFonts w:asciiTheme="majorBidi" w:eastAsia="№Е" w:hAnsiTheme="majorBidi" w:cstheme="majorBidi"/>
          <w:i w:val="0"/>
          <w:szCs w:val="28"/>
          <w:u w:val="none"/>
          <w:lang w:val="ru-RU"/>
        </w:rPr>
      </w:pPr>
      <w:r w:rsidRPr="00927010">
        <w:rPr>
          <w:rStyle w:val="CharAttribute501"/>
          <w:rFonts w:asciiTheme="majorBidi" w:eastAsia="№Е" w:hAnsiTheme="majorBidi" w:cstheme="majorBidi"/>
          <w:i w:val="0"/>
          <w:szCs w:val="28"/>
          <w:u w:val="none"/>
          <w:lang w:val="ru-RU"/>
        </w:rPr>
        <w:t>Волейбол</w:t>
      </w:r>
    </w:p>
    <w:p w:rsidR="001922B9" w:rsidRDefault="004224C0" w:rsidP="00927010">
      <w:pPr>
        <w:numPr>
          <w:ilvl w:val="0"/>
          <w:numId w:val="14"/>
        </w:numPr>
        <w:tabs>
          <w:tab w:val="left" w:pos="851"/>
        </w:tabs>
        <w:wordWrap/>
        <w:rPr>
          <w:rStyle w:val="CharAttribute501"/>
          <w:rFonts w:asciiTheme="majorBidi" w:eastAsia="№Е" w:hAnsiTheme="majorBidi" w:cstheme="majorBidi"/>
          <w:i w:val="0"/>
          <w:szCs w:val="28"/>
          <w:u w:val="none"/>
          <w:lang w:val="ru-RU"/>
        </w:rPr>
      </w:pPr>
      <w:r w:rsidRPr="00927010">
        <w:rPr>
          <w:rStyle w:val="CharAttribute501"/>
          <w:rFonts w:asciiTheme="majorBidi" w:eastAsia="№Е" w:hAnsiTheme="majorBidi" w:cstheme="majorBidi"/>
          <w:i w:val="0"/>
          <w:szCs w:val="28"/>
          <w:u w:val="none"/>
          <w:lang w:val="ru-RU"/>
        </w:rPr>
        <w:t>Шахматы, шашки</w:t>
      </w:r>
    </w:p>
    <w:p w:rsidR="007162D0" w:rsidRPr="00927010" w:rsidRDefault="007162D0" w:rsidP="00927010">
      <w:pPr>
        <w:numPr>
          <w:ilvl w:val="0"/>
          <w:numId w:val="14"/>
        </w:numPr>
        <w:tabs>
          <w:tab w:val="left" w:pos="851"/>
        </w:tabs>
        <w:wordWrap/>
        <w:rPr>
          <w:rStyle w:val="CharAttribute501"/>
          <w:rFonts w:asciiTheme="majorBidi" w:eastAsia="№Е" w:hAnsiTheme="majorBidi" w:cstheme="majorBidi"/>
          <w:i w:val="0"/>
          <w:szCs w:val="28"/>
          <w:u w:val="none"/>
          <w:lang w:val="ru-RU"/>
        </w:rPr>
      </w:pPr>
      <w:r>
        <w:rPr>
          <w:rStyle w:val="CharAttribute501"/>
          <w:rFonts w:asciiTheme="majorBidi" w:eastAsia="№Е" w:hAnsiTheme="majorBidi" w:cstheme="majorBidi"/>
          <w:i w:val="0"/>
          <w:szCs w:val="28"/>
          <w:u w:val="none"/>
          <w:lang w:val="ru-RU"/>
        </w:rPr>
        <w:t>Плавание (бассейн)</w:t>
      </w:r>
    </w:p>
    <w:p w:rsidR="002101A9" w:rsidRPr="00927010" w:rsidRDefault="002101A9" w:rsidP="00927010">
      <w:pPr>
        <w:tabs>
          <w:tab w:val="left" w:pos="851"/>
        </w:tabs>
        <w:wordWrap/>
        <w:ind w:firstLine="567"/>
        <w:rPr>
          <w:rStyle w:val="CharAttribute501"/>
          <w:rFonts w:asciiTheme="majorBidi" w:eastAsia="№Е" w:hAnsiTheme="majorBidi" w:cstheme="majorBidi"/>
          <w:i w:val="0"/>
          <w:szCs w:val="28"/>
          <w:u w:val="none"/>
          <w:lang w:val="ru-RU"/>
        </w:rPr>
      </w:pPr>
    </w:p>
    <w:p w:rsidR="009A64DE" w:rsidRPr="00927010" w:rsidRDefault="009A64DE" w:rsidP="00927010">
      <w:pPr>
        <w:tabs>
          <w:tab w:val="left" w:pos="851"/>
        </w:tabs>
        <w:wordWrap/>
        <w:ind w:firstLine="567"/>
        <w:rPr>
          <w:rStyle w:val="CharAttribute501"/>
          <w:rFonts w:asciiTheme="majorBidi" w:eastAsia="№Е" w:hAnsiTheme="majorBidi" w:cstheme="majorBidi"/>
          <w:i w:val="0"/>
          <w:szCs w:val="28"/>
          <w:u w:val="none"/>
          <w:lang w:val="ru-RU"/>
        </w:rPr>
      </w:pPr>
      <w:r w:rsidRPr="00927010">
        <w:rPr>
          <w:rStyle w:val="CharAttribute501"/>
          <w:rFonts w:asciiTheme="majorBidi" w:eastAsia="№Е" w:hAnsiTheme="majorBidi" w:cstheme="majorBidi"/>
          <w:b/>
          <w:szCs w:val="28"/>
          <w:u w:val="none"/>
          <w:lang w:val="ru-RU"/>
        </w:rPr>
        <w:t>Трудовая деятельность</w:t>
      </w:r>
      <w:r w:rsidR="009277C7" w:rsidRPr="00927010">
        <w:rPr>
          <w:rStyle w:val="CharAttribute501"/>
          <w:rFonts w:asciiTheme="majorBidi" w:eastAsia="№Е" w:hAnsiTheme="majorBidi" w:cstheme="majorBidi"/>
          <w:b/>
          <w:szCs w:val="28"/>
          <w:u w:val="none"/>
          <w:lang w:val="ru-RU"/>
        </w:rPr>
        <w:t xml:space="preserve">. </w:t>
      </w:r>
      <w:r w:rsidR="009277C7" w:rsidRPr="00927010">
        <w:rPr>
          <w:rFonts w:asciiTheme="majorBidi" w:hAnsiTheme="majorBidi" w:cstheme="majorBidi"/>
          <w:sz w:val="28"/>
          <w:szCs w:val="28"/>
          <w:lang w:val="ru-RU"/>
        </w:rPr>
        <w:t xml:space="preserve">Курсы внеурочной деятельности и дополнительного образования, направленные </w:t>
      </w:r>
      <w:r w:rsidR="009277C7" w:rsidRPr="00927010">
        <w:rPr>
          <w:rStyle w:val="CharAttribute501"/>
          <w:rFonts w:asciiTheme="majorBidi" w:eastAsia="№Е" w:hAnsiTheme="majorBidi" w:cstheme="majorBidi"/>
          <w:i w:val="0"/>
          <w:szCs w:val="28"/>
          <w:u w:val="none"/>
          <w:lang w:val="ru-RU"/>
        </w:rPr>
        <w:t xml:space="preserve">на </w:t>
      </w:r>
      <w:r w:rsidRPr="00927010">
        <w:rPr>
          <w:rStyle w:val="CharAttribute501"/>
          <w:rFonts w:asciiTheme="majorBidi" w:eastAsia="№Е" w:hAnsiTheme="majorBidi" w:cstheme="majorBidi"/>
          <w:i w:val="0"/>
          <w:szCs w:val="28"/>
          <w:u w:val="none"/>
          <w:lang w:val="ru-RU"/>
        </w:rPr>
        <w:t>развити</w:t>
      </w:r>
      <w:r w:rsidR="009277C7" w:rsidRPr="00927010">
        <w:rPr>
          <w:rStyle w:val="CharAttribute501"/>
          <w:rFonts w:asciiTheme="majorBidi" w:eastAsia="№Е" w:hAnsiTheme="majorBidi" w:cstheme="majorBidi"/>
          <w:i w:val="0"/>
          <w:szCs w:val="28"/>
          <w:u w:val="none"/>
          <w:lang w:val="ru-RU"/>
        </w:rPr>
        <w:t>е</w:t>
      </w:r>
      <w:r w:rsidRPr="00927010">
        <w:rPr>
          <w:rStyle w:val="CharAttribute501"/>
          <w:rFonts w:asciiTheme="majorBidi" w:eastAsia="№Е" w:hAnsiTheme="majorBidi" w:cstheme="majorBidi"/>
          <w:i w:val="0"/>
          <w:szCs w:val="28"/>
          <w:u w:val="none"/>
          <w:lang w:val="ru-RU"/>
        </w:rPr>
        <w:t xml:space="preserve"> творческих способностей школьников, воспитания у них трудолюбия и уважительного </w:t>
      </w:r>
      <w:r w:rsidR="002101A9" w:rsidRPr="00927010">
        <w:rPr>
          <w:rStyle w:val="CharAttribute501"/>
          <w:rFonts w:asciiTheme="majorBidi" w:eastAsia="№Е" w:hAnsiTheme="majorBidi" w:cstheme="majorBidi"/>
          <w:i w:val="0"/>
          <w:szCs w:val="28"/>
          <w:u w:val="none"/>
          <w:lang w:val="ru-RU"/>
        </w:rPr>
        <w:t xml:space="preserve">отношения к физическому труду. </w:t>
      </w:r>
    </w:p>
    <w:p w:rsidR="004224C0" w:rsidRPr="00927010" w:rsidRDefault="00FF3C47" w:rsidP="00927010">
      <w:pPr>
        <w:numPr>
          <w:ilvl w:val="0"/>
          <w:numId w:val="15"/>
        </w:numPr>
        <w:tabs>
          <w:tab w:val="left" w:pos="1310"/>
        </w:tabs>
        <w:wordWrap/>
        <w:rPr>
          <w:rStyle w:val="CharAttribute501"/>
          <w:rFonts w:asciiTheme="majorBidi" w:eastAsia="№Е" w:hAnsiTheme="majorBidi" w:cstheme="majorBidi"/>
          <w:i w:val="0"/>
          <w:szCs w:val="28"/>
          <w:u w:val="none"/>
          <w:lang w:val="ru-RU"/>
        </w:rPr>
      </w:pPr>
      <w:r>
        <w:rPr>
          <w:rStyle w:val="CharAttribute501"/>
          <w:rFonts w:asciiTheme="majorBidi" w:eastAsia="№Е" w:hAnsiTheme="majorBidi" w:cstheme="majorBidi"/>
          <w:i w:val="0"/>
          <w:szCs w:val="28"/>
          <w:u w:val="none"/>
          <w:lang w:val="ru-RU"/>
        </w:rPr>
        <w:t>Клуб «Импульс» (профориентация)</w:t>
      </w:r>
    </w:p>
    <w:p w:rsidR="004224C0" w:rsidRDefault="00FF3C47" w:rsidP="00927010">
      <w:pPr>
        <w:numPr>
          <w:ilvl w:val="0"/>
          <w:numId w:val="15"/>
        </w:numPr>
        <w:tabs>
          <w:tab w:val="left" w:pos="851"/>
        </w:tabs>
        <w:wordWrap/>
        <w:rPr>
          <w:rStyle w:val="CharAttribute501"/>
          <w:rFonts w:asciiTheme="majorBidi" w:eastAsia="№Е" w:hAnsiTheme="majorBidi" w:cstheme="majorBidi"/>
          <w:i w:val="0"/>
          <w:szCs w:val="28"/>
          <w:u w:val="none"/>
          <w:lang w:val="ru-RU"/>
        </w:rPr>
      </w:pPr>
      <w:r>
        <w:rPr>
          <w:rStyle w:val="CharAttribute501"/>
          <w:rFonts w:asciiTheme="majorBidi" w:eastAsia="№Е" w:hAnsiTheme="majorBidi" w:cstheme="majorBidi"/>
          <w:i w:val="0"/>
          <w:szCs w:val="28"/>
          <w:u w:val="none"/>
          <w:lang w:val="ru-RU"/>
        </w:rPr>
        <w:t>Предпрофильная подготовка</w:t>
      </w:r>
    </w:p>
    <w:p w:rsidR="00FF3C47" w:rsidRDefault="00FF3C47" w:rsidP="00927010">
      <w:pPr>
        <w:numPr>
          <w:ilvl w:val="0"/>
          <w:numId w:val="15"/>
        </w:numPr>
        <w:tabs>
          <w:tab w:val="left" w:pos="851"/>
        </w:tabs>
        <w:wordWrap/>
        <w:rPr>
          <w:rStyle w:val="CharAttribute501"/>
          <w:rFonts w:asciiTheme="majorBidi" w:eastAsia="№Е" w:hAnsiTheme="majorBidi" w:cstheme="majorBidi"/>
          <w:i w:val="0"/>
          <w:szCs w:val="28"/>
          <w:u w:val="none"/>
          <w:lang w:val="ru-RU"/>
        </w:rPr>
      </w:pPr>
      <w:r>
        <w:rPr>
          <w:rStyle w:val="CharAttribute501"/>
          <w:rFonts w:asciiTheme="majorBidi" w:eastAsia="№Е" w:hAnsiTheme="majorBidi" w:cstheme="majorBidi"/>
          <w:i w:val="0"/>
          <w:szCs w:val="28"/>
          <w:u w:val="none"/>
          <w:lang w:val="ru-RU"/>
        </w:rPr>
        <w:t>Умелые ручки</w:t>
      </w:r>
    </w:p>
    <w:p w:rsidR="00D42259" w:rsidRPr="00927010" w:rsidRDefault="00D42259" w:rsidP="00927010">
      <w:pPr>
        <w:numPr>
          <w:ilvl w:val="0"/>
          <w:numId w:val="15"/>
        </w:numPr>
        <w:tabs>
          <w:tab w:val="left" w:pos="851"/>
        </w:tabs>
        <w:wordWrap/>
        <w:rPr>
          <w:rStyle w:val="CharAttribute501"/>
          <w:rFonts w:asciiTheme="majorBidi" w:eastAsia="№Е" w:hAnsiTheme="majorBidi" w:cstheme="majorBidi"/>
          <w:i w:val="0"/>
          <w:szCs w:val="28"/>
          <w:u w:val="none"/>
          <w:lang w:val="ru-RU"/>
        </w:rPr>
      </w:pPr>
      <w:r>
        <w:rPr>
          <w:rStyle w:val="CharAttribute501"/>
          <w:rFonts w:asciiTheme="majorBidi" w:eastAsia="№Е" w:hAnsiTheme="majorBidi" w:cstheme="majorBidi"/>
          <w:i w:val="0"/>
          <w:szCs w:val="28"/>
          <w:u w:val="none"/>
          <w:lang w:val="ru-RU"/>
        </w:rPr>
        <w:t>КТД</w:t>
      </w:r>
    </w:p>
    <w:p w:rsidR="002101A9" w:rsidRPr="00927010" w:rsidRDefault="002101A9" w:rsidP="00927010">
      <w:pPr>
        <w:tabs>
          <w:tab w:val="left" w:pos="851"/>
        </w:tabs>
        <w:wordWrap/>
        <w:ind w:firstLine="567"/>
        <w:rPr>
          <w:rStyle w:val="CharAttribute501"/>
          <w:rFonts w:asciiTheme="majorBidi" w:eastAsia="№Е" w:hAnsiTheme="majorBidi" w:cstheme="majorBidi"/>
          <w:i w:val="0"/>
          <w:szCs w:val="28"/>
          <w:u w:val="none"/>
          <w:lang w:val="ru-RU"/>
        </w:rPr>
      </w:pPr>
    </w:p>
    <w:p w:rsidR="007D7D71" w:rsidRPr="00927010" w:rsidRDefault="00366AD3" w:rsidP="00927010">
      <w:pPr>
        <w:tabs>
          <w:tab w:val="left" w:pos="851"/>
        </w:tabs>
        <w:wordWrap/>
        <w:ind w:firstLine="567"/>
        <w:rPr>
          <w:rStyle w:val="CharAttribute501"/>
          <w:rFonts w:asciiTheme="majorBidi" w:eastAsia="№Е" w:hAnsiTheme="majorBidi" w:cstheme="majorBidi"/>
          <w:i w:val="0"/>
          <w:szCs w:val="28"/>
          <w:u w:val="none"/>
          <w:lang w:val="ru-RU"/>
        </w:rPr>
      </w:pPr>
      <w:r w:rsidRPr="00927010">
        <w:rPr>
          <w:rStyle w:val="CharAttribute501"/>
          <w:rFonts w:asciiTheme="majorBidi" w:eastAsia="№Е" w:hAnsiTheme="majorBidi" w:cstheme="majorBidi"/>
          <w:b/>
          <w:szCs w:val="28"/>
          <w:u w:val="none"/>
          <w:lang w:val="ru-RU"/>
        </w:rPr>
        <w:t>Игровая деятельность</w:t>
      </w:r>
      <w:r w:rsidR="00EE3AD4" w:rsidRPr="00927010">
        <w:rPr>
          <w:rStyle w:val="CharAttribute501"/>
          <w:rFonts w:asciiTheme="majorBidi" w:eastAsia="№Е" w:hAnsiTheme="majorBidi" w:cstheme="majorBidi"/>
          <w:b/>
          <w:szCs w:val="28"/>
          <w:u w:val="none"/>
          <w:lang w:val="ru-RU"/>
        </w:rPr>
        <w:t xml:space="preserve">. </w:t>
      </w:r>
      <w:r w:rsidR="00EE3AD4" w:rsidRPr="00927010">
        <w:rPr>
          <w:rFonts w:asciiTheme="majorBidi" w:hAnsiTheme="majorBidi" w:cstheme="majorBidi"/>
          <w:sz w:val="28"/>
          <w:szCs w:val="28"/>
          <w:lang w:val="ru-RU"/>
        </w:rPr>
        <w:t xml:space="preserve">Курсы внеурочной деятельности и дополнительного образования, направленные </w:t>
      </w:r>
      <w:r w:rsidR="00EE3AD4" w:rsidRPr="00927010">
        <w:rPr>
          <w:rStyle w:val="CharAttribute501"/>
          <w:rFonts w:asciiTheme="majorBidi" w:eastAsia="№Е" w:hAnsiTheme="majorBidi" w:cstheme="majorBidi"/>
          <w:i w:val="0"/>
          <w:szCs w:val="28"/>
          <w:u w:val="none"/>
          <w:lang w:val="ru-RU"/>
        </w:rPr>
        <w:t xml:space="preserve">на </w:t>
      </w:r>
      <w:r w:rsidR="000C704F" w:rsidRPr="00927010">
        <w:rPr>
          <w:rStyle w:val="CharAttribute501"/>
          <w:rFonts w:asciiTheme="majorBidi" w:eastAsia="№Е" w:hAnsiTheme="majorBidi" w:cstheme="majorBidi"/>
          <w:i w:val="0"/>
          <w:szCs w:val="28"/>
          <w:u w:val="none"/>
          <w:lang w:val="ru-RU"/>
        </w:rPr>
        <w:t xml:space="preserve">раскрытие творческого, умственного и физического потенциала школьников, </w:t>
      </w:r>
      <w:r w:rsidR="00EE3AD4" w:rsidRPr="00927010">
        <w:rPr>
          <w:rStyle w:val="CharAttribute501"/>
          <w:rFonts w:asciiTheme="majorBidi" w:eastAsia="№Е" w:hAnsiTheme="majorBidi" w:cstheme="majorBidi"/>
          <w:i w:val="0"/>
          <w:szCs w:val="28"/>
          <w:u w:val="none"/>
          <w:lang w:val="ru-RU"/>
        </w:rPr>
        <w:t xml:space="preserve">развитие у </w:t>
      </w:r>
      <w:r w:rsidR="000C704F" w:rsidRPr="00927010">
        <w:rPr>
          <w:rStyle w:val="CharAttribute501"/>
          <w:rFonts w:asciiTheme="majorBidi" w:eastAsia="№Е" w:hAnsiTheme="majorBidi" w:cstheme="majorBidi"/>
          <w:i w:val="0"/>
          <w:szCs w:val="28"/>
          <w:u w:val="none"/>
          <w:lang w:val="ru-RU"/>
        </w:rPr>
        <w:t>них</w:t>
      </w:r>
      <w:r w:rsidR="00801F5E" w:rsidRPr="00927010">
        <w:rPr>
          <w:rStyle w:val="CharAttribute501"/>
          <w:rFonts w:asciiTheme="majorBidi" w:eastAsia="№Е" w:hAnsiTheme="majorBidi" w:cstheme="majorBidi"/>
          <w:i w:val="0"/>
          <w:szCs w:val="28"/>
          <w:u w:val="none"/>
          <w:lang w:val="ru-RU"/>
        </w:rPr>
        <w:t xml:space="preserve"> навык</w:t>
      </w:r>
      <w:r w:rsidR="00EE3AD4" w:rsidRPr="00927010">
        <w:rPr>
          <w:rStyle w:val="CharAttribute501"/>
          <w:rFonts w:asciiTheme="majorBidi" w:eastAsia="№Е" w:hAnsiTheme="majorBidi" w:cstheme="majorBidi"/>
          <w:i w:val="0"/>
          <w:szCs w:val="28"/>
          <w:u w:val="none"/>
          <w:lang w:val="ru-RU"/>
        </w:rPr>
        <w:t>ов</w:t>
      </w:r>
      <w:r w:rsidR="00801F5E" w:rsidRPr="00927010">
        <w:rPr>
          <w:rStyle w:val="CharAttribute501"/>
          <w:rFonts w:asciiTheme="majorBidi" w:eastAsia="№Е" w:hAnsiTheme="majorBidi" w:cstheme="majorBidi"/>
          <w:i w:val="0"/>
          <w:szCs w:val="28"/>
          <w:u w:val="none"/>
          <w:lang w:val="ru-RU"/>
        </w:rPr>
        <w:t xml:space="preserve"> конструктивного общения, умени</w:t>
      </w:r>
      <w:r w:rsidR="00EE3AD4" w:rsidRPr="00927010">
        <w:rPr>
          <w:rStyle w:val="CharAttribute501"/>
          <w:rFonts w:asciiTheme="majorBidi" w:eastAsia="№Е" w:hAnsiTheme="majorBidi" w:cstheme="majorBidi"/>
          <w:i w:val="0"/>
          <w:szCs w:val="28"/>
          <w:u w:val="none"/>
          <w:lang w:val="ru-RU"/>
        </w:rPr>
        <w:t>й</w:t>
      </w:r>
      <w:r w:rsidR="00801F5E" w:rsidRPr="00927010">
        <w:rPr>
          <w:rStyle w:val="CharAttribute501"/>
          <w:rFonts w:asciiTheme="majorBidi" w:eastAsia="№Е" w:hAnsiTheme="majorBidi" w:cstheme="majorBidi"/>
          <w:i w:val="0"/>
          <w:szCs w:val="28"/>
          <w:u w:val="none"/>
          <w:lang w:val="ru-RU"/>
        </w:rPr>
        <w:t xml:space="preserve"> работать в команде. </w:t>
      </w:r>
    </w:p>
    <w:p w:rsidR="00D42259" w:rsidRDefault="00D42259" w:rsidP="00D42259">
      <w:pPr>
        <w:numPr>
          <w:ilvl w:val="0"/>
          <w:numId w:val="16"/>
        </w:numPr>
        <w:tabs>
          <w:tab w:val="left" w:pos="1310"/>
        </w:tabs>
        <w:wordWrap/>
        <w:rPr>
          <w:rStyle w:val="CharAttribute501"/>
          <w:rFonts w:asciiTheme="majorBidi" w:eastAsia="№Е" w:hAnsiTheme="majorBidi" w:cstheme="majorBidi"/>
          <w:i w:val="0"/>
          <w:szCs w:val="28"/>
          <w:u w:val="none"/>
          <w:lang w:val="ru-RU"/>
        </w:rPr>
      </w:pPr>
      <w:r>
        <w:rPr>
          <w:rStyle w:val="CharAttribute501"/>
          <w:rFonts w:asciiTheme="majorBidi" w:eastAsia="№Е" w:hAnsiTheme="majorBidi" w:cstheme="majorBidi"/>
          <w:i w:val="0"/>
          <w:szCs w:val="28"/>
          <w:u w:val="none"/>
          <w:lang w:val="ru-RU"/>
        </w:rPr>
        <w:lastRenderedPageBreak/>
        <w:t>Веселый карандаш</w:t>
      </w:r>
    </w:p>
    <w:p w:rsidR="004224C0" w:rsidRDefault="00D42259" w:rsidP="00D42259">
      <w:pPr>
        <w:numPr>
          <w:ilvl w:val="0"/>
          <w:numId w:val="16"/>
        </w:numPr>
        <w:tabs>
          <w:tab w:val="left" w:pos="1310"/>
        </w:tabs>
        <w:wordWrap/>
        <w:rPr>
          <w:rStyle w:val="CharAttribute501"/>
          <w:rFonts w:asciiTheme="majorBidi" w:eastAsia="№Е" w:hAnsiTheme="majorBidi" w:cstheme="majorBidi"/>
          <w:i w:val="0"/>
          <w:szCs w:val="28"/>
          <w:u w:val="none"/>
          <w:lang w:val="ru-RU"/>
        </w:rPr>
      </w:pPr>
      <w:r w:rsidRPr="00D42259">
        <w:rPr>
          <w:rStyle w:val="CharAttribute501"/>
          <w:rFonts w:asciiTheme="majorBidi" w:eastAsia="№Е" w:hAnsiTheme="majorBidi" w:cstheme="majorBidi"/>
          <w:i w:val="0"/>
          <w:szCs w:val="28"/>
          <w:u w:val="none"/>
          <w:lang w:val="ru-RU"/>
        </w:rPr>
        <w:t>Весёлая физкультура</w:t>
      </w:r>
    </w:p>
    <w:p w:rsidR="00D42259" w:rsidRPr="00D42259" w:rsidRDefault="00D42259" w:rsidP="00D42259">
      <w:pPr>
        <w:numPr>
          <w:ilvl w:val="0"/>
          <w:numId w:val="16"/>
        </w:numPr>
        <w:tabs>
          <w:tab w:val="left" w:pos="1310"/>
        </w:tabs>
        <w:wordWrap/>
        <w:rPr>
          <w:rStyle w:val="a7"/>
          <w:rFonts w:asciiTheme="majorBidi" w:eastAsia="№Е" w:hAnsiTheme="majorBidi" w:cstheme="majorBidi"/>
          <w:sz w:val="28"/>
          <w:szCs w:val="28"/>
          <w:vertAlign w:val="baseline"/>
          <w:lang w:val="ru-RU"/>
        </w:rPr>
      </w:pPr>
      <w:r>
        <w:rPr>
          <w:rStyle w:val="CharAttribute501"/>
          <w:rFonts w:asciiTheme="majorBidi" w:eastAsia="№Е" w:hAnsiTheme="majorBidi" w:cstheme="majorBidi"/>
          <w:i w:val="0"/>
          <w:szCs w:val="28"/>
          <w:u w:val="none"/>
          <w:lang w:val="ru-RU"/>
        </w:rPr>
        <w:t>Подвижные народные игры</w:t>
      </w:r>
    </w:p>
    <w:p w:rsidR="007F7253" w:rsidRPr="00927010" w:rsidRDefault="007F7253" w:rsidP="00927010">
      <w:pPr>
        <w:wordWrap/>
        <w:jc w:val="center"/>
        <w:rPr>
          <w:rFonts w:asciiTheme="majorBidi" w:hAnsiTheme="majorBidi" w:cstheme="majorBidi"/>
          <w:b/>
          <w:color w:val="000000"/>
          <w:w w:val="0"/>
          <w:sz w:val="28"/>
          <w:szCs w:val="28"/>
          <w:lang w:val="ru-RU"/>
        </w:rPr>
      </w:pPr>
      <w:r w:rsidRPr="00927010">
        <w:rPr>
          <w:rFonts w:asciiTheme="majorBidi" w:hAnsiTheme="majorBidi" w:cstheme="majorBidi"/>
          <w:b/>
          <w:color w:val="000000"/>
          <w:w w:val="0"/>
          <w:sz w:val="28"/>
          <w:szCs w:val="28"/>
          <w:lang w:val="ru-RU"/>
        </w:rPr>
        <w:t>3.4. Модуль «Школьный урок»</w:t>
      </w:r>
    </w:p>
    <w:p w:rsidR="007F7253" w:rsidRPr="00927010" w:rsidRDefault="007F7253" w:rsidP="00927010">
      <w:pPr>
        <w:wordWrap/>
        <w:adjustRightInd w:val="0"/>
        <w:ind w:right="-1" w:firstLine="567"/>
        <w:rPr>
          <w:rFonts w:asciiTheme="majorBidi" w:hAnsiTheme="majorBidi" w:cstheme="majorBidi"/>
          <w:i/>
          <w:sz w:val="28"/>
          <w:szCs w:val="28"/>
          <w:lang w:val="ru-RU"/>
        </w:rPr>
      </w:pPr>
      <w:r w:rsidRPr="00927010">
        <w:rPr>
          <w:rStyle w:val="CharAttribute512"/>
          <w:rFonts w:asciiTheme="majorBidi" w:eastAsia="№Е" w:hAnsiTheme="majorBidi" w:cstheme="majorBidi"/>
          <w:szCs w:val="28"/>
          <w:lang w:val="ru-RU"/>
        </w:rPr>
        <w:t>Реализация школьными педагогами воспитательного потенциала урока предполагает следующее</w:t>
      </w:r>
      <w:r w:rsidRPr="00927010">
        <w:rPr>
          <w:rFonts w:asciiTheme="majorBidi" w:hAnsiTheme="majorBidi" w:cstheme="majorBidi"/>
          <w:i/>
          <w:sz w:val="28"/>
          <w:szCs w:val="28"/>
          <w:lang w:val="ru-RU"/>
        </w:rPr>
        <w:t>:</w:t>
      </w:r>
    </w:p>
    <w:p w:rsidR="007F7253" w:rsidRPr="00927010" w:rsidRDefault="007F7253" w:rsidP="00927010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asciiTheme="majorBidi" w:eastAsia="№Е" w:hAnsiTheme="majorBidi" w:cstheme="majorBidi"/>
          <w:i w:val="0"/>
          <w:szCs w:val="28"/>
          <w:u w:val="none"/>
        </w:rPr>
      </w:pPr>
      <w:r w:rsidRPr="00927010">
        <w:rPr>
          <w:rStyle w:val="CharAttribute501"/>
          <w:rFonts w:asciiTheme="majorBidi" w:eastAsia="№Е" w:hAnsiTheme="majorBidi" w:cstheme="majorBidi"/>
          <w:i w:val="0"/>
          <w:szCs w:val="28"/>
          <w:u w:val="none"/>
        </w:rPr>
        <w:t>установление доверительных отношений между учителем и его учениками, способствующ</w:t>
      </w:r>
      <w:r w:rsidRPr="00927010">
        <w:rPr>
          <w:rStyle w:val="CharAttribute501"/>
          <w:rFonts w:asciiTheme="majorBidi" w:eastAsia="№Е" w:hAnsiTheme="majorBidi" w:cstheme="majorBidi"/>
          <w:i w:val="0"/>
          <w:szCs w:val="28"/>
          <w:u w:val="none"/>
          <w:lang w:val="ru-RU"/>
        </w:rPr>
        <w:t>их</w:t>
      </w:r>
      <w:r w:rsidRPr="00927010">
        <w:rPr>
          <w:rStyle w:val="CharAttribute501"/>
          <w:rFonts w:asciiTheme="majorBidi" w:eastAsia="№Е" w:hAnsiTheme="majorBidi" w:cstheme="majorBidi"/>
          <w:i w:val="0"/>
          <w:szCs w:val="28"/>
          <w:u w:val="none"/>
        </w:rPr>
        <w:t xml:space="preserve">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7F7253" w:rsidRPr="00927010" w:rsidRDefault="007F7253" w:rsidP="00927010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asciiTheme="majorBidi" w:eastAsia="№Е" w:hAnsiTheme="majorBidi" w:cstheme="majorBidi"/>
          <w:i w:val="0"/>
          <w:szCs w:val="28"/>
          <w:u w:val="none"/>
        </w:rPr>
      </w:pPr>
      <w:r w:rsidRPr="00927010">
        <w:rPr>
          <w:rStyle w:val="CharAttribute501"/>
          <w:rFonts w:asciiTheme="majorBidi" w:eastAsia="№Е" w:hAnsiTheme="majorBidi" w:cstheme="majorBidi"/>
          <w:i w:val="0"/>
          <w:szCs w:val="28"/>
          <w:u w:val="none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7F7253" w:rsidRPr="00927010" w:rsidRDefault="007F7253" w:rsidP="00927010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Theme="majorBidi" w:hAnsiTheme="majorBidi" w:cstheme="majorBidi"/>
          <w:sz w:val="28"/>
          <w:szCs w:val="28"/>
        </w:rPr>
      </w:pPr>
      <w:r w:rsidRPr="00927010">
        <w:rPr>
          <w:rStyle w:val="CharAttribute501"/>
          <w:rFonts w:asciiTheme="majorBidi" w:eastAsia="№Е" w:hAnsiTheme="majorBidi" w:cstheme="majorBidi"/>
          <w:i w:val="0"/>
          <w:szCs w:val="28"/>
          <w:u w:val="none"/>
        </w:rPr>
        <w:t>привлечение внимания школьников к ценностному аспекту изучаемых на уроках явлений</w:t>
      </w:r>
      <w:r w:rsidRPr="00927010">
        <w:rPr>
          <w:rStyle w:val="CharAttribute501"/>
          <w:rFonts w:asciiTheme="majorBidi" w:eastAsia="№Е" w:hAnsiTheme="majorBidi" w:cstheme="majorBidi"/>
          <w:i w:val="0"/>
          <w:szCs w:val="28"/>
          <w:u w:val="none"/>
          <w:lang w:val="ru-RU"/>
        </w:rPr>
        <w:t xml:space="preserve"> путем проведения нетрадиционных уроков: урок в библиотеке, урок истории в историческом парке Россия – моя история, в музее школы</w:t>
      </w:r>
      <w:r w:rsidRPr="00927010">
        <w:rPr>
          <w:rStyle w:val="CharAttribute501"/>
          <w:rFonts w:asciiTheme="majorBidi" w:eastAsia="№Е" w:hAnsiTheme="majorBidi" w:cstheme="majorBidi"/>
          <w:i w:val="0"/>
          <w:szCs w:val="28"/>
          <w:u w:val="none"/>
        </w:rPr>
        <w:t xml:space="preserve">; </w:t>
      </w:r>
    </w:p>
    <w:p w:rsidR="007F7253" w:rsidRPr="00927010" w:rsidRDefault="007F7253" w:rsidP="00927010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Theme="majorBidi" w:hAnsiTheme="majorBidi" w:cstheme="majorBidi"/>
          <w:sz w:val="28"/>
          <w:szCs w:val="28"/>
        </w:rPr>
      </w:pPr>
      <w:r w:rsidRPr="00927010">
        <w:rPr>
          <w:rStyle w:val="CharAttribute501"/>
          <w:rFonts w:asciiTheme="majorBidi" w:eastAsia="№Е" w:hAnsiTheme="majorBidi" w:cstheme="majorBidi"/>
          <w:i w:val="0"/>
          <w:iCs/>
          <w:szCs w:val="28"/>
          <w:u w:val="none"/>
        </w:rPr>
        <w:t xml:space="preserve">использование </w:t>
      </w:r>
      <w:r w:rsidRPr="00927010">
        <w:rPr>
          <w:rFonts w:asciiTheme="majorBidi" w:hAnsiTheme="majorBidi" w:cstheme="majorBidi"/>
          <w:sz w:val="28"/>
          <w:szCs w:val="28"/>
        </w:rPr>
        <w:t xml:space="preserve"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</w:t>
      </w:r>
      <w:r w:rsidRPr="00927010">
        <w:rPr>
          <w:rFonts w:asciiTheme="majorBidi" w:hAnsiTheme="majorBidi" w:cstheme="majorBidi"/>
          <w:sz w:val="28"/>
          <w:szCs w:val="28"/>
          <w:lang w:val="ru-RU"/>
        </w:rPr>
        <w:t>на уроках предметных декад, посвященным памятным датам</w:t>
      </w:r>
      <w:r w:rsidRPr="00927010">
        <w:rPr>
          <w:rFonts w:asciiTheme="majorBidi" w:hAnsiTheme="majorBidi" w:cstheme="majorBidi"/>
          <w:sz w:val="28"/>
          <w:szCs w:val="28"/>
        </w:rPr>
        <w:t>;</w:t>
      </w:r>
    </w:p>
    <w:p w:rsidR="007F7253" w:rsidRPr="00927010" w:rsidRDefault="007F7253" w:rsidP="00927010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Theme="majorBidi" w:hAnsiTheme="majorBidi" w:cstheme="majorBidi"/>
          <w:sz w:val="28"/>
          <w:szCs w:val="28"/>
        </w:rPr>
      </w:pPr>
      <w:r w:rsidRPr="00927010">
        <w:rPr>
          <w:rStyle w:val="CharAttribute501"/>
          <w:rFonts w:asciiTheme="majorBidi" w:eastAsia="№Е" w:hAnsiTheme="majorBidi" w:cstheme="majorBidi"/>
          <w:i w:val="0"/>
          <w:szCs w:val="28"/>
          <w:u w:val="none"/>
        </w:rPr>
        <w:t xml:space="preserve">применение на уроке интерактивных форм работы учащихся: </w:t>
      </w:r>
      <w:r w:rsidRPr="00927010">
        <w:rPr>
          <w:rStyle w:val="CharAttribute501"/>
          <w:rFonts w:asciiTheme="majorBidi" w:eastAsia="№Е" w:hAnsiTheme="majorBidi" w:cstheme="majorBidi"/>
          <w:i w:val="0"/>
          <w:szCs w:val="28"/>
          <w:u w:val="none"/>
          <w:lang w:val="ru-RU"/>
        </w:rPr>
        <w:t>демонстрация опытов в виртуальных химических и физических лабораториях, виртуальные экскурсии на уроках МХК и литературы</w:t>
      </w:r>
      <w:r w:rsidRPr="00927010">
        <w:rPr>
          <w:rFonts w:asciiTheme="majorBidi" w:hAnsiTheme="majorBidi" w:cstheme="majorBidi"/>
          <w:sz w:val="28"/>
          <w:szCs w:val="28"/>
        </w:rPr>
        <w:t xml:space="preserve">;  </w:t>
      </w:r>
    </w:p>
    <w:p w:rsidR="007F7253" w:rsidRPr="00927010" w:rsidRDefault="007F7253" w:rsidP="00927010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Theme="majorBidi" w:hAnsiTheme="majorBidi" w:cstheme="majorBidi"/>
          <w:sz w:val="28"/>
          <w:szCs w:val="28"/>
        </w:rPr>
      </w:pPr>
      <w:r w:rsidRPr="00927010">
        <w:rPr>
          <w:rFonts w:asciiTheme="majorBidi" w:hAnsiTheme="majorBidi" w:cstheme="majorBidi"/>
          <w:sz w:val="28"/>
          <w:szCs w:val="28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7F7253" w:rsidRPr="00927010" w:rsidRDefault="007F7253" w:rsidP="00927010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asciiTheme="majorBidi" w:eastAsia="№Е" w:hAnsiTheme="majorBidi" w:cstheme="majorBidi"/>
          <w:i w:val="0"/>
          <w:szCs w:val="28"/>
          <w:u w:val="none"/>
        </w:rPr>
      </w:pPr>
      <w:r w:rsidRPr="00927010">
        <w:rPr>
          <w:rStyle w:val="CharAttribute501"/>
          <w:rFonts w:asciiTheme="majorBidi" w:eastAsia="№Е" w:hAnsiTheme="majorBidi" w:cstheme="majorBidi"/>
          <w:i w:val="0"/>
          <w:szCs w:val="28"/>
          <w:u w:val="none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</w:t>
      </w:r>
      <w:r w:rsidRPr="00927010">
        <w:rPr>
          <w:rStyle w:val="CharAttribute501"/>
          <w:rFonts w:asciiTheme="majorBidi" w:eastAsia="№Е" w:hAnsiTheme="majorBidi" w:cstheme="majorBidi"/>
          <w:i w:val="0"/>
          <w:szCs w:val="28"/>
          <w:u w:val="none"/>
          <w:lang w:val="ru-RU"/>
        </w:rPr>
        <w:t xml:space="preserve"> пополнение виртуального школьного музея</w:t>
      </w:r>
      <w:r w:rsidRPr="00927010">
        <w:rPr>
          <w:rStyle w:val="CharAttribute501"/>
          <w:rFonts w:asciiTheme="majorBidi" w:eastAsia="№Е" w:hAnsiTheme="majorBidi" w:cstheme="majorBidi"/>
          <w:i w:val="0"/>
          <w:szCs w:val="28"/>
          <w:u w:val="none"/>
        </w:rPr>
        <w:t>.</w:t>
      </w:r>
    </w:p>
    <w:p w:rsidR="008415AD" w:rsidRPr="00927010" w:rsidRDefault="008415AD" w:rsidP="00927010">
      <w:pPr>
        <w:tabs>
          <w:tab w:val="left" w:pos="851"/>
        </w:tabs>
        <w:wordWrap/>
        <w:jc w:val="center"/>
        <w:rPr>
          <w:rFonts w:asciiTheme="majorBidi" w:hAnsiTheme="majorBidi" w:cstheme="majorBidi"/>
          <w:b/>
          <w:iCs/>
          <w:w w:val="0"/>
          <w:sz w:val="28"/>
          <w:szCs w:val="28"/>
          <w:lang w:val="ru-RU"/>
        </w:rPr>
      </w:pPr>
    </w:p>
    <w:p w:rsidR="00185532" w:rsidRPr="00927010" w:rsidRDefault="00185532" w:rsidP="00927010">
      <w:pPr>
        <w:tabs>
          <w:tab w:val="left" w:pos="851"/>
        </w:tabs>
        <w:wordWrap/>
        <w:jc w:val="center"/>
        <w:rPr>
          <w:rFonts w:asciiTheme="majorBidi" w:hAnsiTheme="majorBidi" w:cstheme="majorBidi"/>
          <w:b/>
          <w:iCs/>
          <w:w w:val="0"/>
          <w:sz w:val="28"/>
          <w:szCs w:val="28"/>
          <w:lang w:val="ru-RU"/>
        </w:rPr>
      </w:pPr>
      <w:r w:rsidRPr="00927010">
        <w:rPr>
          <w:rFonts w:asciiTheme="majorBidi" w:hAnsiTheme="majorBidi" w:cstheme="majorBidi"/>
          <w:b/>
          <w:iCs/>
          <w:w w:val="0"/>
          <w:sz w:val="28"/>
          <w:szCs w:val="28"/>
          <w:lang w:val="ru-RU"/>
        </w:rPr>
        <w:t>3.5. Модуль «Самоуправление»</w:t>
      </w:r>
    </w:p>
    <w:p w:rsidR="00185532" w:rsidRDefault="00185532" w:rsidP="00927010">
      <w:pPr>
        <w:wordWrap/>
        <w:adjustRightInd w:val="0"/>
        <w:ind w:right="-1" w:firstLine="567"/>
        <w:rPr>
          <w:rFonts w:asciiTheme="majorBidi" w:hAnsiTheme="majorBidi" w:cstheme="majorBidi"/>
          <w:sz w:val="28"/>
          <w:szCs w:val="28"/>
          <w:lang w:val="ru-RU"/>
        </w:rPr>
      </w:pPr>
      <w:r w:rsidRPr="00927010">
        <w:rPr>
          <w:rStyle w:val="CharAttribute504"/>
          <w:rFonts w:asciiTheme="majorBidi" w:eastAsia="№Е" w:hAnsiTheme="majorBidi" w:cstheme="majorBidi"/>
          <w:szCs w:val="28"/>
          <w:lang w:val="ru-RU"/>
        </w:rPr>
        <w:t xml:space="preserve">Поддержка детского </w:t>
      </w:r>
      <w:r w:rsidRPr="00927010">
        <w:rPr>
          <w:rFonts w:asciiTheme="majorBidi" w:hAnsiTheme="majorBidi" w:cstheme="majorBidi"/>
          <w:sz w:val="28"/>
          <w:szCs w:val="28"/>
          <w:lang w:val="ru-RU"/>
        </w:rPr>
        <w:t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Самоуправление в школе ориентировано на целевые приоритеты, связанные с возрастными особенностями воспитанников.</w:t>
      </w:r>
    </w:p>
    <w:p w:rsidR="00C333B1" w:rsidRDefault="00C333B1" w:rsidP="00594EDD">
      <w:pPr>
        <w:shd w:val="clear" w:color="auto" w:fill="FFFFFF"/>
        <w:ind w:left="626"/>
        <w:rPr>
          <w:color w:val="FF0000"/>
          <w:sz w:val="32"/>
          <w:szCs w:val="32"/>
          <w:u w:val="single"/>
          <w:lang w:val="ru-RU"/>
        </w:rPr>
      </w:pPr>
    </w:p>
    <w:p w:rsidR="00C333B1" w:rsidRDefault="00C333B1" w:rsidP="00594EDD">
      <w:pPr>
        <w:shd w:val="clear" w:color="auto" w:fill="FFFFFF"/>
        <w:ind w:left="626"/>
        <w:rPr>
          <w:color w:val="FF0000"/>
          <w:sz w:val="32"/>
          <w:szCs w:val="32"/>
          <w:u w:val="single"/>
          <w:lang w:val="ru-RU"/>
        </w:rPr>
      </w:pPr>
    </w:p>
    <w:p w:rsidR="005F0625" w:rsidRDefault="005F0625" w:rsidP="00C333B1">
      <w:pPr>
        <w:shd w:val="clear" w:color="auto" w:fill="FFFFFF"/>
        <w:ind w:left="626"/>
        <w:jc w:val="center"/>
        <w:rPr>
          <w:color w:val="FF0000"/>
          <w:sz w:val="32"/>
          <w:szCs w:val="32"/>
          <w:u w:val="single"/>
          <w:lang w:val="ru-RU"/>
        </w:rPr>
      </w:pPr>
    </w:p>
    <w:p w:rsidR="005F0625" w:rsidRDefault="005F0625" w:rsidP="00C333B1">
      <w:pPr>
        <w:shd w:val="clear" w:color="auto" w:fill="FFFFFF"/>
        <w:ind w:left="626"/>
        <w:jc w:val="center"/>
        <w:rPr>
          <w:color w:val="FF0000"/>
          <w:sz w:val="32"/>
          <w:szCs w:val="32"/>
          <w:u w:val="single"/>
          <w:lang w:val="ru-RU"/>
        </w:rPr>
      </w:pPr>
    </w:p>
    <w:p w:rsidR="00594EDD" w:rsidRDefault="00594EDD" w:rsidP="00C333B1">
      <w:pPr>
        <w:shd w:val="clear" w:color="auto" w:fill="FFFFFF"/>
        <w:ind w:left="626"/>
        <w:jc w:val="center"/>
        <w:rPr>
          <w:color w:val="FF0000"/>
          <w:u w:val="single"/>
          <w:lang w:val="ru-RU"/>
        </w:rPr>
      </w:pPr>
      <w:r w:rsidRPr="00594EDD">
        <w:rPr>
          <w:color w:val="FF0000"/>
          <w:sz w:val="32"/>
          <w:szCs w:val="32"/>
          <w:u w:val="single"/>
          <w:lang w:val="ru-RU"/>
        </w:rPr>
        <w:t>Общая схема ученического самоуправления и взаимосвязей:</w:t>
      </w:r>
    </w:p>
    <w:p w:rsidR="00594EDD" w:rsidRPr="00594EDD" w:rsidRDefault="00594EDD" w:rsidP="00C333B1">
      <w:pPr>
        <w:shd w:val="clear" w:color="auto" w:fill="FFFFFF"/>
        <w:ind w:left="626"/>
        <w:jc w:val="center"/>
        <w:rPr>
          <w:color w:val="FF0000"/>
          <w:u w:val="single"/>
          <w:lang w:val="ru-RU"/>
        </w:rPr>
      </w:pPr>
      <w:r w:rsidRPr="00C333B1">
        <w:rPr>
          <w:color w:val="FF0000"/>
          <w:spacing w:val="-3"/>
          <w:sz w:val="28"/>
          <w:szCs w:val="28"/>
          <w:u w:val="single"/>
          <w:lang w:val="ru-RU"/>
        </w:rPr>
        <w:t>Совет лидеров школы</w:t>
      </w:r>
    </w:p>
    <w:p w:rsidR="00594EDD" w:rsidRPr="00594EDD" w:rsidRDefault="00594EDD" w:rsidP="00594EDD">
      <w:pPr>
        <w:numPr>
          <w:ilvl w:val="0"/>
          <w:numId w:val="40"/>
        </w:numPr>
        <w:shd w:val="clear" w:color="auto" w:fill="FFFFFF"/>
        <w:tabs>
          <w:tab w:val="left" w:pos="706"/>
        </w:tabs>
        <w:wordWrap/>
        <w:adjustRightInd w:val="0"/>
        <w:spacing w:line="475" w:lineRule="exact"/>
        <w:ind w:right="29"/>
        <w:rPr>
          <w:sz w:val="28"/>
          <w:szCs w:val="28"/>
          <w:lang w:val="ru-RU"/>
        </w:rPr>
      </w:pPr>
      <w:r w:rsidRPr="00594EDD">
        <w:rPr>
          <w:spacing w:val="-1"/>
          <w:sz w:val="28"/>
          <w:szCs w:val="28"/>
          <w:lang w:val="ru-RU"/>
        </w:rPr>
        <w:t xml:space="preserve">Обеспечивает эффективное взаимодействие уч-ся, их родителей, учителей в </w:t>
      </w:r>
      <w:r w:rsidRPr="00594EDD">
        <w:rPr>
          <w:sz w:val="28"/>
          <w:szCs w:val="28"/>
          <w:lang w:val="ru-RU"/>
        </w:rPr>
        <w:t>условиях развития воспитательной системы школы;</w:t>
      </w:r>
    </w:p>
    <w:p w:rsidR="00594EDD" w:rsidRPr="00594EDD" w:rsidRDefault="00594EDD" w:rsidP="00594EDD">
      <w:pPr>
        <w:numPr>
          <w:ilvl w:val="0"/>
          <w:numId w:val="40"/>
        </w:numPr>
        <w:shd w:val="clear" w:color="auto" w:fill="FFFFFF"/>
        <w:tabs>
          <w:tab w:val="left" w:pos="706"/>
        </w:tabs>
        <w:wordWrap/>
        <w:adjustRightInd w:val="0"/>
        <w:spacing w:line="475" w:lineRule="exact"/>
        <w:ind w:right="29"/>
        <w:rPr>
          <w:sz w:val="28"/>
          <w:szCs w:val="28"/>
          <w:lang w:val="ru-RU"/>
        </w:rPr>
      </w:pPr>
      <w:r w:rsidRPr="00594EDD">
        <w:rPr>
          <w:spacing w:val="-1"/>
          <w:sz w:val="28"/>
          <w:szCs w:val="28"/>
          <w:lang w:val="ru-RU"/>
        </w:rPr>
        <w:t>помогает решать повседневные задачи воспитания с учетом целей школы;</w:t>
      </w:r>
    </w:p>
    <w:p w:rsidR="00594EDD" w:rsidRPr="00594EDD" w:rsidRDefault="00594EDD" w:rsidP="00594EDD">
      <w:pPr>
        <w:numPr>
          <w:ilvl w:val="0"/>
          <w:numId w:val="40"/>
        </w:numPr>
        <w:shd w:val="clear" w:color="auto" w:fill="FFFFFF"/>
        <w:tabs>
          <w:tab w:val="left" w:pos="706"/>
        </w:tabs>
        <w:wordWrap/>
        <w:adjustRightInd w:val="0"/>
        <w:spacing w:line="475" w:lineRule="exact"/>
        <w:ind w:right="29"/>
        <w:rPr>
          <w:sz w:val="28"/>
          <w:szCs w:val="28"/>
          <w:lang w:val="ru-RU"/>
        </w:rPr>
      </w:pPr>
      <w:r w:rsidRPr="00594EDD">
        <w:rPr>
          <w:sz w:val="28"/>
          <w:szCs w:val="28"/>
          <w:lang w:val="ru-RU"/>
        </w:rPr>
        <w:t>приобретение основ самоуправления, формирования ключевых компетенций и коммуникативной функции.</w:t>
      </w:r>
    </w:p>
    <w:p w:rsidR="00594EDD" w:rsidRPr="003818F3" w:rsidRDefault="00594EDD" w:rsidP="00C333B1">
      <w:pPr>
        <w:shd w:val="clear" w:color="auto" w:fill="FFFFFF"/>
        <w:spacing w:line="475" w:lineRule="exact"/>
        <w:jc w:val="center"/>
        <w:rPr>
          <w:color w:val="FF0000"/>
        </w:rPr>
      </w:pPr>
      <w:r w:rsidRPr="003818F3">
        <w:rPr>
          <w:color w:val="FF0000"/>
          <w:spacing w:val="-1"/>
          <w:sz w:val="28"/>
          <w:szCs w:val="28"/>
          <w:u w:val="single"/>
        </w:rPr>
        <w:t>Структура школьной модели самоуправления</w:t>
      </w:r>
    </w:p>
    <w:p w:rsidR="00594EDD" w:rsidRPr="00594EDD" w:rsidRDefault="00594EDD" w:rsidP="00594EDD">
      <w:pPr>
        <w:numPr>
          <w:ilvl w:val="0"/>
          <w:numId w:val="41"/>
        </w:numPr>
        <w:shd w:val="clear" w:color="auto" w:fill="FFFFFF"/>
        <w:tabs>
          <w:tab w:val="left" w:pos="706"/>
        </w:tabs>
        <w:wordWrap/>
        <w:adjustRightInd w:val="0"/>
        <w:spacing w:line="475" w:lineRule="exact"/>
        <w:ind w:right="29"/>
        <w:rPr>
          <w:sz w:val="28"/>
          <w:szCs w:val="28"/>
          <w:lang w:val="ru-RU"/>
        </w:rPr>
      </w:pPr>
      <w:r w:rsidRPr="00594EDD">
        <w:rPr>
          <w:spacing w:val="-1"/>
          <w:sz w:val="28"/>
          <w:szCs w:val="28"/>
          <w:lang w:val="ru-RU"/>
        </w:rPr>
        <w:t xml:space="preserve">Супер - лидер (Председатель совета) возглавляет Совет, координирует работу </w:t>
      </w:r>
      <w:r w:rsidRPr="00594EDD">
        <w:rPr>
          <w:sz w:val="28"/>
          <w:szCs w:val="28"/>
          <w:lang w:val="ru-RU"/>
        </w:rPr>
        <w:t>всех групп школьного самоуправления.</w:t>
      </w:r>
    </w:p>
    <w:p w:rsidR="00594EDD" w:rsidRPr="00594EDD" w:rsidRDefault="00594EDD" w:rsidP="00594EDD">
      <w:pPr>
        <w:numPr>
          <w:ilvl w:val="0"/>
          <w:numId w:val="41"/>
        </w:numPr>
        <w:shd w:val="clear" w:color="auto" w:fill="FFFFFF"/>
        <w:tabs>
          <w:tab w:val="left" w:pos="706"/>
        </w:tabs>
        <w:wordWrap/>
        <w:adjustRightInd w:val="0"/>
        <w:spacing w:line="475" w:lineRule="exact"/>
        <w:ind w:right="29"/>
        <w:rPr>
          <w:sz w:val="28"/>
          <w:szCs w:val="28"/>
          <w:lang w:val="ru-RU"/>
        </w:rPr>
      </w:pPr>
      <w:r w:rsidRPr="00594EDD">
        <w:rPr>
          <w:sz w:val="28"/>
          <w:szCs w:val="28"/>
          <w:lang w:val="ru-RU"/>
        </w:rPr>
        <w:t>Общешкольная газет « Школьная правда» с помощью корреспондентов с 5 по 11 класс.</w:t>
      </w:r>
    </w:p>
    <w:p w:rsidR="00594EDD" w:rsidRPr="00594EDD" w:rsidRDefault="00594EDD" w:rsidP="00594EDD">
      <w:pPr>
        <w:numPr>
          <w:ilvl w:val="0"/>
          <w:numId w:val="41"/>
        </w:numPr>
        <w:shd w:val="clear" w:color="auto" w:fill="FFFFFF"/>
        <w:tabs>
          <w:tab w:val="left" w:pos="706"/>
        </w:tabs>
        <w:wordWrap/>
        <w:adjustRightInd w:val="0"/>
        <w:spacing w:line="475" w:lineRule="exact"/>
        <w:ind w:right="29"/>
        <w:rPr>
          <w:sz w:val="28"/>
          <w:szCs w:val="28"/>
          <w:lang w:val="ru-RU"/>
        </w:rPr>
      </w:pPr>
      <w:r w:rsidRPr="00594EDD">
        <w:rPr>
          <w:sz w:val="28"/>
          <w:szCs w:val="28"/>
          <w:lang w:val="ru-RU"/>
        </w:rPr>
        <w:t>Осуществляет сбор информации из классов по текущим вопросам, обрабатывает ее и предлагает для восприятия (эссе, сочинения, заметки, рисунки)</w:t>
      </w:r>
    </w:p>
    <w:p w:rsidR="00594EDD" w:rsidRPr="00594EDD" w:rsidRDefault="00594EDD" w:rsidP="00594EDD">
      <w:pPr>
        <w:numPr>
          <w:ilvl w:val="0"/>
          <w:numId w:val="41"/>
        </w:numPr>
        <w:shd w:val="clear" w:color="auto" w:fill="FFFFFF"/>
        <w:tabs>
          <w:tab w:val="left" w:pos="706"/>
        </w:tabs>
        <w:wordWrap/>
        <w:adjustRightInd w:val="0"/>
        <w:spacing w:line="475" w:lineRule="exact"/>
        <w:ind w:right="29"/>
        <w:rPr>
          <w:sz w:val="28"/>
          <w:szCs w:val="28"/>
          <w:lang w:val="ru-RU"/>
        </w:rPr>
      </w:pPr>
      <w:r w:rsidRPr="00594EDD">
        <w:rPr>
          <w:sz w:val="28"/>
          <w:szCs w:val="28"/>
          <w:lang w:val="ru-RU"/>
        </w:rPr>
        <w:t>Общешкольная группа "Здоровье" собирает информацию из классов о состоянии здоровья, физкультуры и спорта, достижениях, наградах и сообщает об этом через   «Школьную правду» школьникам.</w:t>
      </w:r>
    </w:p>
    <w:p w:rsidR="00594EDD" w:rsidRPr="00594EDD" w:rsidRDefault="00594EDD" w:rsidP="00594EDD">
      <w:pPr>
        <w:numPr>
          <w:ilvl w:val="0"/>
          <w:numId w:val="41"/>
        </w:numPr>
        <w:shd w:val="clear" w:color="auto" w:fill="FFFFFF"/>
        <w:tabs>
          <w:tab w:val="left" w:pos="706"/>
        </w:tabs>
        <w:wordWrap/>
        <w:adjustRightInd w:val="0"/>
        <w:spacing w:line="475" w:lineRule="exact"/>
        <w:ind w:right="29"/>
        <w:rPr>
          <w:sz w:val="28"/>
          <w:szCs w:val="28"/>
          <w:lang w:val="ru-RU"/>
        </w:rPr>
      </w:pPr>
      <w:r w:rsidRPr="00594EDD">
        <w:rPr>
          <w:sz w:val="28"/>
          <w:szCs w:val="28"/>
          <w:lang w:val="ru-RU"/>
        </w:rPr>
        <w:t>Общешкольная группа «Учеба» осуществляет контроль за успеваемостью учащихся с 1 по 11 класс, собирает сведения о динамике успеваемости, составляет «Экран успеваемости».</w:t>
      </w:r>
    </w:p>
    <w:p w:rsidR="00594EDD" w:rsidRPr="00594EDD" w:rsidRDefault="00594EDD" w:rsidP="00594EDD">
      <w:pPr>
        <w:numPr>
          <w:ilvl w:val="0"/>
          <w:numId w:val="41"/>
        </w:numPr>
        <w:shd w:val="clear" w:color="auto" w:fill="FFFFFF"/>
        <w:tabs>
          <w:tab w:val="left" w:pos="706"/>
        </w:tabs>
        <w:wordWrap/>
        <w:adjustRightInd w:val="0"/>
        <w:spacing w:line="475" w:lineRule="exact"/>
        <w:ind w:right="29"/>
        <w:rPr>
          <w:sz w:val="28"/>
          <w:szCs w:val="28"/>
          <w:lang w:val="ru-RU"/>
        </w:rPr>
      </w:pPr>
      <w:r w:rsidRPr="00594EDD">
        <w:rPr>
          <w:sz w:val="28"/>
          <w:szCs w:val="28"/>
          <w:lang w:val="ru-RU"/>
        </w:rPr>
        <w:t>Общешкольная группа «Досуг» организует общешкольные и классные вечера, дискотеки, конкурсы, фестивали.</w:t>
      </w:r>
    </w:p>
    <w:p w:rsidR="00594EDD" w:rsidRPr="00594EDD" w:rsidRDefault="00594EDD" w:rsidP="00594EDD">
      <w:pPr>
        <w:numPr>
          <w:ilvl w:val="0"/>
          <w:numId w:val="41"/>
        </w:numPr>
        <w:shd w:val="clear" w:color="auto" w:fill="FFFFFF"/>
        <w:tabs>
          <w:tab w:val="left" w:pos="706"/>
        </w:tabs>
        <w:wordWrap/>
        <w:adjustRightInd w:val="0"/>
        <w:spacing w:line="475" w:lineRule="exact"/>
        <w:ind w:right="29"/>
        <w:rPr>
          <w:sz w:val="28"/>
          <w:szCs w:val="28"/>
          <w:lang w:val="ru-RU"/>
        </w:rPr>
      </w:pPr>
      <w:r w:rsidRPr="00594EDD">
        <w:rPr>
          <w:spacing w:val="-1"/>
          <w:sz w:val="28"/>
          <w:szCs w:val="28"/>
          <w:lang w:val="ru-RU"/>
        </w:rPr>
        <w:t xml:space="preserve">Общешкольная группа «Шефское движение» координирует работу шефов в </w:t>
      </w:r>
      <w:r w:rsidRPr="00594EDD">
        <w:rPr>
          <w:sz w:val="28"/>
          <w:szCs w:val="28"/>
          <w:lang w:val="ru-RU"/>
        </w:rPr>
        <w:t>классах.</w:t>
      </w:r>
    </w:p>
    <w:p w:rsidR="00594EDD" w:rsidRPr="00594EDD" w:rsidRDefault="00594EDD" w:rsidP="00594EDD">
      <w:pPr>
        <w:numPr>
          <w:ilvl w:val="0"/>
          <w:numId w:val="41"/>
        </w:numPr>
        <w:shd w:val="clear" w:color="auto" w:fill="FFFFFF"/>
        <w:tabs>
          <w:tab w:val="left" w:pos="706"/>
        </w:tabs>
        <w:wordWrap/>
        <w:adjustRightInd w:val="0"/>
        <w:spacing w:line="475" w:lineRule="exact"/>
        <w:ind w:right="29"/>
        <w:rPr>
          <w:sz w:val="28"/>
          <w:szCs w:val="28"/>
          <w:lang w:val="ru-RU"/>
        </w:rPr>
      </w:pPr>
      <w:r w:rsidRPr="00594EDD">
        <w:rPr>
          <w:sz w:val="28"/>
          <w:szCs w:val="28"/>
          <w:lang w:val="ru-RU"/>
        </w:rPr>
        <w:t>Общешкольная группа «Культура» организует посещение музеев, выставок, экскурсий.</w:t>
      </w:r>
    </w:p>
    <w:p w:rsidR="00594EDD" w:rsidRDefault="00594EDD" w:rsidP="00594EDD">
      <w:pPr>
        <w:numPr>
          <w:ilvl w:val="0"/>
          <w:numId w:val="41"/>
        </w:numPr>
        <w:shd w:val="clear" w:color="auto" w:fill="FFFFFF"/>
        <w:tabs>
          <w:tab w:val="left" w:pos="706"/>
        </w:tabs>
        <w:wordWrap/>
        <w:adjustRightInd w:val="0"/>
        <w:spacing w:line="475" w:lineRule="exact"/>
        <w:ind w:right="29"/>
        <w:rPr>
          <w:sz w:val="28"/>
          <w:szCs w:val="28"/>
          <w:lang w:val="ru-RU"/>
        </w:rPr>
      </w:pPr>
      <w:r w:rsidRPr="00594EDD">
        <w:rPr>
          <w:spacing w:val="-1"/>
          <w:sz w:val="28"/>
          <w:szCs w:val="28"/>
          <w:lang w:val="ru-RU"/>
        </w:rPr>
        <w:t xml:space="preserve">Общешкольная группа «Общение» разрабатывает ролевые и деловые игры, </w:t>
      </w:r>
      <w:r w:rsidRPr="00594EDD">
        <w:rPr>
          <w:sz w:val="28"/>
          <w:szCs w:val="28"/>
          <w:lang w:val="ru-RU"/>
        </w:rPr>
        <w:t>диспуты, дискуссии на нравственные и правовые темы.</w:t>
      </w:r>
    </w:p>
    <w:p w:rsidR="00C333B1" w:rsidRDefault="00C333B1" w:rsidP="00594EDD">
      <w:pPr>
        <w:shd w:val="clear" w:color="auto" w:fill="FFFFFF"/>
        <w:tabs>
          <w:tab w:val="left" w:pos="706"/>
        </w:tabs>
        <w:wordWrap/>
        <w:adjustRightInd w:val="0"/>
        <w:spacing w:line="475" w:lineRule="exact"/>
        <w:ind w:left="720" w:right="29"/>
        <w:jc w:val="center"/>
        <w:rPr>
          <w:b/>
          <w:sz w:val="28"/>
          <w:szCs w:val="28"/>
          <w:lang w:val="ru-RU"/>
        </w:rPr>
      </w:pPr>
    </w:p>
    <w:p w:rsidR="00185532" w:rsidRPr="00C333B1" w:rsidRDefault="00185532" w:rsidP="00C333B1">
      <w:pPr>
        <w:shd w:val="clear" w:color="auto" w:fill="FFFFFF"/>
        <w:spacing w:before="835"/>
        <w:rPr>
          <w:lang w:val="ru-RU"/>
        </w:rPr>
      </w:pPr>
      <w:r w:rsidRPr="00927010">
        <w:rPr>
          <w:rFonts w:asciiTheme="majorBidi" w:hAnsiTheme="majorBidi" w:cstheme="majorBidi"/>
          <w:sz w:val="28"/>
          <w:szCs w:val="28"/>
          <w:lang w:val="ru-RU"/>
        </w:rPr>
        <w:lastRenderedPageBreak/>
        <w:t>Детское самоуправление в школе осуществляется следующим образом:</w:t>
      </w:r>
    </w:p>
    <w:p w:rsidR="000B469B" w:rsidRPr="00927010" w:rsidRDefault="000B469B" w:rsidP="00927010">
      <w:pPr>
        <w:tabs>
          <w:tab w:val="left" w:pos="851"/>
        </w:tabs>
        <w:wordWrap/>
        <w:ind w:firstLine="567"/>
        <w:rPr>
          <w:rFonts w:asciiTheme="majorBidi" w:hAnsiTheme="majorBidi" w:cstheme="majorBidi"/>
          <w:b/>
          <w:i/>
          <w:sz w:val="28"/>
          <w:szCs w:val="28"/>
          <w:lang w:val="ru-RU"/>
        </w:rPr>
      </w:pPr>
    </w:p>
    <w:p w:rsidR="00185532" w:rsidRPr="00927010" w:rsidRDefault="00185532" w:rsidP="00927010">
      <w:pPr>
        <w:tabs>
          <w:tab w:val="left" w:pos="851"/>
        </w:tabs>
        <w:wordWrap/>
        <w:ind w:firstLine="567"/>
        <w:rPr>
          <w:rFonts w:asciiTheme="majorBidi" w:hAnsiTheme="majorBidi" w:cstheme="majorBidi"/>
          <w:b/>
          <w:i/>
          <w:sz w:val="28"/>
          <w:szCs w:val="28"/>
          <w:lang w:val="ru-RU"/>
        </w:rPr>
      </w:pPr>
      <w:r w:rsidRPr="00927010">
        <w:rPr>
          <w:rFonts w:asciiTheme="majorBidi" w:hAnsiTheme="majorBidi" w:cstheme="majorBidi"/>
          <w:b/>
          <w:i/>
          <w:sz w:val="28"/>
          <w:szCs w:val="28"/>
          <w:lang w:val="ru-RU"/>
        </w:rPr>
        <w:t>На уровне школы:</w:t>
      </w:r>
    </w:p>
    <w:p w:rsidR="00185532" w:rsidRPr="00927010" w:rsidRDefault="00185532" w:rsidP="00927010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Theme="majorBidi" w:hAnsiTheme="majorBidi" w:cstheme="majorBidi"/>
          <w:sz w:val="28"/>
          <w:szCs w:val="28"/>
        </w:rPr>
      </w:pPr>
      <w:r w:rsidRPr="00927010">
        <w:rPr>
          <w:rFonts w:asciiTheme="majorBidi" w:hAnsiTheme="majorBidi" w:cstheme="majorBidi"/>
          <w:sz w:val="28"/>
          <w:szCs w:val="28"/>
        </w:rPr>
        <w:t>через работу постоянно действующего школьного актива, инициирующего и организующего проведение личностно значимых для школьников событий</w:t>
      </w:r>
      <w:r w:rsidRPr="00927010">
        <w:rPr>
          <w:rFonts w:asciiTheme="majorBidi" w:hAnsiTheme="majorBidi" w:cstheme="majorBidi"/>
          <w:sz w:val="28"/>
          <w:szCs w:val="28"/>
          <w:lang w:val="ru-RU"/>
        </w:rPr>
        <w:t>.</w:t>
      </w:r>
    </w:p>
    <w:p w:rsidR="00185532" w:rsidRPr="00927010" w:rsidRDefault="00927010" w:rsidP="00927010">
      <w:pPr>
        <w:tabs>
          <w:tab w:val="left" w:pos="851"/>
        </w:tabs>
        <w:wordWrap/>
        <w:rPr>
          <w:rFonts w:asciiTheme="majorBidi" w:hAnsiTheme="majorBidi" w:cstheme="majorBidi"/>
          <w:b/>
          <w:i/>
          <w:sz w:val="28"/>
          <w:szCs w:val="28"/>
          <w:lang w:val="ru-RU"/>
        </w:rPr>
      </w:pP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ru-RU"/>
        </w:rPr>
        <w:tab/>
      </w:r>
      <w:r w:rsidR="00185532" w:rsidRPr="00927010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ru-RU"/>
        </w:rPr>
        <w:t>В основу системы школьного самоуправления в МБОУ Школа № 16 г.о. Самара заложены принципы, содержание и направления деятельности</w:t>
      </w:r>
      <w:r w:rsidR="00185532" w:rsidRPr="00927010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 </w:t>
      </w:r>
      <w:r w:rsidR="00185532" w:rsidRPr="00927010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ru-RU"/>
        </w:rPr>
        <w:t>Общероссийской общественно-государственной детско-юношеской организации «Российское движение школьников»</w:t>
      </w:r>
      <w:r w:rsidR="00185532" w:rsidRPr="00927010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 </w:t>
      </w:r>
      <w:r w:rsidR="00185532" w:rsidRPr="00927010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ru-RU"/>
        </w:rPr>
        <w:t>(далее – РДШ).</w:t>
      </w:r>
      <w:r w:rsidR="00185532" w:rsidRPr="00927010">
        <w:rPr>
          <w:rFonts w:asciiTheme="majorBidi" w:hAnsiTheme="majorBidi" w:cstheme="majorBidi"/>
          <w:b/>
          <w:i/>
          <w:sz w:val="28"/>
          <w:szCs w:val="28"/>
          <w:lang w:val="ru-RU"/>
        </w:rPr>
        <w:t xml:space="preserve"> </w:t>
      </w:r>
    </w:p>
    <w:p w:rsidR="00185532" w:rsidRPr="00927010" w:rsidRDefault="00185532" w:rsidP="00927010">
      <w:pPr>
        <w:tabs>
          <w:tab w:val="left" w:pos="851"/>
        </w:tabs>
        <w:wordWrap/>
        <w:ind w:firstLine="567"/>
        <w:rPr>
          <w:rFonts w:asciiTheme="majorBidi" w:hAnsiTheme="majorBidi" w:cstheme="majorBidi"/>
          <w:bCs/>
          <w:i/>
          <w:sz w:val="28"/>
          <w:szCs w:val="28"/>
          <w:lang w:val="ru-RU"/>
        </w:rPr>
      </w:pPr>
      <w:r w:rsidRPr="00927010">
        <w:rPr>
          <w:rFonts w:asciiTheme="majorBidi" w:hAnsiTheme="majorBidi" w:cstheme="majorBidi"/>
          <w:b/>
          <w:i/>
          <w:sz w:val="28"/>
          <w:szCs w:val="28"/>
          <w:lang w:val="ru-RU"/>
        </w:rPr>
        <w:t>На уровне классов</w:t>
      </w:r>
      <w:r w:rsidRPr="00927010">
        <w:rPr>
          <w:rFonts w:asciiTheme="majorBidi" w:hAnsiTheme="majorBidi" w:cstheme="majorBidi"/>
          <w:bCs/>
          <w:i/>
          <w:sz w:val="28"/>
          <w:szCs w:val="28"/>
          <w:lang w:val="ru-RU"/>
        </w:rPr>
        <w:t>:</w:t>
      </w:r>
    </w:p>
    <w:p w:rsidR="00185532" w:rsidRPr="00927010" w:rsidRDefault="00185532" w:rsidP="00927010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Theme="majorBidi" w:hAnsiTheme="majorBidi" w:cstheme="majorBidi"/>
          <w:sz w:val="28"/>
          <w:szCs w:val="28"/>
        </w:rPr>
      </w:pPr>
      <w:r w:rsidRPr="00927010">
        <w:rPr>
          <w:rFonts w:asciiTheme="majorBidi" w:hAnsiTheme="majorBidi" w:cstheme="majorBidi"/>
          <w:iCs/>
          <w:sz w:val="28"/>
          <w:szCs w:val="28"/>
        </w:rPr>
        <w:t xml:space="preserve">через </w:t>
      </w:r>
      <w:r w:rsidRPr="00927010">
        <w:rPr>
          <w:rFonts w:asciiTheme="majorBidi" w:hAnsiTheme="majorBidi" w:cstheme="majorBidi"/>
          <w:sz w:val="28"/>
          <w:szCs w:val="28"/>
        </w:rPr>
        <w:t>деятельность выборных по инициативе и предложениям учащихся класса лидеров (старост), представляющих интересы класса в общешкольных делах и призванных координировать его работу с работой общешкольных органов самоупра</w:t>
      </w:r>
      <w:r w:rsidR="00CA0FFA" w:rsidRPr="00927010">
        <w:rPr>
          <w:rFonts w:asciiTheme="majorBidi" w:hAnsiTheme="majorBidi" w:cstheme="majorBidi"/>
          <w:sz w:val="28"/>
          <w:szCs w:val="28"/>
        </w:rPr>
        <w:t>вления и классных руководителей</w:t>
      </w:r>
      <w:r w:rsidR="00CA0FFA" w:rsidRPr="00927010">
        <w:rPr>
          <w:rFonts w:asciiTheme="majorBidi" w:hAnsiTheme="majorBidi" w:cstheme="majorBidi"/>
          <w:sz w:val="28"/>
          <w:szCs w:val="28"/>
          <w:lang w:val="ru-RU"/>
        </w:rPr>
        <w:t>;</w:t>
      </w:r>
    </w:p>
    <w:p w:rsidR="00185532" w:rsidRPr="00927010" w:rsidRDefault="00185532" w:rsidP="00927010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Theme="majorBidi" w:hAnsiTheme="majorBidi" w:cstheme="majorBidi"/>
          <w:sz w:val="28"/>
          <w:szCs w:val="28"/>
        </w:rPr>
      </w:pPr>
      <w:r w:rsidRPr="00927010">
        <w:rPr>
          <w:rFonts w:asciiTheme="majorBidi" w:hAnsiTheme="majorBidi" w:cstheme="majorBidi"/>
          <w:iCs/>
          <w:sz w:val="28"/>
          <w:szCs w:val="28"/>
          <w:lang w:val="ru-RU"/>
        </w:rPr>
        <w:t>через деятельность выборных органов самоуправления, отвечающих за различные направления работы класса (сектора).</w:t>
      </w:r>
    </w:p>
    <w:p w:rsidR="00185532" w:rsidRPr="00927010" w:rsidRDefault="00185532" w:rsidP="00927010">
      <w:pPr>
        <w:wordWrap/>
        <w:ind w:firstLine="567"/>
        <w:rPr>
          <w:rStyle w:val="CharAttribute501"/>
          <w:rFonts w:asciiTheme="majorBidi" w:eastAsia="№Е" w:hAnsiTheme="majorBidi" w:cstheme="majorBidi"/>
          <w:b/>
          <w:bCs/>
          <w:i w:val="0"/>
          <w:iCs/>
          <w:szCs w:val="28"/>
          <w:u w:val="none"/>
          <w:lang w:val="ru-RU"/>
        </w:rPr>
      </w:pPr>
      <w:r w:rsidRPr="00927010"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>На индивидуальном уровне:</w:t>
      </w:r>
      <w:r w:rsidRPr="00927010">
        <w:rPr>
          <w:rStyle w:val="CharAttribute501"/>
          <w:rFonts w:asciiTheme="majorBidi" w:eastAsia="№Е" w:hAnsiTheme="majorBidi" w:cstheme="majorBidi"/>
          <w:b/>
          <w:bCs/>
          <w:i w:val="0"/>
          <w:iCs/>
          <w:szCs w:val="28"/>
          <w:u w:val="none"/>
          <w:lang w:val="ru-RU"/>
        </w:rPr>
        <w:t xml:space="preserve"> </w:t>
      </w:r>
    </w:p>
    <w:p w:rsidR="00185532" w:rsidRPr="00927010" w:rsidRDefault="00185532" w:rsidP="00927010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Theme="majorBidi" w:hAnsiTheme="majorBidi" w:cstheme="majorBidi"/>
          <w:sz w:val="28"/>
          <w:szCs w:val="28"/>
        </w:rPr>
      </w:pPr>
      <w:r w:rsidRPr="00927010">
        <w:rPr>
          <w:rFonts w:asciiTheme="majorBidi" w:hAnsiTheme="majorBidi" w:cstheme="majorBidi"/>
          <w:iCs/>
          <w:sz w:val="28"/>
          <w:szCs w:val="28"/>
        </w:rPr>
        <w:t xml:space="preserve">через </w:t>
      </w:r>
      <w:r w:rsidRPr="00927010">
        <w:rPr>
          <w:rFonts w:asciiTheme="majorBidi" w:hAnsiTheme="majorBidi" w:cstheme="majorBidi"/>
          <w:sz w:val="28"/>
          <w:szCs w:val="28"/>
        </w:rPr>
        <w:t>вовлечение школьников в планирование, организацию, проведение и анализ общешкольных и внутриклассных дел;</w:t>
      </w:r>
    </w:p>
    <w:p w:rsidR="00185532" w:rsidRPr="00927010" w:rsidRDefault="00185532" w:rsidP="00927010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Theme="majorBidi" w:hAnsiTheme="majorBidi" w:cstheme="majorBidi"/>
          <w:iCs/>
          <w:sz w:val="28"/>
          <w:szCs w:val="28"/>
        </w:rPr>
      </w:pPr>
      <w:r w:rsidRPr="00927010">
        <w:rPr>
          <w:rFonts w:asciiTheme="majorBidi" w:hAnsiTheme="majorBidi" w:cstheme="majorBidi"/>
          <w:iCs/>
          <w:sz w:val="28"/>
          <w:szCs w:val="28"/>
        </w:rPr>
        <w:t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3F306B" w:rsidRPr="00927010" w:rsidRDefault="003F306B" w:rsidP="00927010">
      <w:pPr>
        <w:pStyle w:val="a3"/>
        <w:tabs>
          <w:tab w:val="left" w:pos="993"/>
          <w:tab w:val="left" w:pos="1310"/>
        </w:tabs>
        <w:ind w:left="567"/>
        <w:rPr>
          <w:rFonts w:asciiTheme="majorBidi" w:hAnsiTheme="majorBidi" w:cstheme="majorBidi"/>
          <w:iCs/>
          <w:sz w:val="28"/>
          <w:szCs w:val="28"/>
        </w:rPr>
      </w:pPr>
    </w:p>
    <w:p w:rsidR="00185532" w:rsidRPr="00927010" w:rsidRDefault="00185532" w:rsidP="00927010">
      <w:pPr>
        <w:pStyle w:val="a3"/>
        <w:tabs>
          <w:tab w:val="left" w:pos="993"/>
          <w:tab w:val="left" w:pos="1310"/>
        </w:tabs>
        <w:rPr>
          <w:rFonts w:asciiTheme="majorBidi" w:hAnsiTheme="majorBidi" w:cstheme="majorBidi"/>
          <w:iCs/>
          <w:sz w:val="28"/>
          <w:szCs w:val="28"/>
          <w:highlight w:val="yellow"/>
        </w:rPr>
      </w:pPr>
    </w:p>
    <w:p w:rsidR="007F7D52" w:rsidRPr="00927010" w:rsidRDefault="007F7D52" w:rsidP="00927010">
      <w:pPr>
        <w:tabs>
          <w:tab w:val="left" w:pos="851"/>
        </w:tabs>
        <w:wordWrap/>
        <w:jc w:val="center"/>
        <w:rPr>
          <w:rFonts w:asciiTheme="majorBidi" w:hAnsiTheme="majorBidi" w:cstheme="majorBidi"/>
          <w:b/>
          <w:iCs/>
          <w:color w:val="000000"/>
          <w:w w:val="0"/>
          <w:sz w:val="28"/>
          <w:szCs w:val="28"/>
          <w:lang w:val="ru-RU"/>
        </w:rPr>
      </w:pPr>
      <w:r w:rsidRPr="00927010">
        <w:rPr>
          <w:rFonts w:asciiTheme="majorBidi" w:hAnsiTheme="majorBidi" w:cstheme="majorBidi"/>
          <w:b/>
          <w:iCs/>
          <w:color w:val="000000"/>
          <w:w w:val="0"/>
          <w:sz w:val="28"/>
          <w:szCs w:val="28"/>
          <w:lang w:val="ru-RU"/>
        </w:rPr>
        <w:t>3.6. Модуль «Детские общественные объединения»</w:t>
      </w:r>
    </w:p>
    <w:p w:rsidR="007F7D52" w:rsidRPr="00927010" w:rsidRDefault="007F7D52" w:rsidP="00927010">
      <w:pPr>
        <w:pStyle w:val="ParaAttribute38"/>
        <w:ind w:right="0" w:firstLine="567"/>
        <w:rPr>
          <w:rFonts w:asciiTheme="majorBidi" w:eastAsia="Calibri" w:hAnsiTheme="majorBidi" w:cstheme="majorBidi"/>
          <w:sz w:val="28"/>
          <w:szCs w:val="28"/>
        </w:rPr>
      </w:pPr>
      <w:r w:rsidRPr="00927010">
        <w:rPr>
          <w:rFonts w:asciiTheme="majorBidi" w:eastAsia="Calibri" w:hAnsiTheme="majorBidi" w:cstheme="majorBidi"/>
          <w:sz w:val="28"/>
          <w:szCs w:val="28"/>
        </w:rPr>
        <w:t>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</w:t>
      </w:r>
    </w:p>
    <w:p w:rsidR="007F7D52" w:rsidRPr="00927010" w:rsidRDefault="00A642F1" w:rsidP="00927010">
      <w:pPr>
        <w:pStyle w:val="ParaAttribute38"/>
        <w:ind w:right="0" w:firstLine="567"/>
        <w:rPr>
          <w:rFonts w:asciiTheme="majorBidi" w:eastAsia="Calibri" w:hAnsiTheme="majorBidi" w:cstheme="majorBidi"/>
          <w:sz w:val="28"/>
          <w:szCs w:val="28"/>
        </w:rPr>
      </w:pPr>
      <w:r>
        <w:rPr>
          <w:rFonts w:asciiTheme="majorBidi" w:eastAsia="Calibri" w:hAnsiTheme="majorBidi" w:cstheme="majorBidi"/>
          <w:sz w:val="28"/>
          <w:szCs w:val="28"/>
        </w:rPr>
        <w:t>В МБОУ Школа №174</w:t>
      </w:r>
      <w:r w:rsidR="007F7D52" w:rsidRPr="00927010">
        <w:rPr>
          <w:rFonts w:asciiTheme="majorBidi" w:eastAsia="Calibri" w:hAnsiTheme="majorBidi" w:cstheme="majorBidi"/>
          <w:sz w:val="28"/>
          <w:szCs w:val="28"/>
        </w:rPr>
        <w:t xml:space="preserve"> д</w:t>
      </w:r>
      <w:r>
        <w:rPr>
          <w:rFonts w:asciiTheme="majorBidi" w:eastAsia="Calibri" w:hAnsiTheme="majorBidi" w:cstheme="majorBidi"/>
          <w:sz w:val="28"/>
          <w:szCs w:val="28"/>
        </w:rPr>
        <w:t>ействует юнармейский отряд «Патриот</w:t>
      </w:r>
      <w:r w:rsidR="007F7D52" w:rsidRPr="00927010">
        <w:rPr>
          <w:rFonts w:asciiTheme="majorBidi" w:eastAsia="Calibri" w:hAnsiTheme="majorBidi" w:cstheme="majorBidi"/>
          <w:sz w:val="28"/>
          <w:szCs w:val="28"/>
        </w:rPr>
        <w:t>».</w:t>
      </w:r>
    </w:p>
    <w:p w:rsidR="007F7D52" w:rsidRPr="00927010" w:rsidRDefault="007F7D52" w:rsidP="00927010">
      <w:pPr>
        <w:pStyle w:val="ParaAttribute38"/>
        <w:ind w:right="0" w:firstLine="567"/>
        <w:rPr>
          <w:rFonts w:asciiTheme="majorBidi" w:eastAsia="Calibri" w:hAnsiTheme="majorBidi" w:cstheme="majorBidi"/>
          <w:sz w:val="28"/>
          <w:szCs w:val="28"/>
        </w:rPr>
      </w:pPr>
      <w:r w:rsidRPr="00927010">
        <w:rPr>
          <w:rFonts w:asciiTheme="majorBidi" w:eastAsia="Calibri" w:hAnsiTheme="majorBidi" w:cstheme="majorBidi"/>
          <w:sz w:val="28"/>
          <w:szCs w:val="28"/>
        </w:rPr>
        <w:t>Школьники</w:t>
      </w:r>
      <w:r w:rsidR="00A642F1">
        <w:rPr>
          <w:rFonts w:asciiTheme="majorBidi" w:eastAsia="Calibri" w:hAnsiTheme="majorBidi" w:cstheme="majorBidi"/>
          <w:sz w:val="28"/>
          <w:szCs w:val="28"/>
        </w:rPr>
        <w:t xml:space="preserve"> 8-10-х классов</w:t>
      </w:r>
      <w:r w:rsidRPr="00927010">
        <w:rPr>
          <w:rFonts w:asciiTheme="majorBidi" w:eastAsia="Calibri" w:hAnsiTheme="majorBidi" w:cstheme="majorBidi"/>
          <w:sz w:val="28"/>
          <w:szCs w:val="28"/>
        </w:rPr>
        <w:t xml:space="preserve"> являются членами общественно-государственной детско-юношеской организации «Российское движение школьников»</w:t>
      </w:r>
    </w:p>
    <w:p w:rsidR="00657C21" w:rsidRDefault="00A642F1" w:rsidP="00A642F1">
      <w:pPr>
        <w:pStyle w:val="ParaAttribute38"/>
        <w:ind w:right="0" w:firstLine="567"/>
        <w:rPr>
          <w:rFonts w:asciiTheme="majorBidi" w:eastAsia="Calibri" w:hAnsiTheme="majorBidi" w:cstheme="majorBidi"/>
          <w:sz w:val="28"/>
          <w:szCs w:val="28"/>
        </w:rPr>
      </w:pPr>
      <w:r>
        <w:rPr>
          <w:rFonts w:asciiTheme="majorBidi" w:eastAsia="Calibri" w:hAnsiTheme="majorBidi" w:cstheme="majorBidi"/>
          <w:sz w:val="28"/>
          <w:szCs w:val="28"/>
        </w:rPr>
        <w:t>При музее соловецких юнг создан его актив. При музейной комнате «Встреча с Мариной Цветаевой» создан клуб экскурсоводов.</w:t>
      </w:r>
    </w:p>
    <w:p w:rsidR="00A642F1" w:rsidRDefault="00A642F1" w:rsidP="00A642F1">
      <w:pPr>
        <w:pStyle w:val="ParaAttribute38"/>
        <w:ind w:right="0" w:firstLine="567"/>
        <w:rPr>
          <w:rFonts w:asciiTheme="majorBidi" w:eastAsia="Calibri" w:hAnsiTheme="majorBidi" w:cstheme="majorBidi"/>
          <w:sz w:val="28"/>
          <w:szCs w:val="28"/>
        </w:rPr>
      </w:pPr>
      <w:r>
        <w:rPr>
          <w:rFonts w:asciiTheme="majorBidi" w:eastAsia="Calibri" w:hAnsiTheme="majorBidi" w:cstheme="majorBidi"/>
          <w:sz w:val="28"/>
          <w:szCs w:val="28"/>
        </w:rPr>
        <w:t>В школе работает волонтёрский отряд «Добровольцы».</w:t>
      </w:r>
    </w:p>
    <w:p w:rsidR="00A642F1" w:rsidRDefault="00A642F1" w:rsidP="00A642F1">
      <w:pPr>
        <w:pStyle w:val="ParaAttribute38"/>
        <w:ind w:right="0" w:firstLine="567"/>
        <w:rPr>
          <w:rFonts w:asciiTheme="majorBidi" w:eastAsia="Calibri" w:hAnsiTheme="majorBidi" w:cstheme="majorBidi"/>
          <w:sz w:val="28"/>
          <w:szCs w:val="28"/>
        </w:rPr>
      </w:pPr>
      <w:r>
        <w:rPr>
          <w:rFonts w:asciiTheme="majorBidi" w:eastAsia="Calibri" w:hAnsiTheme="majorBidi" w:cstheme="majorBidi"/>
          <w:sz w:val="28"/>
          <w:szCs w:val="28"/>
        </w:rPr>
        <w:t>Создан школьный спортивный клуб.</w:t>
      </w:r>
    </w:p>
    <w:p w:rsidR="00A642F1" w:rsidRPr="00927010" w:rsidRDefault="00A642F1" w:rsidP="00A642F1">
      <w:pPr>
        <w:pStyle w:val="ParaAttribute38"/>
        <w:ind w:right="0" w:firstLine="567"/>
        <w:rPr>
          <w:rFonts w:asciiTheme="majorBidi" w:eastAsia="Calibri" w:hAnsiTheme="majorBidi" w:cstheme="majorBidi"/>
          <w:sz w:val="28"/>
          <w:szCs w:val="28"/>
        </w:rPr>
      </w:pPr>
      <w:r>
        <w:rPr>
          <w:rFonts w:asciiTheme="majorBidi" w:eastAsia="Calibri" w:hAnsiTheme="majorBidi" w:cstheme="majorBidi"/>
          <w:sz w:val="28"/>
          <w:szCs w:val="28"/>
        </w:rPr>
        <w:t>Действует отряд ЮИД.</w:t>
      </w:r>
    </w:p>
    <w:p w:rsidR="007F7D52" w:rsidRPr="00927010" w:rsidRDefault="00A642F1" w:rsidP="00927010">
      <w:pPr>
        <w:pStyle w:val="ParaAttribute38"/>
        <w:ind w:right="0" w:firstLine="567"/>
        <w:rPr>
          <w:rFonts w:asciiTheme="majorBidi" w:hAnsiTheme="majorBidi" w:cstheme="majorBidi"/>
          <w:i/>
          <w:sz w:val="28"/>
          <w:szCs w:val="28"/>
        </w:rPr>
      </w:pPr>
      <w:r>
        <w:rPr>
          <w:rFonts w:asciiTheme="majorBidi" w:eastAsia="Calibri" w:hAnsiTheme="majorBidi" w:cstheme="majorBidi"/>
          <w:sz w:val="28"/>
          <w:szCs w:val="28"/>
        </w:rPr>
        <w:t>Воспитание в детских общественных объединениях</w:t>
      </w:r>
      <w:r w:rsidR="007F7D52" w:rsidRPr="00927010">
        <w:rPr>
          <w:rFonts w:asciiTheme="majorBidi" w:eastAsia="Calibri" w:hAnsiTheme="majorBidi" w:cstheme="majorBidi"/>
          <w:sz w:val="28"/>
          <w:szCs w:val="28"/>
        </w:rPr>
        <w:t xml:space="preserve"> осуществляется через</w:t>
      </w:r>
      <w:r w:rsidR="008415AD" w:rsidRPr="00927010">
        <w:rPr>
          <w:rFonts w:asciiTheme="majorBidi" w:hAnsiTheme="majorBidi" w:cstheme="majorBidi"/>
          <w:sz w:val="28"/>
          <w:szCs w:val="28"/>
        </w:rPr>
        <w:t>:</w:t>
      </w:r>
    </w:p>
    <w:p w:rsidR="007F7D52" w:rsidRPr="00927010" w:rsidRDefault="007F7D52" w:rsidP="00927010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Theme="majorBidi" w:eastAsia="Calibri" w:hAnsiTheme="majorBidi" w:cstheme="majorBidi"/>
          <w:sz w:val="28"/>
          <w:szCs w:val="28"/>
          <w:lang w:eastAsia="ko-KR"/>
        </w:rPr>
      </w:pPr>
      <w:r w:rsidRPr="00927010">
        <w:rPr>
          <w:rFonts w:asciiTheme="majorBidi" w:eastAsia="Calibri" w:hAnsiTheme="majorBidi" w:cstheme="majorBidi"/>
          <w:sz w:val="28"/>
          <w:szCs w:val="28"/>
          <w:lang w:eastAsia="ko-KR"/>
        </w:rPr>
        <w:t xml:space="preserve">утверждение и последовательную реализацию в детском общественном объединении демократических процедур </w:t>
      </w:r>
      <w:r w:rsidRPr="00927010">
        <w:rPr>
          <w:rFonts w:asciiTheme="majorBidi" w:eastAsia="Calibri" w:hAnsiTheme="majorBidi" w:cstheme="majorBidi"/>
          <w:sz w:val="28"/>
          <w:szCs w:val="28"/>
        </w:rPr>
        <w:t>(</w:t>
      </w:r>
      <w:r w:rsidRPr="00927010">
        <w:rPr>
          <w:rFonts w:asciiTheme="majorBidi" w:eastAsia="Calibri" w:hAnsiTheme="majorBidi" w:cstheme="majorBidi"/>
          <w:sz w:val="28"/>
          <w:szCs w:val="28"/>
          <w:lang w:eastAsia="ko-KR"/>
        </w:rPr>
        <w:t>выбор</w:t>
      </w:r>
      <w:r w:rsidRPr="00927010">
        <w:rPr>
          <w:rFonts w:asciiTheme="majorBidi" w:eastAsia="Calibri" w:hAnsiTheme="majorBidi" w:cstheme="majorBidi"/>
          <w:sz w:val="28"/>
          <w:szCs w:val="28"/>
        </w:rPr>
        <w:t>ы</w:t>
      </w:r>
      <w:r w:rsidRPr="00927010">
        <w:rPr>
          <w:rFonts w:asciiTheme="majorBidi" w:eastAsia="Calibri" w:hAnsiTheme="majorBidi" w:cstheme="majorBidi"/>
          <w:sz w:val="28"/>
          <w:szCs w:val="28"/>
          <w:lang w:eastAsia="ko-KR"/>
        </w:rPr>
        <w:t xml:space="preserve"> руководящих органов объединения, подотчетност</w:t>
      </w:r>
      <w:r w:rsidRPr="00927010">
        <w:rPr>
          <w:rFonts w:asciiTheme="majorBidi" w:eastAsia="Calibri" w:hAnsiTheme="majorBidi" w:cstheme="majorBidi"/>
          <w:sz w:val="28"/>
          <w:szCs w:val="28"/>
        </w:rPr>
        <w:t>ь</w:t>
      </w:r>
      <w:r w:rsidRPr="00927010">
        <w:rPr>
          <w:rFonts w:asciiTheme="majorBidi" w:eastAsia="Calibri" w:hAnsiTheme="majorBidi" w:cstheme="majorBidi"/>
          <w:sz w:val="28"/>
          <w:szCs w:val="28"/>
          <w:lang w:eastAsia="ko-KR"/>
        </w:rPr>
        <w:t xml:space="preserve"> выборных органов общему сбору объединения; </w:t>
      </w:r>
      <w:r w:rsidRPr="00927010">
        <w:rPr>
          <w:rFonts w:asciiTheme="majorBidi" w:eastAsia="Calibri" w:hAnsiTheme="majorBidi" w:cstheme="majorBidi"/>
          <w:sz w:val="28"/>
          <w:szCs w:val="28"/>
          <w:lang w:eastAsia="ko-KR"/>
        </w:rPr>
        <w:lastRenderedPageBreak/>
        <w:t>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7F7D52" w:rsidRPr="00927010" w:rsidRDefault="007F7D52" w:rsidP="00927010">
      <w:pPr>
        <w:numPr>
          <w:ilvl w:val="0"/>
          <w:numId w:val="2"/>
        </w:numPr>
        <w:tabs>
          <w:tab w:val="left" w:pos="993"/>
          <w:tab w:val="left" w:pos="1310"/>
        </w:tabs>
        <w:wordWrap/>
        <w:ind w:left="0" w:firstLine="567"/>
        <w:rPr>
          <w:rFonts w:asciiTheme="majorBidi" w:eastAsia="Calibri" w:hAnsiTheme="majorBidi" w:cstheme="majorBidi"/>
          <w:sz w:val="28"/>
          <w:szCs w:val="28"/>
          <w:lang w:val="ru-RU"/>
        </w:rPr>
      </w:pPr>
      <w:r w:rsidRPr="00927010">
        <w:rPr>
          <w:rFonts w:asciiTheme="majorBidi" w:eastAsia="Calibri" w:hAnsiTheme="majorBidi" w:cstheme="majorBidi"/>
          <w:sz w:val="28"/>
          <w:szCs w:val="28"/>
          <w:lang w:val="ru-RU"/>
        </w:rPr>
        <w:t xml:space="preserve"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</w:t>
      </w:r>
      <w:r w:rsidRPr="00927010">
        <w:rPr>
          <w:rFonts w:asciiTheme="majorBidi" w:hAnsiTheme="majorBidi" w:cstheme="majorBidi"/>
          <w:sz w:val="28"/>
          <w:szCs w:val="28"/>
          <w:lang w:val="ru-RU"/>
        </w:rPr>
        <w:t xml:space="preserve">внимание, забота, уважение, умение сопереживать, умение общаться, слушать и слышать других; </w:t>
      </w:r>
    </w:p>
    <w:p w:rsidR="007F7D52" w:rsidRPr="00927010" w:rsidRDefault="007F7D52" w:rsidP="00927010">
      <w:pPr>
        <w:numPr>
          <w:ilvl w:val="0"/>
          <w:numId w:val="2"/>
        </w:numPr>
        <w:tabs>
          <w:tab w:val="left" w:pos="993"/>
          <w:tab w:val="left" w:pos="1310"/>
        </w:tabs>
        <w:wordWrap/>
        <w:ind w:left="0" w:firstLine="567"/>
        <w:rPr>
          <w:rFonts w:asciiTheme="majorBidi" w:eastAsia="Calibri" w:hAnsiTheme="majorBidi" w:cstheme="majorBidi"/>
          <w:sz w:val="28"/>
          <w:szCs w:val="28"/>
          <w:lang w:val="ru-RU"/>
        </w:rPr>
      </w:pPr>
      <w:r w:rsidRPr="00927010">
        <w:rPr>
          <w:rFonts w:asciiTheme="majorBidi" w:eastAsia="Calibri" w:hAnsiTheme="majorBidi" w:cstheme="majorBidi"/>
          <w:sz w:val="28"/>
          <w:szCs w:val="28"/>
          <w:lang w:val="ru-RU"/>
        </w:rPr>
        <w:t>договор, заключаемый между ребенком и детским общественным объединением, традиционной формой которого является Торжественное обещание (клятва) при вступлении в объединение;</w:t>
      </w:r>
    </w:p>
    <w:p w:rsidR="007F7D52" w:rsidRPr="00B43854" w:rsidRDefault="007F7D52" w:rsidP="00B43854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Theme="majorBidi" w:eastAsia="Calibri" w:hAnsiTheme="majorBidi" w:cstheme="majorBidi"/>
          <w:sz w:val="28"/>
          <w:szCs w:val="28"/>
        </w:rPr>
      </w:pPr>
      <w:r w:rsidRPr="00927010">
        <w:rPr>
          <w:rFonts w:asciiTheme="majorBidi" w:eastAsia="Calibri" w:hAnsiTheme="majorBidi" w:cstheme="majorBidi"/>
          <w:sz w:val="28"/>
          <w:szCs w:val="28"/>
          <w:lang w:eastAsia="ko-KR"/>
        </w:rPr>
        <w:t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микрорайоне, совместного пения, празднования знаменательных для членов объединения событий;</w:t>
      </w:r>
    </w:p>
    <w:p w:rsidR="007F7D52" w:rsidRPr="00927010" w:rsidRDefault="007F7D52" w:rsidP="00927010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Theme="majorBidi" w:eastAsia="Calibri" w:hAnsiTheme="majorBidi" w:cstheme="majorBidi"/>
          <w:sz w:val="28"/>
          <w:szCs w:val="28"/>
        </w:rPr>
      </w:pPr>
      <w:r w:rsidRPr="00927010">
        <w:rPr>
          <w:rFonts w:asciiTheme="majorBidi" w:eastAsia="Calibri" w:hAnsiTheme="majorBidi" w:cstheme="majorBidi"/>
          <w:sz w:val="28"/>
          <w:szCs w:val="28"/>
          <w:lang w:eastAsia="ko-KR"/>
        </w:rPr>
        <w:t>рекрутинговые мероприятия в начальной школе, реализующие идею популяризации деятельности детского общественного объединения, привлечения в него для новых участников (</w:t>
      </w:r>
      <w:r w:rsidRPr="00927010">
        <w:rPr>
          <w:rFonts w:asciiTheme="majorBidi" w:eastAsia="Calibri" w:hAnsiTheme="majorBidi" w:cstheme="majorBidi"/>
          <w:sz w:val="28"/>
          <w:szCs w:val="28"/>
          <w:lang w:val="ru-RU" w:eastAsia="ko-KR"/>
        </w:rPr>
        <w:t>акции «Дети – детям», Агитбригады</w:t>
      </w:r>
      <w:r w:rsidRPr="00927010">
        <w:rPr>
          <w:rFonts w:asciiTheme="majorBidi" w:eastAsia="Calibri" w:hAnsiTheme="majorBidi" w:cstheme="majorBidi"/>
          <w:sz w:val="28"/>
          <w:szCs w:val="28"/>
          <w:lang w:eastAsia="ko-KR"/>
        </w:rPr>
        <w:t>);</w:t>
      </w:r>
    </w:p>
    <w:p w:rsidR="007F7D52" w:rsidRPr="00927010" w:rsidRDefault="007F7D52" w:rsidP="00927010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Theme="majorBidi" w:eastAsia="Calibri" w:hAnsiTheme="majorBidi" w:cstheme="majorBidi"/>
          <w:sz w:val="28"/>
          <w:szCs w:val="28"/>
          <w:lang w:eastAsia="ko-KR"/>
        </w:rPr>
      </w:pPr>
      <w:r w:rsidRPr="00927010">
        <w:rPr>
          <w:rFonts w:asciiTheme="majorBidi" w:eastAsia="Calibri" w:hAnsiTheme="majorBidi" w:cstheme="majorBidi"/>
          <w:sz w:val="28"/>
          <w:szCs w:val="28"/>
          <w:lang w:eastAsia="ko-KR"/>
        </w:rPr>
        <w:t xml:space="preserve"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</w:t>
      </w:r>
      <w:r w:rsidRPr="00927010">
        <w:rPr>
          <w:rFonts w:asciiTheme="majorBidi" w:eastAsia="Calibri" w:hAnsiTheme="majorBidi" w:cstheme="majorBidi"/>
          <w:sz w:val="28"/>
          <w:szCs w:val="28"/>
          <w:lang w:val="ru-RU" w:eastAsia="ko-KR"/>
        </w:rPr>
        <w:t>использования</w:t>
      </w:r>
      <w:r w:rsidR="00B43854">
        <w:rPr>
          <w:rFonts w:asciiTheme="majorBidi" w:eastAsia="Calibri" w:hAnsiTheme="majorBidi" w:cstheme="majorBidi"/>
          <w:sz w:val="28"/>
          <w:szCs w:val="28"/>
          <w:lang w:eastAsia="ko-KR"/>
        </w:rPr>
        <w:t xml:space="preserve"> особой символики детск</w:t>
      </w:r>
      <w:r w:rsidR="00B43854">
        <w:rPr>
          <w:rFonts w:asciiTheme="majorBidi" w:eastAsia="Calibri" w:hAnsiTheme="majorBidi" w:cstheme="majorBidi"/>
          <w:sz w:val="28"/>
          <w:szCs w:val="28"/>
          <w:lang w:val="ru-RU" w:eastAsia="ko-KR"/>
        </w:rPr>
        <w:t>их</w:t>
      </w:r>
      <w:r w:rsidR="00B43854">
        <w:rPr>
          <w:rFonts w:asciiTheme="majorBidi" w:eastAsia="Calibri" w:hAnsiTheme="majorBidi" w:cstheme="majorBidi"/>
          <w:sz w:val="28"/>
          <w:szCs w:val="28"/>
          <w:lang w:eastAsia="ko-KR"/>
        </w:rPr>
        <w:t xml:space="preserve"> объединени</w:t>
      </w:r>
      <w:r w:rsidR="00B43854">
        <w:rPr>
          <w:rFonts w:asciiTheme="majorBidi" w:eastAsia="Calibri" w:hAnsiTheme="majorBidi" w:cstheme="majorBidi"/>
          <w:sz w:val="28"/>
          <w:szCs w:val="28"/>
          <w:lang w:val="ru-RU" w:eastAsia="ko-KR"/>
        </w:rPr>
        <w:t>й.</w:t>
      </w:r>
      <w:r w:rsidRPr="00927010">
        <w:rPr>
          <w:rFonts w:asciiTheme="majorBidi" w:eastAsia="Calibri" w:hAnsiTheme="majorBidi" w:cstheme="majorBidi"/>
          <w:sz w:val="28"/>
          <w:szCs w:val="28"/>
          <w:lang w:eastAsia="ko-KR"/>
        </w:rPr>
        <w:t xml:space="preserve"> </w:t>
      </w:r>
      <w:r w:rsidR="00B43854">
        <w:rPr>
          <w:rFonts w:asciiTheme="majorBidi" w:eastAsia="Calibri" w:hAnsiTheme="majorBidi" w:cstheme="majorBidi"/>
          <w:sz w:val="28"/>
          <w:szCs w:val="28"/>
          <w:lang w:val="ru-RU" w:eastAsia="ko-KR"/>
        </w:rPr>
        <w:t xml:space="preserve"> </w:t>
      </w:r>
    </w:p>
    <w:p w:rsidR="007F7D52" w:rsidRPr="00927010" w:rsidRDefault="007F7D52" w:rsidP="00927010">
      <w:pPr>
        <w:pStyle w:val="a3"/>
        <w:tabs>
          <w:tab w:val="left" w:pos="993"/>
          <w:tab w:val="left" w:pos="1310"/>
        </w:tabs>
        <w:ind w:left="567"/>
        <w:rPr>
          <w:rFonts w:asciiTheme="majorBidi" w:eastAsia="Calibri" w:hAnsiTheme="majorBidi" w:cstheme="majorBidi"/>
          <w:sz w:val="28"/>
          <w:szCs w:val="28"/>
          <w:lang w:eastAsia="ko-KR"/>
        </w:rPr>
      </w:pPr>
    </w:p>
    <w:p w:rsidR="007F7D52" w:rsidRPr="00927010" w:rsidRDefault="007F7D52" w:rsidP="00927010">
      <w:pPr>
        <w:tabs>
          <w:tab w:val="left" w:pos="851"/>
        </w:tabs>
        <w:wordWrap/>
        <w:jc w:val="center"/>
        <w:rPr>
          <w:rFonts w:asciiTheme="majorBidi" w:hAnsiTheme="majorBidi" w:cstheme="majorBidi"/>
          <w:b/>
          <w:iCs/>
          <w:sz w:val="28"/>
          <w:szCs w:val="28"/>
          <w:lang w:val="ru-RU"/>
        </w:rPr>
      </w:pPr>
      <w:r w:rsidRPr="00927010">
        <w:rPr>
          <w:rFonts w:asciiTheme="majorBidi" w:hAnsiTheme="majorBidi" w:cstheme="majorBidi"/>
          <w:b/>
          <w:iCs/>
          <w:sz w:val="28"/>
          <w:szCs w:val="28"/>
          <w:lang w:val="ru-RU"/>
        </w:rPr>
        <w:t>Модуль 3.7. «Волонтерство»</w:t>
      </w:r>
    </w:p>
    <w:p w:rsidR="007F7D52" w:rsidRPr="00927010" w:rsidRDefault="007F7D52" w:rsidP="00927010">
      <w:pPr>
        <w:tabs>
          <w:tab w:val="left" w:pos="851"/>
        </w:tabs>
        <w:wordWrap/>
        <w:ind w:firstLine="567"/>
        <w:rPr>
          <w:rFonts w:asciiTheme="majorBidi" w:hAnsiTheme="majorBidi" w:cstheme="majorBidi"/>
          <w:sz w:val="28"/>
          <w:szCs w:val="28"/>
          <w:lang w:val="ru-RU"/>
        </w:rPr>
      </w:pPr>
      <w:r w:rsidRPr="00927010">
        <w:rPr>
          <w:rFonts w:asciiTheme="majorBidi" w:hAnsiTheme="majorBidi" w:cstheme="majorBidi"/>
          <w:b/>
          <w:sz w:val="28"/>
          <w:szCs w:val="28"/>
          <w:lang w:val="ru-RU"/>
        </w:rPr>
        <w:t xml:space="preserve"> </w:t>
      </w:r>
      <w:r w:rsidRPr="00927010">
        <w:rPr>
          <w:rFonts w:asciiTheme="majorBidi" w:hAnsiTheme="majorBidi" w:cstheme="majorBidi"/>
          <w:sz w:val="28"/>
          <w:szCs w:val="28"/>
          <w:lang w:val="ru-RU"/>
        </w:rPr>
        <w:t xml:space="preserve">Волонтерство – это участие школьников в общественно-полезных делах, деятельности на благо конкретных людей и социального окружения в целом. </w:t>
      </w:r>
    </w:p>
    <w:p w:rsidR="007F7D52" w:rsidRPr="00927010" w:rsidRDefault="007F7D52" w:rsidP="00927010">
      <w:pPr>
        <w:tabs>
          <w:tab w:val="left" w:pos="851"/>
        </w:tabs>
        <w:wordWrap/>
        <w:ind w:firstLine="567"/>
        <w:rPr>
          <w:rFonts w:asciiTheme="majorBidi" w:hAnsiTheme="majorBidi" w:cstheme="majorBidi"/>
          <w:sz w:val="28"/>
          <w:szCs w:val="28"/>
          <w:lang w:val="ru-RU"/>
        </w:rPr>
      </w:pPr>
      <w:r w:rsidRPr="00927010">
        <w:rPr>
          <w:rFonts w:asciiTheme="majorBidi" w:hAnsiTheme="majorBidi" w:cstheme="majorBidi"/>
          <w:sz w:val="28"/>
          <w:szCs w:val="28"/>
          <w:lang w:val="ru-RU"/>
        </w:rPr>
        <w:t xml:space="preserve">Волонтерство может быть событийным и повседневным. Событийное волонтерство предполагает участие школьников в проведении разовых акций, которые часто носят масштабный характер, проводятся на уровне района, </w:t>
      </w:r>
      <w:r w:rsidRPr="00927010">
        <w:rPr>
          <w:rFonts w:asciiTheme="majorBidi" w:hAnsiTheme="majorBidi" w:cstheme="majorBidi"/>
          <w:sz w:val="28"/>
          <w:szCs w:val="28"/>
          <w:highlight w:val="white"/>
          <w:lang w:val="ru-RU"/>
        </w:rPr>
        <w:t xml:space="preserve">города, страны. </w:t>
      </w:r>
      <w:r w:rsidRPr="00927010">
        <w:rPr>
          <w:rFonts w:asciiTheme="majorBidi" w:hAnsiTheme="majorBidi" w:cstheme="majorBidi"/>
          <w:sz w:val="28"/>
          <w:szCs w:val="28"/>
          <w:lang w:val="ru-RU"/>
        </w:rPr>
        <w:t>Повседневное волонтерство предполагает постоянную деятельность школьников, направленную на благо конкретных людей и социального окружения в целом. Волонтерство позволяет школьникам проявить такие качества как внимание, забота, уважение. Волонтерство позволяет развивать коммуникативную культуру, умение общаться, слушать и слышать, эмоциональный интеллект, эмпатию, умение сопереживать.</w:t>
      </w:r>
    </w:p>
    <w:p w:rsidR="007F7D52" w:rsidRPr="00927010" w:rsidRDefault="00D804C1" w:rsidP="00927010">
      <w:pPr>
        <w:tabs>
          <w:tab w:val="left" w:pos="851"/>
        </w:tabs>
        <w:wordWrap/>
        <w:ind w:firstLine="567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>На базе МБОУ Школа №174</w:t>
      </w:r>
      <w:r w:rsidR="007F7D52" w:rsidRPr="00927010">
        <w:rPr>
          <w:rFonts w:asciiTheme="majorBidi" w:hAnsiTheme="majorBidi" w:cstheme="majorBidi"/>
          <w:sz w:val="28"/>
          <w:szCs w:val="28"/>
          <w:lang w:val="ru-RU"/>
        </w:rPr>
        <w:t xml:space="preserve"> действуют </w:t>
      </w:r>
      <w:r>
        <w:rPr>
          <w:rFonts w:asciiTheme="majorBidi" w:hAnsiTheme="majorBidi" w:cstheme="majorBidi"/>
          <w:sz w:val="28"/>
          <w:szCs w:val="28"/>
          <w:lang w:val="ru-RU"/>
        </w:rPr>
        <w:t>тимуровские</w:t>
      </w:r>
      <w:r w:rsidR="00B65962" w:rsidRPr="00927010">
        <w:rPr>
          <w:rFonts w:asciiTheme="majorBidi" w:hAnsiTheme="majorBidi" w:cstheme="majorBidi"/>
          <w:sz w:val="28"/>
          <w:szCs w:val="28"/>
          <w:lang w:val="ru-RU"/>
        </w:rPr>
        <w:t xml:space="preserve"> отряд</w:t>
      </w:r>
      <w:r>
        <w:rPr>
          <w:rFonts w:asciiTheme="majorBidi" w:hAnsiTheme="majorBidi" w:cstheme="majorBidi"/>
          <w:sz w:val="28"/>
          <w:szCs w:val="28"/>
          <w:lang w:val="ru-RU"/>
        </w:rPr>
        <w:t>ы</w:t>
      </w:r>
      <w:r w:rsidR="00B65962" w:rsidRPr="00927010">
        <w:rPr>
          <w:rFonts w:asciiTheme="majorBidi" w:hAnsiTheme="majorBidi" w:cstheme="majorBidi"/>
          <w:sz w:val="28"/>
          <w:szCs w:val="28"/>
          <w:lang w:val="ru-RU"/>
        </w:rPr>
        <w:t xml:space="preserve"> (младшие классы, 5-6 класс) и 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 волонтерский отряд: «Добровольцы».</w:t>
      </w:r>
    </w:p>
    <w:p w:rsidR="008415AD" w:rsidRPr="00927010" w:rsidRDefault="007F7D52" w:rsidP="00927010">
      <w:pPr>
        <w:tabs>
          <w:tab w:val="left" w:pos="851"/>
        </w:tabs>
        <w:wordWrap/>
        <w:ind w:firstLine="567"/>
        <w:rPr>
          <w:rFonts w:asciiTheme="majorBidi" w:hAnsiTheme="majorBidi" w:cstheme="majorBidi"/>
          <w:sz w:val="28"/>
          <w:szCs w:val="28"/>
          <w:lang w:val="ru-RU"/>
        </w:rPr>
      </w:pPr>
      <w:r w:rsidRPr="00927010">
        <w:rPr>
          <w:rFonts w:asciiTheme="majorBidi" w:hAnsiTheme="majorBidi" w:cstheme="majorBidi"/>
          <w:sz w:val="28"/>
          <w:szCs w:val="28"/>
          <w:lang w:val="ru-RU"/>
        </w:rPr>
        <w:t xml:space="preserve">Воспитательный потенциал волонтерства реализуется следующим образом </w:t>
      </w:r>
    </w:p>
    <w:p w:rsidR="007F7D52" w:rsidRPr="00927010" w:rsidRDefault="007F7D52" w:rsidP="00927010">
      <w:pPr>
        <w:tabs>
          <w:tab w:val="left" w:pos="851"/>
        </w:tabs>
        <w:wordWrap/>
        <w:ind w:firstLine="567"/>
        <w:rPr>
          <w:rFonts w:asciiTheme="majorBidi" w:hAnsiTheme="majorBidi" w:cstheme="majorBidi"/>
          <w:b/>
          <w:i/>
          <w:sz w:val="28"/>
          <w:szCs w:val="28"/>
          <w:lang w:val="ru-RU"/>
        </w:rPr>
      </w:pPr>
      <w:r w:rsidRPr="00927010">
        <w:rPr>
          <w:rFonts w:asciiTheme="majorBidi" w:hAnsiTheme="majorBidi" w:cstheme="majorBidi"/>
          <w:b/>
          <w:i/>
          <w:sz w:val="28"/>
          <w:szCs w:val="28"/>
          <w:lang w:val="ru-RU"/>
        </w:rPr>
        <w:t>На внешкольном уровне:</w:t>
      </w:r>
      <w:r w:rsidRPr="00927010">
        <w:rPr>
          <w:rStyle w:val="CharAttribute502"/>
          <w:rFonts w:asciiTheme="majorBidi" w:eastAsia="№Е" w:hAnsiTheme="majorBidi" w:cstheme="majorBidi"/>
          <w:b/>
          <w:i w:val="0"/>
          <w:szCs w:val="28"/>
          <w:lang w:val="ru-RU"/>
        </w:rPr>
        <w:t xml:space="preserve"> </w:t>
      </w:r>
    </w:p>
    <w:p w:rsidR="007F7D52" w:rsidRPr="00927010" w:rsidRDefault="007F7D52" w:rsidP="00927010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Theme="majorBidi" w:hAnsiTheme="majorBidi" w:cstheme="majorBidi"/>
          <w:sz w:val="28"/>
          <w:szCs w:val="28"/>
        </w:rPr>
      </w:pPr>
      <w:r w:rsidRPr="00927010">
        <w:rPr>
          <w:rFonts w:asciiTheme="majorBidi" w:hAnsiTheme="majorBidi" w:cstheme="majorBidi"/>
          <w:sz w:val="28"/>
          <w:szCs w:val="28"/>
        </w:rPr>
        <w:t>участие школьников в организации культурных, спортивных, развлекательных мероприятий районного и городского уровня от лица школы;</w:t>
      </w:r>
    </w:p>
    <w:p w:rsidR="00663736" w:rsidRPr="00927010" w:rsidRDefault="00663736" w:rsidP="00663736">
      <w:pPr>
        <w:pStyle w:val="a3"/>
        <w:numPr>
          <w:ilvl w:val="0"/>
          <w:numId w:val="2"/>
        </w:numPr>
        <w:tabs>
          <w:tab w:val="left" w:pos="851"/>
          <w:tab w:val="left" w:pos="993"/>
          <w:tab w:val="left" w:pos="1310"/>
        </w:tabs>
        <w:ind w:left="0" w:firstLine="56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>у</w:t>
      </w:r>
      <w:r w:rsidR="00A772A1">
        <w:rPr>
          <w:rFonts w:asciiTheme="majorBidi" w:hAnsiTheme="majorBidi" w:cstheme="majorBidi"/>
          <w:sz w:val="28"/>
          <w:szCs w:val="28"/>
          <w:lang w:val="ru-RU"/>
        </w:rPr>
        <w:t>частие</w:t>
      </w:r>
      <w:r w:rsidR="007F7D52" w:rsidRPr="00927010">
        <w:rPr>
          <w:rFonts w:asciiTheme="majorBidi" w:hAnsiTheme="majorBidi" w:cstheme="majorBidi"/>
          <w:sz w:val="28"/>
          <w:szCs w:val="28"/>
          <w:lang w:val="ru-RU"/>
        </w:rPr>
        <w:t xml:space="preserve"> во Всероссийской акции «Ночь в музее», «Читаем детям о войне»</w:t>
      </w:r>
      <w:r w:rsidR="008415AD" w:rsidRPr="00927010">
        <w:rPr>
          <w:rFonts w:asciiTheme="majorBidi" w:hAnsiTheme="majorBidi" w:cstheme="majorBidi"/>
          <w:sz w:val="28"/>
          <w:szCs w:val="28"/>
          <w:lang w:val="ru-RU"/>
        </w:rPr>
        <w:t xml:space="preserve"> и др</w:t>
      </w:r>
      <w:r w:rsidR="007F7D52" w:rsidRPr="00927010">
        <w:rPr>
          <w:rFonts w:asciiTheme="majorBidi" w:hAnsiTheme="majorBidi" w:cstheme="majorBidi"/>
          <w:sz w:val="28"/>
          <w:szCs w:val="28"/>
          <w:lang w:val="ru-RU"/>
        </w:rPr>
        <w:t>.</w:t>
      </w:r>
      <w:r w:rsidRPr="00663736">
        <w:rPr>
          <w:rFonts w:asciiTheme="majorBidi" w:hAnsiTheme="majorBidi" w:cstheme="majorBidi"/>
          <w:sz w:val="28"/>
          <w:szCs w:val="28"/>
        </w:rPr>
        <w:t xml:space="preserve"> </w:t>
      </w:r>
      <w:r w:rsidRPr="00927010">
        <w:rPr>
          <w:rFonts w:asciiTheme="majorBidi" w:hAnsiTheme="majorBidi" w:cstheme="majorBidi"/>
          <w:sz w:val="28"/>
          <w:szCs w:val="28"/>
        </w:rPr>
        <w:t xml:space="preserve">привлечение школьников к совместной работе с </w:t>
      </w:r>
      <w:r>
        <w:rPr>
          <w:rFonts w:asciiTheme="majorBidi" w:hAnsiTheme="majorBidi" w:cstheme="majorBidi"/>
          <w:sz w:val="28"/>
          <w:szCs w:val="28"/>
          <w:lang w:val="ru-RU"/>
        </w:rPr>
        <w:t>детскими садами</w:t>
      </w:r>
    </w:p>
    <w:p w:rsidR="00663736" w:rsidRDefault="00663736" w:rsidP="00663736">
      <w:pPr>
        <w:tabs>
          <w:tab w:val="left" w:pos="851"/>
          <w:tab w:val="left" w:pos="993"/>
          <w:tab w:val="left" w:pos="1310"/>
        </w:tabs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 xml:space="preserve">(Проведение </w:t>
      </w:r>
      <w:r w:rsidRPr="004C2121">
        <w:rPr>
          <w:rFonts w:asciiTheme="majorBidi" w:hAnsiTheme="majorBidi" w:cstheme="majorBidi"/>
          <w:sz w:val="28"/>
          <w:szCs w:val="28"/>
          <w:lang w:val="ru-RU"/>
        </w:rPr>
        <w:t>мероприятий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, мастер-классов для </w:t>
      </w:r>
      <w:r w:rsidRPr="004C2121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малышей в </w:t>
      </w:r>
      <w:r w:rsidRPr="004C2121">
        <w:rPr>
          <w:rFonts w:asciiTheme="majorBidi" w:hAnsiTheme="majorBidi" w:cstheme="majorBidi"/>
          <w:sz w:val="28"/>
          <w:szCs w:val="28"/>
          <w:lang w:val="ru-RU"/>
        </w:rPr>
        <w:t>МБДОУ «Детский сад №97», МБДОУ «Детский сад №337</w:t>
      </w:r>
      <w:r>
        <w:rPr>
          <w:rFonts w:asciiTheme="majorBidi" w:hAnsiTheme="majorBidi" w:cstheme="majorBidi"/>
          <w:sz w:val="28"/>
          <w:szCs w:val="28"/>
          <w:lang w:val="ru-RU"/>
        </w:rPr>
        <w:t>»)</w:t>
      </w:r>
    </w:p>
    <w:p w:rsidR="00663736" w:rsidRDefault="00663736" w:rsidP="00663736">
      <w:pPr>
        <w:pStyle w:val="a3"/>
        <w:numPr>
          <w:ilvl w:val="0"/>
          <w:numId w:val="38"/>
        </w:numPr>
        <w:tabs>
          <w:tab w:val="left" w:pos="851"/>
          <w:tab w:val="left" w:pos="993"/>
          <w:tab w:val="left" w:pos="1310"/>
        </w:tabs>
        <w:rPr>
          <w:rFonts w:asciiTheme="majorBidi" w:hAnsiTheme="majorBidi" w:cstheme="majorBidi"/>
          <w:sz w:val="28"/>
          <w:szCs w:val="28"/>
          <w:lang w:val="ru-RU"/>
        </w:rPr>
      </w:pPr>
      <w:r w:rsidRPr="00663736">
        <w:rPr>
          <w:rFonts w:asciiTheme="majorBidi" w:hAnsiTheme="majorBidi" w:cstheme="majorBidi"/>
          <w:sz w:val="28"/>
          <w:szCs w:val="28"/>
          <w:lang w:val="ru-RU"/>
        </w:rPr>
        <w:t>Праздники двора для жителей микрорайона</w:t>
      </w:r>
    </w:p>
    <w:p w:rsidR="00663736" w:rsidRPr="00663736" w:rsidRDefault="00663736" w:rsidP="00663736">
      <w:pPr>
        <w:pStyle w:val="a3"/>
        <w:numPr>
          <w:ilvl w:val="0"/>
          <w:numId w:val="38"/>
        </w:numPr>
        <w:tabs>
          <w:tab w:val="left" w:pos="851"/>
          <w:tab w:val="left" w:pos="993"/>
          <w:tab w:val="left" w:pos="1310"/>
        </w:tabs>
        <w:rPr>
          <w:rFonts w:asciiTheme="majorBidi" w:hAnsiTheme="majorBidi" w:cstheme="majorBidi"/>
          <w:sz w:val="28"/>
          <w:szCs w:val="28"/>
          <w:lang w:val="ru-RU"/>
        </w:rPr>
      </w:pPr>
      <w:r w:rsidRPr="00663736">
        <w:rPr>
          <w:rFonts w:asciiTheme="majorBidi" w:hAnsiTheme="majorBidi" w:cstheme="majorBidi"/>
          <w:sz w:val="28"/>
          <w:szCs w:val="28"/>
          <w:lang w:val="ru-RU"/>
        </w:rPr>
        <w:lastRenderedPageBreak/>
        <w:t>Выезд с поздравительными концертами к ветеранам-юнгам</w:t>
      </w:r>
    </w:p>
    <w:p w:rsidR="00663736" w:rsidRPr="005A587E" w:rsidRDefault="00663736" w:rsidP="00663736">
      <w:pPr>
        <w:pStyle w:val="a3"/>
        <w:numPr>
          <w:ilvl w:val="0"/>
          <w:numId w:val="2"/>
        </w:numPr>
        <w:tabs>
          <w:tab w:val="left" w:pos="851"/>
          <w:tab w:val="left" w:pos="993"/>
          <w:tab w:val="left" w:pos="1310"/>
        </w:tabs>
        <w:ind w:left="0" w:firstLine="567"/>
        <w:rPr>
          <w:rFonts w:asciiTheme="majorBidi" w:hAnsiTheme="majorBidi" w:cstheme="majorBidi"/>
          <w:sz w:val="28"/>
          <w:szCs w:val="28"/>
        </w:rPr>
      </w:pPr>
      <w:r w:rsidRPr="00927010">
        <w:rPr>
          <w:rFonts w:asciiTheme="majorBidi" w:hAnsiTheme="majorBidi" w:cstheme="majorBidi"/>
          <w:sz w:val="28"/>
          <w:szCs w:val="28"/>
        </w:rPr>
        <w:t>участие школьников (с согласия родителей или законных</w:t>
      </w:r>
      <w:r>
        <w:rPr>
          <w:rFonts w:asciiTheme="majorBidi" w:hAnsiTheme="majorBidi" w:cstheme="majorBidi"/>
          <w:sz w:val="28"/>
          <w:szCs w:val="28"/>
        </w:rPr>
        <w:t xml:space="preserve"> представителей) в сборе</w:t>
      </w:r>
      <w:r w:rsidRPr="00927010">
        <w:rPr>
          <w:rFonts w:asciiTheme="majorBidi" w:hAnsiTheme="majorBidi" w:cstheme="majorBidi"/>
          <w:sz w:val="28"/>
          <w:szCs w:val="28"/>
        </w:rPr>
        <w:t xml:space="preserve"> помощи для нуждающихся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 семей</w:t>
      </w:r>
      <w:r w:rsidRPr="00927010"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приюта для животных «Твои друзья». </w:t>
      </w:r>
    </w:p>
    <w:p w:rsidR="00663736" w:rsidRPr="009A6785" w:rsidRDefault="00663736" w:rsidP="00663736">
      <w:pPr>
        <w:pStyle w:val="a3"/>
        <w:numPr>
          <w:ilvl w:val="0"/>
          <w:numId w:val="2"/>
        </w:numPr>
        <w:tabs>
          <w:tab w:val="left" w:pos="851"/>
          <w:tab w:val="left" w:pos="993"/>
          <w:tab w:val="left" w:pos="1310"/>
        </w:tabs>
        <w:ind w:left="0" w:firstLine="56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>участие в мероприятиях Городской лиги волонтеров.</w:t>
      </w:r>
    </w:p>
    <w:p w:rsidR="00663736" w:rsidRPr="005A587E" w:rsidRDefault="00663736" w:rsidP="00663736">
      <w:pPr>
        <w:pStyle w:val="a3"/>
        <w:numPr>
          <w:ilvl w:val="0"/>
          <w:numId w:val="2"/>
        </w:numPr>
        <w:tabs>
          <w:tab w:val="left" w:pos="851"/>
          <w:tab w:val="left" w:pos="993"/>
          <w:tab w:val="left" w:pos="1310"/>
        </w:tabs>
        <w:ind w:left="0" w:firstLine="56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>участие в волонтерских конкурсах: областной конкурс программ и социальных проектов «Вектор добра» (ГБОУ ДОД ЦРТДЮ «Центр социализации молодежи»), 3 место – проект «</w:t>
      </w:r>
      <w:r w:rsidRPr="009A6785">
        <w:rPr>
          <w:rFonts w:asciiTheme="majorBidi" w:hAnsiTheme="majorBidi" w:cstheme="majorBidi"/>
          <w:sz w:val="28"/>
          <w:szCs w:val="28"/>
          <w:lang w:val="ru-RU"/>
        </w:rPr>
        <w:t>#</w:t>
      </w:r>
      <w:r>
        <w:rPr>
          <w:rFonts w:asciiTheme="majorBidi" w:hAnsiTheme="majorBidi" w:cstheme="majorBidi"/>
          <w:sz w:val="28"/>
          <w:szCs w:val="28"/>
          <w:lang w:val="ru-RU"/>
        </w:rPr>
        <w:t>травлинет</w:t>
      </w:r>
    </w:p>
    <w:p w:rsidR="00663736" w:rsidRPr="005A587E" w:rsidRDefault="00663736" w:rsidP="00663736">
      <w:pPr>
        <w:tabs>
          <w:tab w:val="left" w:pos="851"/>
          <w:tab w:val="left" w:pos="993"/>
          <w:tab w:val="left" w:pos="1310"/>
        </w:tabs>
        <w:rPr>
          <w:rFonts w:asciiTheme="majorBidi" w:hAnsiTheme="majorBidi" w:cstheme="majorBidi"/>
          <w:sz w:val="28"/>
          <w:szCs w:val="28"/>
          <w:lang w:val="ru-RU"/>
        </w:rPr>
      </w:pPr>
    </w:p>
    <w:p w:rsidR="00663736" w:rsidRPr="00927010" w:rsidRDefault="00663736" w:rsidP="00663736">
      <w:pPr>
        <w:tabs>
          <w:tab w:val="left" w:pos="851"/>
        </w:tabs>
        <w:wordWrap/>
        <w:ind w:firstLine="567"/>
        <w:rPr>
          <w:rFonts w:asciiTheme="majorBidi" w:hAnsiTheme="majorBidi" w:cstheme="majorBidi"/>
          <w:b/>
          <w:i/>
          <w:sz w:val="28"/>
          <w:szCs w:val="28"/>
          <w:lang w:val="ru-RU"/>
        </w:rPr>
      </w:pPr>
      <w:r w:rsidRPr="00927010">
        <w:rPr>
          <w:rFonts w:asciiTheme="majorBidi" w:hAnsiTheme="majorBidi" w:cstheme="majorBidi"/>
          <w:b/>
          <w:i/>
          <w:sz w:val="28"/>
          <w:szCs w:val="28"/>
          <w:lang w:val="ru-RU"/>
        </w:rPr>
        <w:t>На уровне школы:</w:t>
      </w:r>
      <w:r w:rsidRPr="00927010">
        <w:rPr>
          <w:rStyle w:val="CharAttribute502"/>
          <w:rFonts w:asciiTheme="majorBidi" w:eastAsia="№Е" w:hAnsiTheme="majorBidi" w:cstheme="majorBidi"/>
          <w:b/>
          <w:szCs w:val="28"/>
          <w:lang w:val="ru-RU"/>
        </w:rPr>
        <w:t xml:space="preserve"> </w:t>
      </w:r>
    </w:p>
    <w:p w:rsidR="00663736" w:rsidRPr="00927010" w:rsidRDefault="00663736" w:rsidP="00663736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Theme="majorBidi" w:hAnsiTheme="majorBidi" w:cstheme="majorBidi"/>
          <w:sz w:val="28"/>
          <w:szCs w:val="28"/>
        </w:rPr>
      </w:pPr>
      <w:r w:rsidRPr="00927010">
        <w:rPr>
          <w:rFonts w:asciiTheme="majorBidi" w:hAnsiTheme="majorBidi" w:cstheme="majorBidi"/>
          <w:sz w:val="28"/>
          <w:szCs w:val="28"/>
        </w:rPr>
        <w:t>участие школьников в организации праздников, торжественных мероприятий, встреч с гостями школы;</w:t>
      </w:r>
    </w:p>
    <w:p w:rsidR="00663736" w:rsidRPr="00927010" w:rsidRDefault="00663736" w:rsidP="00663736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Theme="majorBidi" w:hAnsiTheme="majorBidi" w:cstheme="majorBidi"/>
          <w:sz w:val="28"/>
          <w:szCs w:val="28"/>
        </w:rPr>
      </w:pPr>
      <w:r w:rsidRPr="00927010">
        <w:rPr>
          <w:rFonts w:asciiTheme="majorBidi" w:hAnsiTheme="majorBidi" w:cstheme="majorBidi"/>
          <w:sz w:val="28"/>
          <w:szCs w:val="28"/>
        </w:rPr>
        <w:t xml:space="preserve">участие школьников в работе с младшими ребятами: проведение для них праздников, утренников, тематических </w:t>
      </w:r>
      <w:r w:rsidRPr="00927010">
        <w:rPr>
          <w:rFonts w:asciiTheme="majorBidi" w:hAnsiTheme="majorBidi" w:cstheme="majorBidi"/>
          <w:sz w:val="28"/>
          <w:szCs w:val="28"/>
          <w:lang w:val="ru-RU"/>
        </w:rPr>
        <w:t>вечеров</w:t>
      </w:r>
      <w:r w:rsidRPr="00927010">
        <w:rPr>
          <w:rFonts w:asciiTheme="majorBidi" w:hAnsiTheme="majorBidi" w:cstheme="majorBidi"/>
          <w:sz w:val="28"/>
          <w:szCs w:val="28"/>
        </w:rPr>
        <w:t>;</w:t>
      </w:r>
    </w:p>
    <w:p w:rsidR="00663736" w:rsidRPr="00927010" w:rsidRDefault="00663736" w:rsidP="00663736">
      <w:pPr>
        <w:pStyle w:val="a3"/>
        <w:numPr>
          <w:ilvl w:val="0"/>
          <w:numId w:val="2"/>
        </w:numPr>
        <w:tabs>
          <w:tab w:val="left" w:pos="851"/>
          <w:tab w:val="left" w:pos="993"/>
          <w:tab w:val="left" w:pos="1310"/>
        </w:tabs>
        <w:ind w:left="0" w:firstLine="567"/>
        <w:rPr>
          <w:rFonts w:asciiTheme="majorBidi" w:hAnsiTheme="majorBidi" w:cstheme="majorBidi"/>
          <w:sz w:val="28"/>
          <w:szCs w:val="28"/>
        </w:rPr>
      </w:pPr>
      <w:r w:rsidRPr="00927010">
        <w:rPr>
          <w:rFonts w:asciiTheme="majorBidi" w:hAnsiTheme="majorBidi" w:cstheme="majorBidi"/>
          <w:sz w:val="28"/>
          <w:szCs w:val="28"/>
          <w:lang w:val="ru-RU"/>
        </w:rPr>
        <w:t>привлечение</w:t>
      </w:r>
      <w:r w:rsidRPr="00927010">
        <w:rPr>
          <w:rFonts w:asciiTheme="majorBidi" w:hAnsiTheme="majorBidi" w:cstheme="majorBidi"/>
          <w:sz w:val="28"/>
          <w:szCs w:val="28"/>
        </w:rPr>
        <w:t xml:space="preserve"> школьников к работе на прилегающей к школе территории (благоустройство клумб, уход за деревьями и кустарниками).</w:t>
      </w:r>
    </w:p>
    <w:p w:rsidR="00663736" w:rsidRDefault="00663736" w:rsidP="00663736">
      <w:pPr>
        <w:rPr>
          <w:lang w:val="ru-RU"/>
        </w:rPr>
      </w:pPr>
      <w:r>
        <w:rPr>
          <w:rFonts w:asciiTheme="majorBidi" w:eastAsia="№Е" w:hAnsiTheme="majorBidi" w:cstheme="majorBidi"/>
          <w:b/>
          <w:sz w:val="28"/>
          <w:szCs w:val="28"/>
          <w:lang w:val="ru-RU" w:eastAsia="x-none"/>
        </w:rPr>
        <w:t xml:space="preserve">                                                      </w:t>
      </w:r>
      <w:r w:rsidRPr="009A6785">
        <w:rPr>
          <w:b/>
          <w:sz w:val="28"/>
          <w:szCs w:val="28"/>
          <w:lang w:val="ru-RU"/>
        </w:rPr>
        <w:t>Перспективы</w:t>
      </w:r>
      <w:r>
        <w:rPr>
          <w:lang w:val="ru-RU"/>
        </w:rPr>
        <w:t>:</w:t>
      </w:r>
    </w:p>
    <w:p w:rsidR="00663736" w:rsidRPr="009A6785" w:rsidRDefault="00663736" w:rsidP="00663736">
      <w:pPr>
        <w:rPr>
          <w:lang w:val="ru-RU"/>
        </w:rPr>
      </w:pPr>
    </w:p>
    <w:p w:rsidR="00663736" w:rsidRDefault="00663736" w:rsidP="00663736">
      <w:pPr>
        <w:pStyle w:val="a3"/>
        <w:numPr>
          <w:ilvl w:val="0"/>
          <w:numId w:val="2"/>
        </w:numPr>
        <w:ind w:left="928"/>
        <w:rPr>
          <w:rFonts w:ascii="Times New Roman"/>
          <w:sz w:val="28"/>
          <w:szCs w:val="28"/>
          <w:lang w:val="ru-RU"/>
        </w:rPr>
      </w:pPr>
      <w:r w:rsidRPr="009A6785">
        <w:rPr>
          <w:rFonts w:ascii="Times New Roman"/>
          <w:sz w:val="28"/>
          <w:szCs w:val="28"/>
          <w:lang w:val="ru-RU"/>
        </w:rPr>
        <w:t>Реализация</w:t>
      </w:r>
      <w:r>
        <w:rPr>
          <w:rFonts w:ascii="Times New Roman"/>
          <w:sz w:val="28"/>
          <w:szCs w:val="28"/>
          <w:lang w:val="ru-RU"/>
        </w:rPr>
        <w:t xml:space="preserve"> волонтерами социального проекта </w:t>
      </w:r>
      <w:r w:rsidRPr="009A6785">
        <w:rPr>
          <w:rFonts w:ascii="Times New Roman"/>
          <w:sz w:val="28"/>
          <w:szCs w:val="28"/>
          <w:lang w:val="ru-RU"/>
        </w:rPr>
        <w:t>#</w:t>
      </w:r>
      <w:r>
        <w:rPr>
          <w:rFonts w:ascii="Times New Roman"/>
          <w:sz w:val="28"/>
          <w:szCs w:val="28"/>
          <w:lang w:val="ru-RU"/>
        </w:rPr>
        <w:t>травлинет по профилактике буллинга.</w:t>
      </w:r>
    </w:p>
    <w:p w:rsidR="00663736" w:rsidRDefault="00663736" w:rsidP="00663736">
      <w:pPr>
        <w:pStyle w:val="a3"/>
        <w:numPr>
          <w:ilvl w:val="0"/>
          <w:numId w:val="2"/>
        </w:numPr>
        <w:ind w:left="928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Увеличение волонтерского состава, привлечение обучающихся разной возрастной категории.</w:t>
      </w:r>
    </w:p>
    <w:p w:rsidR="00663736" w:rsidRDefault="00663736" w:rsidP="00663736">
      <w:pPr>
        <w:pStyle w:val="a3"/>
        <w:numPr>
          <w:ilvl w:val="0"/>
          <w:numId w:val="2"/>
        </w:numPr>
        <w:ind w:left="928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Привлечение волонтеров к профилактической деятельности – проведение волонтерами занятий с младшими школьниками, направленных на здоровый образ жизни.</w:t>
      </w:r>
    </w:p>
    <w:p w:rsidR="00663736" w:rsidRPr="009A6785" w:rsidRDefault="00663736" w:rsidP="00663736">
      <w:pPr>
        <w:ind w:left="568"/>
        <w:rPr>
          <w:sz w:val="28"/>
          <w:szCs w:val="28"/>
          <w:lang w:val="ru-RU"/>
        </w:rPr>
      </w:pPr>
    </w:p>
    <w:p w:rsidR="007F7D52" w:rsidRPr="00663736" w:rsidRDefault="007F7D52" w:rsidP="00663736">
      <w:pPr>
        <w:tabs>
          <w:tab w:val="left" w:pos="851"/>
          <w:tab w:val="left" w:pos="993"/>
          <w:tab w:val="left" w:pos="1310"/>
        </w:tabs>
        <w:rPr>
          <w:rFonts w:asciiTheme="majorBidi" w:hAnsiTheme="majorBidi" w:cstheme="majorBidi"/>
          <w:sz w:val="28"/>
          <w:szCs w:val="28"/>
          <w:lang w:val="ru-RU"/>
        </w:rPr>
      </w:pPr>
    </w:p>
    <w:p w:rsidR="007F7D52" w:rsidRPr="00927010" w:rsidRDefault="007F7D52" w:rsidP="00F82800">
      <w:pPr>
        <w:tabs>
          <w:tab w:val="left" w:pos="851"/>
        </w:tabs>
        <w:wordWrap/>
        <w:jc w:val="center"/>
        <w:rPr>
          <w:rFonts w:asciiTheme="majorBidi" w:hAnsiTheme="majorBidi" w:cstheme="majorBidi"/>
          <w:b/>
          <w:iCs/>
          <w:color w:val="000000"/>
          <w:w w:val="0"/>
          <w:sz w:val="28"/>
          <w:szCs w:val="28"/>
          <w:lang w:val="ru-RU"/>
        </w:rPr>
      </w:pPr>
      <w:r w:rsidRPr="00927010">
        <w:rPr>
          <w:rFonts w:asciiTheme="majorBidi" w:hAnsiTheme="majorBidi" w:cstheme="majorBidi"/>
          <w:b/>
          <w:iCs/>
          <w:color w:val="000000"/>
          <w:w w:val="0"/>
          <w:sz w:val="28"/>
          <w:szCs w:val="28"/>
          <w:lang w:val="ru-RU"/>
        </w:rPr>
        <w:t>3.8. Модуль «Экскурсии, экспедиции, походы»</w:t>
      </w:r>
    </w:p>
    <w:p w:rsidR="007F7D52" w:rsidRDefault="007F7D52" w:rsidP="00927010">
      <w:pPr>
        <w:wordWrap/>
        <w:adjustRightInd w:val="0"/>
        <w:ind w:right="-1" w:firstLine="567"/>
        <w:rPr>
          <w:rFonts w:asciiTheme="majorBidi" w:eastAsia="Calibri" w:hAnsiTheme="majorBidi" w:cstheme="majorBidi"/>
          <w:sz w:val="28"/>
          <w:szCs w:val="28"/>
          <w:lang w:val="ru-RU"/>
        </w:rPr>
      </w:pPr>
      <w:r w:rsidRPr="00927010">
        <w:rPr>
          <w:rFonts w:asciiTheme="majorBidi" w:eastAsia="Calibri" w:hAnsiTheme="majorBidi" w:cstheme="majorBidi"/>
          <w:sz w:val="28"/>
          <w:szCs w:val="28"/>
          <w:lang w:val="ru-RU"/>
        </w:rPr>
        <w:t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663736" w:rsidRPr="00F82800" w:rsidRDefault="00663736" w:rsidP="00F82800">
      <w:pPr>
        <w:pStyle w:val="a3"/>
        <w:numPr>
          <w:ilvl w:val="0"/>
          <w:numId w:val="42"/>
        </w:numPr>
        <w:adjustRightInd w:val="0"/>
        <w:ind w:right="-1"/>
        <w:rPr>
          <w:rFonts w:asciiTheme="majorBidi" w:hAnsiTheme="majorBidi" w:cstheme="majorBidi"/>
          <w:sz w:val="28"/>
          <w:szCs w:val="28"/>
          <w:lang w:val="ru-RU"/>
        </w:rPr>
      </w:pPr>
      <w:r w:rsidRPr="00F82800">
        <w:rPr>
          <w:rFonts w:asciiTheme="majorBidi" w:hAnsiTheme="majorBidi" w:cstheme="majorBidi"/>
          <w:sz w:val="28"/>
          <w:szCs w:val="28"/>
          <w:lang w:val="ru-RU"/>
        </w:rPr>
        <w:t>Циклы экскурсий по школьному музею соловецких юнг и по музейной комнате «Встреча с Мариной Цветаевой»</w:t>
      </w:r>
    </w:p>
    <w:p w:rsidR="007F7D52" w:rsidRPr="00927010" w:rsidRDefault="007F7D52" w:rsidP="00927010">
      <w:pPr>
        <w:pStyle w:val="a3"/>
        <w:numPr>
          <w:ilvl w:val="0"/>
          <w:numId w:val="11"/>
        </w:numPr>
        <w:tabs>
          <w:tab w:val="left" w:pos="885"/>
        </w:tabs>
        <w:ind w:right="175"/>
        <w:rPr>
          <w:rFonts w:asciiTheme="majorBidi" w:eastAsia="Calibri" w:hAnsiTheme="majorBidi" w:cstheme="majorBidi"/>
          <w:sz w:val="28"/>
          <w:szCs w:val="28"/>
        </w:rPr>
      </w:pPr>
      <w:r w:rsidRPr="00927010">
        <w:rPr>
          <w:rFonts w:asciiTheme="majorBidi" w:eastAsia="Calibri" w:hAnsiTheme="majorBidi" w:cstheme="majorBidi"/>
          <w:sz w:val="28"/>
          <w:szCs w:val="28"/>
          <w:lang w:eastAsia="ko-KR"/>
        </w:rPr>
        <w:t>экскурсии в музей, в картинную галерею, на предприяти</w:t>
      </w:r>
      <w:r w:rsidR="008415AD" w:rsidRPr="00927010">
        <w:rPr>
          <w:rFonts w:asciiTheme="majorBidi" w:eastAsia="Calibri" w:hAnsiTheme="majorBidi" w:cstheme="majorBidi"/>
          <w:sz w:val="28"/>
          <w:szCs w:val="28"/>
          <w:lang w:val="ru-RU" w:eastAsia="ko-KR"/>
        </w:rPr>
        <w:t>я города</w:t>
      </w:r>
      <w:r w:rsidRPr="00927010">
        <w:rPr>
          <w:rFonts w:asciiTheme="majorBidi" w:eastAsia="Calibri" w:hAnsiTheme="majorBidi" w:cstheme="majorBidi"/>
          <w:sz w:val="28"/>
          <w:szCs w:val="28"/>
          <w:lang w:val="ru-RU" w:eastAsia="ko-KR"/>
        </w:rPr>
        <w:t>;</w:t>
      </w:r>
    </w:p>
    <w:p w:rsidR="007F7D52" w:rsidRPr="00927010" w:rsidRDefault="007F7D52" w:rsidP="00927010">
      <w:pPr>
        <w:pStyle w:val="a3"/>
        <w:numPr>
          <w:ilvl w:val="0"/>
          <w:numId w:val="11"/>
        </w:numPr>
        <w:tabs>
          <w:tab w:val="left" w:pos="885"/>
        </w:tabs>
        <w:ind w:right="175"/>
        <w:rPr>
          <w:rFonts w:asciiTheme="majorBidi" w:eastAsia="Calibri" w:hAnsiTheme="majorBidi" w:cstheme="majorBidi"/>
          <w:sz w:val="28"/>
          <w:szCs w:val="28"/>
        </w:rPr>
      </w:pPr>
      <w:r w:rsidRPr="00927010">
        <w:rPr>
          <w:rFonts w:asciiTheme="majorBidi" w:eastAsia="Calibri" w:hAnsiTheme="majorBidi" w:cstheme="majorBidi"/>
          <w:sz w:val="28"/>
          <w:szCs w:val="28"/>
          <w:lang w:eastAsia="ko-KR"/>
        </w:rPr>
        <w:t xml:space="preserve">походы выходного дня, организуемые в классах их классными руководителями и родителями школьников: на природу (проводятся </w:t>
      </w:r>
      <w:r w:rsidRPr="00927010">
        <w:rPr>
          <w:rFonts w:asciiTheme="majorBidi" w:eastAsia="Calibri" w:hAnsiTheme="majorBidi" w:cstheme="majorBidi"/>
          <w:sz w:val="28"/>
          <w:szCs w:val="28"/>
          <w:lang w:val="ru-RU" w:eastAsia="ko-KR"/>
        </w:rPr>
        <w:t>в форме пеших, велосипедных, лыжных прогулок</w:t>
      </w:r>
      <w:r w:rsidRPr="00927010">
        <w:rPr>
          <w:rFonts w:asciiTheme="majorBidi" w:eastAsia="Calibri" w:hAnsiTheme="majorBidi" w:cstheme="majorBidi"/>
          <w:sz w:val="28"/>
          <w:szCs w:val="28"/>
          <w:lang w:eastAsia="ko-KR"/>
        </w:rPr>
        <w:t>);</w:t>
      </w:r>
    </w:p>
    <w:p w:rsidR="007F7D52" w:rsidRPr="00927010" w:rsidRDefault="007F7D52" w:rsidP="00927010">
      <w:pPr>
        <w:pStyle w:val="a3"/>
        <w:numPr>
          <w:ilvl w:val="0"/>
          <w:numId w:val="11"/>
        </w:numPr>
        <w:tabs>
          <w:tab w:val="left" w:pos="885"/>
        </w:tabs>
        <w:ind w:right="175"/>
        <w:rPr>
          <w:rFonts w:asciiTheme="majorBidi" w:eastAsia="Calibri" w:hAnsiTheme="majorBidi" w:cstheme="majorBidi"/>
          <w:sz w:val="28"/>
          <w:szCs w:val="28"/>
          <w:lang w:eastAsia="ko-KR"/>
        </w:rPr>
      </w:pPr>
      <w:r w:rsidRPr="00927010">
        <w:rPr>
          <w:rFonts w:asciiTheme="majorBidi" w:eastAsia="Calibri" w:hAnsiTheme="majorBidi" w:cstheme="majorBidi"/>
          <w:sz w:val="28"/>
          <w:szCs w:val="28"/>
          <w:lang w:eastAsia="ko-KR"/>
        </w:rPr>
        <w:lastRenderedPageBreak/>
        <w:t xml:space="preserve">литературные, исторические, </w:t>
      </w:r>
      <w:r w:rsidRPr="00927010">
        <w:rPr>
          <w:rFonts w:asciiTheme="majorBidi" w:eastAsia="Calibri" w:hAnsiTheme="majorBidi" w:cstheme="majorBidi"/>
          <w:sz w:val="28"/>
          <w:szCs w:val="28"/>
          <w:lang w:val="ru-RU" w:eastAsia="ko-KR"/>
        </w:rPr>
        <w:t>географические</w:t>
      </w:r>
      <w:r w:rsidRPr="00927010">
        <w:rPr>
          <w:rFonts w:asciiTheme="majorBidi" w:eastAsia="Calibri" w:hAnsiTheme="majorBidi" w:cstheme="majorBidi"/>
          <w:sz w:val="28"/>
          <w:szCs w:val="28"/>
          <w:lang w:eastAsia="ko-KR"/>
        </w:rPr>
        <w:t xml:space="preserve"> экс</w:t>
      </w:r>
      <w:r w:rsidRPr="00927010">
        <w:rPr>
          <w:rFonts w:asciiTheme="majorBidi" w:eastAsia="Calibri" w:hAnsiTheme="majorBidi" w:cstheme="majorBidi"/>
          <w:sz w:val="28"/>
          <w:szCs w:val="28"/>
          <w:lang w:val="ru-RU" w:eastAsia="ko-KR"/>
        </w:rPr>
        <w:t>курсии</w:t>
      </w:r>
      <w:r w:rsidRPr="00927010">
        <w:rPr>
          <w:rFonts w:asciiTheme="majorBidi" w:eastAsia="Calibri" w:hAnsiTheme="majorBidi" w:cstheme="majorBidi"/>
          <w:sz w:val="28"/>
          <w:szCs w:val="28"/>
          <w:lang w:eastAsia="ko-KR"/>
        </w:rPr>
        <w:t>,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писателей, произошедших здесь исторических событий, имеющихся здесь природных и историко-культурных ландшафтов, флоры и фауны;</w:t>
      </w:r>
    </w:p>
    <w:p w:rsidR="007F7D52" w:rsidRPr="00927010" w:rsidRDefault="008415AD" w:rsidP="00927010">
      <w:pPr>
        <w:pStyle w:val="a3"/>
        <w:numPr>
          <w:ilvl w:val="0"/>
          <w:numId w:val="11"/>
        </w:numPr>
        <w:tabs>
          <w:tab w:val="left" w:pos="885"/>
        </w:tabs>
        <w:ind w:right="175"/>
        <w:rPr>
          <w:rFonts w:asciiTheme="majorBidi" w:eastAsia="Calibri" w:hAnsiTheme="majorBidi" w:cstheme="majorBidi"/>
          <w:sz w:val="28"/>
          <w:szCs w:val="28"/>
          <w:lang w:eastAsia="ko-KR"/>
        </w:rPr>
      </w:pPr>
      <w:r w:rsidRPr="00927010">
        <w:rPr>
          <w:rFonts w:asciiTheme="majorBidi" w:eastAsia="Calibri" w:hAnsiTheme="majorBidi" w:cstheme="majorBidi"/>
          <w:sz w:val="28"/>
          <w:szCs w:val="28"/>
          <w:lang w:val="ru-RU" w:eastAsia="ko-KR"/>
        </w:rPr>
        <w:t>у</w:t>
      </w:r>
      <w:r w:rsidR="007F7D52" w:rsidRPr="00927010">
        <w:rPr>
          <w:rFonts w:asciiTheme="majorBidi" w:eastAsia="Calibri" w:hAnsiTheme="majorBidi" w:cstheme="majorBidi"/>
          <w:sz w:val="28"/>
          <w:szCs w:val="28"/>
          <w:lang w:val="ru-RU" w:eastAsia="ko-KR"/>
        </w:rPr>
        <w:t>частие в</w:t>
      </w:r>
      <w:r w:rsidR="000E6441" w:rsidRPr="00927010">
        <w:rPr>
          <w:rFonts w:asciiTheme="majorBidi" w:eastAsia="Calibri" w:hAnsiTheme="majorBidi" w:cstheme="majorBidi"/>
          <w:sz w:val="28"/>
          <w:szCs w:val="28"/>
          <w:lang w:val="ru-RU" w:eastAsia="ko-KR"/>
        </w:rPr>
        <w:t xml:space="preserve"> межрегиональных туристко-образовательных</w:t>
      </w:r>
      <w:r w:rsidRPr="00927010">
        <w:rPr>
          <w:rFonts w:asciiTheme="majorBidi" w:eastAsia="Calibri" w:hAnsiTheme="majorBidi" w:cstheme="majorBidi"/>
          <w:sz w:val="28"/>
          <w:szCs w:val="28"/>
          <w:lang w:val="ru-RU" w:eastAsia="ko-KR"/>
        </w:rPr>
        <w:t xml:space="preserve"> </w:t>
      </w:r>
      <w:r w:rsidR="000E6441" w:rsidRPr="00927010">
        <w:rPr>
          <w:rFonts w:asciiTheme="majorBidi" w:eastAsia="Calibri" w:hAnsiTheme="majorBidi" w:cstheme="majorBidi"/>
          <w:sz w:val="28"/>
          <w:szCs w:val="28"/>
          <w:lang w:val="ru-RU" w:eastAsia="ko-KR"/>
        </w:rPr>
        <w:t>проектах «Вагон З</w:t>
      </w:r>
      <w:r w:rsidR="007F7D52" w:rsidRPr="00927010">
        <w:rPr>
          <w:rFonts w:asciiTheme="majorBidi" w:eastAsia="Calibri" w:hAnsiTheme="majorBidi" w:cstheme="majorBidi"/>
          <w:sz w:val="28"/>
          <w:szCs w:val="28"/>
          <w:lang w:val="ru-RU" w:eastAsia="ko-KR"/>
        </w:rPr>
        <w:t>наний» и «Краеведческий экспресс»</w:t>
      </w:r>
      <w:r w:rsidR="007F7D52" w:rsidRPr="00927010">
        <w:rPr>
          <w:rFonts w:asciiTheme="majorBidi" w:eastAsia="Calibri" w:hAnsiTheme="majorBidi" w:cstheme="majorBidi"/>
          <w:sz w:val="28"/>
          <w:szCs w:val="28"/>
          <w:lang w:eastAsia="ko-KR"/>
        </w:rPr>
        <w:t xml:space="preserve"> </w:t>
      </w:r>
    </w:p>
    <w:p w:rsidR="007F7D52" w:rsidRPr="00927010" w:rsidRDefault="007F7D52" w:rsidP="00927010">
      <w:pPr>
        <w:pStyle w:val="a3"/>
        <w:tabs>
          <w:tab w:val="left" w:pos="885"/>
        </w:tabs>
        <w:ind w:left="567" w:right="175"/>
        <w:rPr>
          <w:rFonts w:asciiTheme="majorBidi" w:eastAsia="Calibri" w:hAnsiTheme="majorBidi" w:cstheme="majorBidi"/>
          <w:sz w:val="28"/>
          <w:szCs w:val="28"/>
          <w:lang w:eastAsia="ko-KR"/>
        </w:rPr>
      </w:pPr>
    </w:p>
    <w:p w:rsidR="007F7D52" w:rsidRPr="00927010" w:rsidRDefault="007F7D52" w:rsidP="00927010">
      <w:pPr>
        <w:tabs>
          <w:tab w:val="left" w:pos="851"/>
        </w:tabs>
        <w:wordWrap/>
        <w:jc w:val="center"/>
        <w:rPr>
          <w:rFonts w:asciiTheme="majorBidi" w:hAnsiTheme="majorBidi" w:cstheme="majorBidi"/>
          <w:b/>
          <w:iCs/>
          <w:color w:val="000000"/>
          <w:w w:val="0"/>
          <w:sz w:val="28"/>
          <w:szCs w:val="28"/>
          <w:lang w:val="ru-RU"/>
        </w:rPr>
      </w:pPr>
      <w:r w:rsidRPr="00927010">
        <w:rPr>
          <w:rFonts w:asciiTheme="majorBidi" w:hAnsiTheme="majorBidi" w:cstheme="majorBidi"/>
          <w:b/>
          <w:iCs/>
          <w:color w:val="000000"/>
          <w:w w:val="0"/>
          <w:sz w:val="28"/>
          <w:szCs w:val="28"/>
          <w:lang w:val="ru-RU"/>
        </w:rPr>
        <w:t>3.9. Модуль «Профориентация»</w:t>
      </w:r>
    </w:p>
    <w:p w:rsidR="008E199F" w:rsidRPr="00B33283" w:rsidRDefault="008E199F" w:rsidP="008E199F">
      <w:pPr>
        <w:wordWrap/>
        <w:ind w:left="360" w:firstLine="851"/>
        <w:rPr>
          <w:rStyle w:val="CharAttribute502"/>
          <w:rFonts w:eastAsia="№Е"/>
          <w:i w:val="0"/>
          <w:szCs w:val="28"/>
          <w:lang w:val="ru-RU"/>
        </w:rPr>
      </w:pPr>
      <w:r w:rsidRPr="00B33283">
        <w:rPr>
          <w:sz w:val="28"/>
          <w:szCs w:val="28"/>
          <w:lang w:val="ru-RU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</w:t>
      </w:r>
      <w:r w:rsidRPr="00B33283">
        <w:rPr>
          <w:rStyle w:val="CharAttribute511"/>
          <w:rFonts w:eastAsia="№Е"/>
          <w:szCs w:val="28"/>
          <w:lang w:val="ru-RU"/>
        </w:rPr>
        <w:t xml:space="preserve">Эта работа осуществляется </w:t>
      </w:r>
      <w:r w:rsidRPr="00B33283">
        <w:rPr>
          <w:rStyle w:val="CharAttribute512"/>
          <w:rFonts w:eastAsia="№Е"/>
          <w:szCs w:val="28"/>
          <w:lang w:val="ru-RU"/>
        </w:rPr>
        <w:t xml:space="preserve">через: </w:t>
      </w:r>
      <w:r w:rsidRPr="00B33283">
        <w:rPr>
          <w:i/>
          <w:sz w:val="28"/>
          <w:szCs w:val="28"/>
          <w:lang w:val="ru-RU"/>
        </w:rPr>
        <w:t xml:space="preserve"> </w:t>
      </w:r>
    </w:p>
    <w:p w:rsidR="008E199F" w:rsidRPr="00E43261" w:rsidRDefault="008E199F" w:rsidP="008E199F">
      <w:pPr>
        <w:pStyle w:val="a8"/>
        <w:wordWrap/>
        <w:ind w:left="360" w:firstLine="851"/>
        <w:rPr>
          <w:rFonts w:ascii="Times New Roman"/>
          <w:sz w:val="28"/>
          <w:szCs w:val="28"/>
          <w:lang w:val="ru-RU"/>
        </w:rPr>
      </w:pPr>
      <w:r w:rsidRPr="00E43261">
        <w:rPr>
          <w:rFonts w:ascii="Times New Roman"/>
          <w:sz w:val="28"/>
          <w:szCs w:val="28"/>
          <w:lang w:val="ru-RU"/>
        </w:rPr>
        <w:t>- комплексную  программу профориентационной  работы с 1 по 11 классы, в рамках которой  для начальной школы (1-4 класс) проводится систематическая работа  по темам «Играем в профессию» (1 класс), «Путешествие в мир профессий» (2 класс), «У меня растут года…» (3 класс), «Труд в почете любой, мир профессий большой» (4 класс); а также приглашение родителей для мастер-класса по профессиям.</w:t>
      </w:r>
      <w:r>
        <w:rPr>
          <w:rFonts w:ascii="Times New Roman"/>
          <w:sz w:val="28"/>
          <w:szCs w:val="28"/>
          <w:lang w:val="ru-RU"/>
        </w:rPr>
        <w:t xml:space="preserve"> Для 5-7 классов проводятся занятия с предоставлением </w:t>
      </w:r>
      <w:r w:rsidRPr="003E2444">
        <w:rPr>
          <w:rFonts w:ascii="Times New Roman"/>
          <w:sz w:val="28"/>
          <w:szCs w:val="28"/>
          <w:lang w:val="ru-RU"/>
        </w:rPr>
        <w:t xml:space="preserve">расширенной информации о профессиях благодаря дополнительным источникам (просмотры и обсуждение  профориентационных презентаций и фильмов, </w:t>
      </w:r>
      <w:r>
        <w:rPr>
          <w:rFonts w:ascii="Times New Roman"/>
          <w:sz w:val="28"/>
          <w:szCs w:val="28"/>
          <w:lang w:val="ru-RU"/>
        </w:rPr>
        <w:t>онлайн-уроков. Для 9-11 классов предусмотрены профориентационные ролевые игры, экскурсии в ВУЗы, колледжи, тестирование на профес</w:t>
      </w:r>
      <w:r w:rsidR="00B5180C">
        <w:rPr>
          <w:rFonts w:ascii="Times New Roman"/>
          <w:sz w:val="28"/>
          <w:szCs w:val="28"/>
          <w:lang w:val="ru-RU"/>
        </w:rPr>
        <w:t>с</w:t>
      </w:r>
      <w:r>
        <w:rPr>
          <w:rFonts w:ascii="Times New Roman"/>
          <w:sz w:val="28"/>
          <w:szCs w:val="28"/>
          <w:lang w:val="ru-RU"/>
        </w:rPr>
        <w:t>иональные склонности и интересы, приглашение представителей ВУЗов и колледжей в школу, занятия на знакомство с психологическими характеристиками профессий;</w:t>
      </w:r>
    </w:p>
    <w:p w:rsidR="008E199F" w:rsidRDefault="008E199F" w:rsidP="008E199F">
      <w:pPr>
        <w:pStyle w:val="a8"/>
        <w:wordWrap/>
        <w:ind w:left="360" w:firstLine="851"/>
        <w:rPr>
          <w:rFonts w:ascii="Times New Roman" w:eastAsia="Times New Roman"/>
          <w:bCs/>
          <w:sz w:val="28"/>
          <w:szCs w:val="28"/>
          <w:lang w:val="ru-RU" w:eastAsia="ru-RU"/>
        </w:rPr>
      </w:pPr>
      <w:r w:rsidRPr="00DF65D5">
        <w:rPr>
          <w:rFonts w:ascii="Times New Roman"/>
          <w:sz w:val="28"/>
          <w:szCs w:val="28"/>
          <w:lang w:val="ru-RU"/>
        </w:rPr>
        <w:t>- программы  внеурочной деятельности для  9 классов «Профессиональное самоопределение», «Я выбираю»</w:t>
      </w:r>
      <w:r>
        <w:rPr>
          <w:rFonts w:ascii="Times New Roman"/>
          <w:bCs/>
          <w:sz w:val="28"/>
          <w:szCs w:val="28"/>
          <w:lang w:val="ru-RU" w:eastAsia="ru-RU"/>
        </w:rPr>
        <w:t>, которые предусматриваю</w:t>
      </w:r>
      <w:r w:rsidRPr="00DF65D5">
        <w:rPr>
          <w:rFonts w:ascii="Times New Roman"/>
          <w:bCs/>
          <w:sz w:val="28"/>
          <w:szCs w:val="28"/>
          <w:lang w:val="ru-RU" w:eastAsia="ru-RU"/>
        </w:rPr>
        <w:t>т</w:t>
      </w:r>
      <w:r w:rsidRPr="00DF65D5">
        <w:rPr>
          <w:rFonts w:ascii="Times New Roman" w:eastAsia="Times New Roman"/>
          <w:bCs/>
          <w:sz w:val="28"/>
          <w:szCs w:val="28"/>
          <w:lang w:val="ru-RU" w:eastAsia="ru-RU"/>
        </w:rPr>
        <w:t xml:space="preserve">  </w:t>
      </w:r>
      <w:r>
        <w:rPr>
          <w:rFonts w:ascii="Times New Roman" w:eastAsia="Times New Roman"/>
          <w:bCs/>
          <w:sz w:val="28"/>
          <w:szCs w:val="28"/>
          <w:lang w:val="ru-RU" w:eastAsia="ru-RU"/>
        </w:rPr>
        <w:t>знакомство обучающихся с колледжами, ВУЗами, особенностями поступления, психологическими аспектами при выборе профессии, тестирование на выявление профессиональных склонностей;</w:t>
      </w:r>
    </w:p>
    <w:p w:rsidR="008E199F" w:rsidRDefault="008E199F" w:rsidP="008E199F">
      <w:pPr>
        <w:pStyle w:val="a8"/>
        <w:wordWrap/>
        <w:ind w:left="360" w:firstLine="851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- организация участия обучающихся 6-11 классов в проекте «Билет в будущее», где они могут получать рекомендации по построению индивидуальной образовательной траектории в соответствии с выбранными профессиональными компетенциями;</w:t>
      </w:r>
    </w:p>
    <w:p w:rsidR="008E199F" w:rsidRDefault="008E199F" w:rsidP="008E199F">
      <w:pPr>
        <w:pStyle w:val="a8"/>
        <w:wordWrap/>
        <w:ind w:left="360" w:firstLine="851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- организация экскурсий на предприятия и в музеи города;</w:t>
      </w:r>
    </w:p>
    <w:p w:rsidR="008E199F" w:rsidRPr="00DF65D5" w:rsidRDefault="008E199F" w:rsidP="008E199F">
      <w:pPr>
        <w:pStyle w:val="a8"/>
        <w:wordWrap/>
        <w:ind w:left="360" w:firstLine="851"/>
        <w:rPr>
          <w:rFonts w:ascii="Times New Roman" w:eastAsia="Times New Roman"/>
          <w:bCs/>
          <w:sz w:val="28"/>
          <w:szCs w:val="28"/>
          <w:lang w:val="ru-RU" w:eastAsia="ru-RU"/>
        </w:rPr>
      </w:pPr>
      <w:r>
        <w:rPr>
          <w:rFonts w:ascii="Times New Roman"/>
          <w:sz w:val="28"/>
          <w:szCs w:val="28"/>
          <w:lang w:val="ru-RU"/>
        </w:rPr>
        <w:t>- приглашение представителей ВУЗов, колледжей в школу с целью знакомства с особенностями поступления, предлагаемыми специальностями;</w:t>
      </w:r>
    </w:p>
    <w:p w:rsidR="00B5180C" w:rsidRDefault="008E199F" w:rsidP="00B5180C">
      <w:pPr>
        <w:widowControl/>
        <w:shd w:val="clear" w:color="auto" w:fill="FFFFFF"/>
        <w:wordWrap/>
        <w:autoSpaceDE/>
        <w:autoSpaceDN/>
        <w:ind w:left="360" w:firstLine="851"/>
        <w:rPr>
          <w:kern w:val="0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/>
        </w:rPr>
        <w:lastRenderedPageBreak/>
        <w:t xml:space="preserve">- </w:t>
      </w:r>
      <w:r w:rsidRPr="00656049">
        <w:rPr>
          <w:rFonts w:eastAsia="Calibri"/>
          <w:sz w:val="28"/>
          <w:szCs w:val="28"/>
          <w:lang w:val="ru-RU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</w:t>
      </w:r>
      <w:r>
        <w:rPr>
          <w:rFonts w:eastAsia="Calibri"/>
          <w:sz w:val="28"/>
          <w:szCs w:val="28"/>
          <w:lang w:val="ru-RU"/>
        </w:rPr>
        <w:t xml:space="preserve"> (например, телекомпании СКАТ и ГТРК «Самара»,</w:t>
      </w:r>
      <w:r w:rsidRPr="00656049">
        <w:rPr>
          <w:rFonts w:ascii="Calibri" w:hAnsi="Calibri" w:cs="Calibri"/>
          <w:color w:val="333333"/>
          <w:lang w:val="ru-RU" w:eastAsia="ru-RU"/>
        </w:rPr>
        <w:t xml:space="preserve"> </w:t>
      </w:r>
      <w:r w:rsidRPr="00656049">
        <w:rPr>
          <w:sz w:val="28"/>
          <w:szCs w:val="28"/>
          <w:lang w:val="ru-RU" w:eastAsia="ru-RU"/>
        </w:rPr>
        <w:t>Музей МЧС</w:t>
      </w:r>
      <w:r>
        <w:rPr>
          <w:sz w:val="28"/>
          <w:szCs w:val="28"/>
          <w:lang w:val="ru-RU" w:eastAsia="ru-RU"/>
        </w:rPr>
        <w:t xml:space="preserve">, </w:t>
      </w:r>
      <w:r w:rsidRPr="00656049">
        <w:rPr>
          <w:kern w:val="0"/>
          <w:sz w:val="28"/>
          <w:szCs w:val="28"/>
          <w:lang w:val="ru-RU" w:eastAsia="ru-RU"/>
        </w:rPr>
        <w:t>музей истории Самарского водопровода в рамках проекта «Profi Самара: Могу+Хочу+Буду»</w:t>
      </w:r>
      <w:r>
        <w:rPr>
          <w:kern w:val="0"/>
          <w:sz w:val="28"/>
          <w:szCs w:val="28"/>
          <w:lang w:val="ru-RU" w:eastAsia="ru-RU"/>
        </w:rPr>
        <w:t xml:space="preserve">, ежегодный </w:t>
      </w:r>
      <w:r w:rsidRPr="00656049">
        <w:rPr>
          <w:kern w:val="0"/>
          <w:sz w:val="28"/>
          <w:szCs w:val="28"/>
          <w:lang w:val="ru-RU" w:eastAsia="ru-RU"/>
        </w:rPr>
        <w:t xml:space="preserve">лекторий физико-математической </w:t>
      </w:r>
      <w:r>
        <w:rPr>
          <w:kern w:val="0"/>
          <w:sz w:val="28"/>
          <w:szCs w:val="28"/>
          <w:lang w:val="ru-RU" w:eastAsia="ru-RU"/>
        </w:rPr>
        <w:t>направленности</w:t>
      </w:r>
      <w:r w:rsidRPr="00656049">
        <w:rPr>
          <w:kern w:val="0"/>
          <w:sz w:val="28"/>
          <w:szCs w:val="28"/>
          <w:lang w:val="ru-RU" w:eastAsia="ru-RU"/>
        </w:rPr>
        <w:t xml:space="preserve"> в МБОУ Школе №12</w:t>
      </w:r>
      <w:r>
        <w:rPr>
          <w:kern w:val="0"/>
          <w:sz w:val="28"/>
          <w:szCs w:val="28"/>
          <w:lang w:val="ru-RU" w:eastAsia="ru-RU"/>
        </w:rPr>
        <w:t xml:space="preserve">, ежегодная ролевая игра в </w:t>
      </w:r>
      <w:r w:rsidRPr="00656049">
        <w:rPr>
          <w:kern w:val="0"/>
          <w:sz w:val="28"/>
          <w:szCs w:val="28"/>
          <w:lang w:val="ru-RU" w:eastAsia="ru-RU"/>
        </w:rPr>
        <w:t xml:space="preserve">ГБУК «Самарская областная </w:t>
      </w:r>
      <w:r>
        <w:rPr>
          <w:kern w:val="0"/>
          <w:sz w:val="28"/>
          <w:szCs w:val="28"/>
          <w:lang w:val="ru-RU" w:eastAsia="ru-RU"/>
        </w:rPr>
        <w:t xml:space="preserve">юношеская библиотека» «Я выбираю профессию» </w:t>
      </w:r>
      <w:r w:rsidRPr="00FC6D49">
        <w:rPr>
          <w:rFonts w:eastAsia="Calibri"/>
          <w:sz w:val="28"/>
          <w:szCs w:val="28"/>
          <w:lang w:val="ru-RU"/>
        </w:rPr>
        <w:t>и др.);</w:t>
      </w:r>
    </w:p>
    <w:p w:rsidR="008E199F" w:rsidRPr="00C46583" w:rsidRDefault="008E199F" w:rsidP="00B5180C">
      <w:pPr>
        <w:widowControl/>
        <w:shd w:val="clear" w:color="auto" w:fill="FFFFFF"/>
        <w:wordWrap/>
        <w:autoSpaceDE/>
        <w:autoSpaceDN/>
        <w:ind w:left="360" w:firstLine="851"/>
        <w:rPr>
          <w:kern w:val="0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/>
        </w:rPr>
        <w:t xml:space="preserve">- </w:t>
      </w:r>
      <w:r w:rsidRPr="00C46583">
        <w:rPr>
          <w:rFonts w:eastAsia="Calibri"/>
          <w:sz w:val="28"/>
          <w:szCs w:val="28"/>
          <w:lang w:val="ru-RU"/>
        </w:rPr>
        <w:t xml:space="preserve">посещение профориентационных выставок, ярмарок профессий, тематических профориентационных парков, профориентационных лагерей, дней открытых дверей в средних специальных учебных заведениях и вузах (два раза в год посещение ярмарки профессий в музее Алабина- 9 – 11 классы, посещение «Парка музейных профессий» - 7 -8 </w:t>
      </w:r>
      <w:r>
        <w:rPr>
          <w:rFonts w:eastAsia="Calibri"/>
          <w:sz w:val="28"/>
          <w:szCs w:val="28"/>
          <w:lang w:val="ru-RU"/>
        </w:rPr>
        <w:t>классы, Дни открытых дверей</w:t>
      </w:r>
      <w:r w:rsidRPr="00C46583">
        <w:rPr>
          <w:bCs/>
          <w:kern w:val="0"/>
          <w:sz w:val="28"/>
          <w:szCs w:val="28"/>
          <w:lang w:val="ru-RU" w:eastAsia="ru-RU"/>
        </w:rPr>
        <w:t xml:space="preserve"> в СГСПУ,</w:t>
      </w:r>
      <w:r w:rsidRPr="00C46583">
        <w:rPr>
          <w:rFonts w:ascii="Arial" w:hAnsi="Arial" w:cs="Arial"/>
          <w:b/>
          <w:bCs/>
          <w:color w:val="333333"/>
          <w:kern w:val="0"/>
          <w:sz w:val="27"/>
          <w:szCs w:val="27"/>
          <w:lang w:val="ru-RU" w:eastAsia="ru-RU"/>
        </w:rPr>
        <w:t xml:space="preserve"> </w:t>
      </w:r>
      <w:r w:rsidRPr="00C46583">
        <w:rPr>
          <w:bCs/>
          <w:kern w:val="0"/>
          <w:sz w:val="28"/>
          <w:szCs w:val="28"/>
          <w:lang w:val="ru-RU" w:eastAsia="ru-RU"/>
        </w:rPr>
        <w:t xml:space="preserve">Самарском Государственном Институте                      культуры, </w:t>
      </w:r>
      <w:r>
        <w:rPr>
          <w:bCs/>
          <w:kern w:val="0"/>
          <w:sz w:val="28"/>
          <w:szCs w:val="28"/>
          <w:lang w:val="ru-RU" w:eastAsia="ru-RU"/>
        </w:rPr>
        <w:t xml:space="preserve">  </w:t>
      </w:r>
      <w:r w:rsidRPr="00C46583">
        <w:rPr>
          <w:bCs/>
          <w:kern w:val="0"/>
          <w:sz w:val="28"/>
          <w:szCs w:val="28"/>
          <w:lang w:val="ru-RU" w:eastAsia="ru-RU"/>
        </w:rPr>
        <w:t xml:space="preserve">СГЭУ, ПГУТИ, СамГМУ, СамГУПС, в Академии строительства и архитектуры, институте экономики и управления, ИАиИТ и др. </w:t>
      </w:r>
    </w:p>
    <w:p w:rsidR="008E199F" w:rsidRPr="00A3685B" w:rsidRDefault="008E199F" w:rsidP="00B5180C">
      <w:pPr>
        <w:widowControl/>
        <w:shd w:val="clear" w:color="auto" w:fill="FFFFFF"/>
        <w:wordWrap/>
        <w:autoSpaceDE/>
        <w:autoSpaceDN/>
        <w:ind w:left="360" w:firstLine="851"/>
        <w:rPr>
          <w:kern w:val="0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/>
        </w:rPr>
        <w:t>- Организация участия обучающихся в профессиональных пробах, которые</w:t>
      </w:r>
      <w:r w:rsidRPr="00A3685B">
        <w:rPr>
          <w:kern w:val="0"/>
          <w:sz w:val="28"/>
          <w:szCs w:val="28"/>
          <w:lang w:val="ru-RU" w:eastAsia="ru-RU"/>
        </w:rPr>
        <w:t xml:space="preserve"> </w:t>
      </w:r>
      <w:r>
        <w:rPr>
          <w:kern w:val="0"/>
          <w:sz w:val="28"/>
          <w:szCs w:val="28"/>
          <w:lang w:val="ru-RU" w:eastAsia="ru-RU"/>
        </w:rPr>
        <w:t xml:space="preserve">проводят </w:t>
      </w:r>
      <w:r w:rsidRPr="00A3685B">
        <w:rPr>
          <w:kern w:val="0"/>
          <w:sz w:val="28"/>
          <w:szCs w:val="28"/>
          <w:lang w:val="ru-RU" w:eastAsia="ru-RU"/>
        </w:rPr>
        <w:t>студенты Самарского Энергетического Колледж</w:t>
      </w:r>
      <w:r>
        <w:rPr>
          <w:kern w:val="0"/>
          <w:sz w:val="28"/>
          <w:szCs w:val="28"/>
          <w:lang w:val="ru-RU" w:eastAsia="ru-RU"/>
        </w:rPr>
        <w:t>а</w:t>
      </w:r>
      <w:r w:rsidRPr="00A3685B">
        <w:rPr>
          <w:kern w:val="0"/>
          <w:sz w:val="28"/>
          <w:szCs w:val="28"/>
          <w:lang w:val="ru-RU" w:eastAsia="ru-RU"/>
        </w:rPr>
        <w:t xml:space="preserve"> для 9 классов по специальности гидро</w:t>
      </w:r>
      <w:r>
        <w:rPr>
          <w:kern w:val="0"/>
          <w:sz w:val="28"/>
          <w:szCs w:val="28"/>
          <w:lang w:val="ru-RU" w:eastAsia="ru-RU"/>
        </w:rPr>
        <w:t>геология  и инженерная геология, а также через портал «Билет в будущее».</w:t>
      </w:r>
    </w:p>
    <w:p w:rsidR="003C691D" w:rsidRDefault="008E199F" w:rsidP="003C691D">
      <w:pPr>
        <w:widowControl/>
        <w:shd w:val="clear" w:color="auto" w:fill="FFFFFF"/>
        <w:wordWrap/>
        <w:autoSpaceDE/>
        <w:autoSpaceDN/>
        <w:ind w:left="360" w:firstLine="851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- </w:t>
      </w:r>
      <w:r w:rsidRPr="00012DBE">
        <w:rPr>
          <w:rFonts w:eastAsia="Calibri"/>
          <w:sz w:val="28"/>
          <w:szCs w:val="28"/>
          <w:lang w:val="ru-RU"/>
        </w:rPr>
        <w:t>совместное с педагогами изучение интернет ресурсов, посвященных выбору профессий</w:t>
      </w:r>
      <w:r w:rsidR="003C691D">
        <w:rPr>
          <w:rFonts w:eastAsia="Calibri"/>
          <w:sz w:val="28"/>
          <w:szCs w:val="28"/>
          <w:lang w:val="ru-RU"/>
        </w:rPr>
        <w:t>;</w:t>
      </w:r>
    </w:p>
    <w:p w:rsidR="008E199F" w:rsidRPr="003C691D" w:rsidRDefault="008E199F" w:rsidP="003C691D">
      <w:pPr>
        <w:widowControl/>
        <w:shd w:val="clear" w:color="auto" w:fill="FFFFFF"/>
        <w:wordWrap/>
        <w:autoSpaceDE/>
        <w:autoSpaceDN/>
        <w:ind w:left="360" w:firstLine="851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- </w:t>
      </w:r>
      <w:r w:rsidRPr="001C54F6">
        <w:rPr>
          <w:kern w:val="0"/>
          <w:sz w:val="28"/>
          <w:szCs w:val="28"/>
          <w:lang w:val="ru-RU" w:eastAsia="ru-RU"/>
        </w:rPr>
        <w:t>Тестирование на платформе программы Smart Course в рамках проекта «Люби.Делай»</w:t>
      </w:r>
      <w:r w:rsidRPr="00BE706F">
        <w:rPr>
          <w:rFonts w:eastAsia="Calibri"/>
          <w:sz w:val="28"/>
          <w:szCs w:val="28"/>
          <w:lang w:val="ru-RU"/>
        </w:rPr>
        <w:t>;</w:t>
      </w:r>
    </w:p>
    <w:p w:rsidR="003C691D" w:rsidRDefault="008E199F" w:rsidP="003C691D">
      <w:pPr>
        <w:tabs>
          <w:tab w:val="left" w:pos="885"/>
        </w:tabs>
        <w:wordWrap/>
        <w:ind w:left="360" w:right="175" w:firstLine="851"/>
        <w:rPr>
          <w:rFonts w:eastAsia="№Е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B33283">
        <w:rPr>
          <w:sz w:val="28"/>
          <w:szCs w:val="28"/>
          <w:lang w:val="ru-RU"/>
        </w:rPr>
        <w:t xml:space="preserve">участие в работе </w:t>
      </w:r>
      <w:r w:rsidRPr="003F4A78">
        <w:rPr>
          <w:sz w:val="28"/>
          <w:szCs w:val="28"/>
          <w:lang w:val="ru-RU"/>
        </w:rPr>
        <w:t>всероссийск</w:t>
      </w:r>
      <w:r w:rsidRPr="00B33283">
        <w:rPr>
          <w:sz w:val="28"/>
          <w:szCs w:val="28"/>
          <w:lang w:val="ru-RU"/>
        </w:rPr>
        <w:t>их профориентационных</w:t>
      </w:r>
      <w:r w:rsidRPr="003F4A78">
        <w:rPr>
          <w:sz w:val="28"/>
          <w:szCs w:val="28"/>
          <w:lang w:val="ru-RU"/>
        </w:rPr>
        <w:t xml:space="preserve"> проект</w:t>
      </w:r>
      <w:r w:rsidRPr="00B33283">
        <w:rPr>
          <w:sz w:val="28"/>
          <w:szCs w:val="28"/>
          <w:lang w:val="ru-RU"/>
        </w:rPr>
        <w:t>ов, созданных в сети интернет: интерактивная ци</w:t>
      </w:r>
      <w:r>
        <w:rPr>
          <w:sz w:val="28"/>
          <w:szCs w:val="28"/>
          <w:lang w:val="ru-RU"/>
        </w:rPr>
        <w:t>фровая платформа «Проектория» (</w:t>
      </w:r>
      <w:r w:rsidRPr="00B33283">
        <w:rPr>
          <w:sz w:val="28"/>
          <w:szCs w:val="28"/>
          <w:lang w:val="ru-RU"/>
        </w:rPr>
        <w:t xml:space="preserve">просмотр и обсуждение всех </w:t>
      </w:r>
      <w:r>
        <w:rPr>
          <w:sz w:val="28"/>
          <w:szCs w:val="28"/>
          <w:lang w:val="ru-RU"/>
        </w:rPr>
        <w:t>онлайн-уроков);</w:t>
      </w:r>
    </w:p>
    <w:p w:rsidR="003C691D" w:rsidRDefault="008E199F" w:rsidP="003C691D">
      <w:pPr>
        <w:tabs>
          <w:tab w:val="left" w:pos="885"/>
        </w:tabs>
        <w:wordWrap/>
        <w:ind w:left="360" w:right="175" w:firstLine="851"/>
        <w:rPr>
          <w:rFonts w:eastAsia="№Е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1C54F6">
        <w:rPr>
          <w:sz w:val="28"/>
          <w:szCs w:val="28"/>
          <w:lang w:val="ru-RU"/>
        </w:rPr>
        <w:t xml:space="preserve">индивидуальные </w:t>
      </w:r>
      <w:r>
        <w:rPr>
          <w:sz w:val="28"/>
          <w:szCs w:val="28"/>
          <w:lang w:val="ru-RU"/>
        </w:rPr>
        <w:t xml:space="preserve">психологические </w:t>
      </w:r>
      <w:r w:rsidRPr="001C54F6">
        <w:rPr>
          <w:sz w:val="28"/>
          <w:szCs w:val="28"/>
          <w:lang w:val="ru-RU"/>
        </w:rPr>
        <w:t>консультации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</w:t>
      </w:r>
      <w:r>
        <w:rPr>
          <w:sz w:val="28"/>
          <w:szCs w:val="28"/>
          <w:lang w:val="ru-RU"/>
        </w:rPr>
        <w:t xml:space="preserve"> по методикам:</w:t>
      </w:r>
      <w:r w:rsidRPr="001C54F6">
        <w:rPr>
          <w:color w:val="333333"/>
          <w:kern w:val="0"/>
          <w:sz w:val="28"/>
          <w:szCs w:val="28"/>
          <w:lang w:val="ru-RU" w:eastAsia="ru-RU"/>
        </w:rPr>
        <w:t xml:space="preserve"> «</w:t>
      </w:r>
      <w:r w:rsidRPr="00BE706F">
        <w:rPr>
          <w:kern w:val="0"/>
          <w:sz w:val="28"/>
          <w:szCs w:val="28"/>
          <w:lang w:val="ru-RU" w:eastAsia="ru-RU"/>
        </w:rPr>
        <w:t>Анкета интересов»,</w:t>
      </w:r>
      <w:r w:rsidRPr="00BE706F">
        <w:rPr>
          <w:rFonts w:ascii="Arial" w:hAnsi="Arial" w:cs="Arial"/>
          <w:kern w:val="0"/>
          <w:sz w:val="23"/>
          <w:szCs w:val="23"/>
          <w:lang w:val="ru-RU" w:eastAsia="ru-RU"/>
        </w:rPr>
        <w:t xml:space="preserve"> </w:t>
      </w:r>
      <w:r w:rsidRPr="001C54F6">
        <w:rPr>
          <w:kern w:val="0"/>
          <w:sz w:val="28"/>
          <w:szCs w:val="28"/>
          <w:lang w:val="ru-RU" w:eastAsia="ru-RU"/>
        </w:rPr>
        <w:t>Дифференциально-диагнос</w:t>
      </w:r>
      <w:r w:rsidRPr="00BE706F">
        <w:rPr>
          <w:kern w:val="0"/>
          <w:sz w:val="28"/>
          <w:szCs w:val="28"/>
          <w:lang w:val="ru-RU" w:eastAsia="ru-RU"/>
        </w:rPr>
        <w:t xml:space="preserve">тический опросник (Е.А. Климов; </w:t>
      </w:r>
      <w:r w:rsidRPr="001C54F6">
        <w:rPr>
          <w:kern w:val="0"/>
          <w:sz w:val="28"/>
          <w:szCs w:val="28"/>
          <w:lang w:val="ru-RU" w:eastAsia="ru-RU"/>
        </w:rPr>
        <w:t>модификация А.А. Азбель</w:t>
      </w:r>
      <w:r w:rsidRPr="001C54F6">
        <w:rPr>
          <w:rFonts w:ascii="Arial" w:hAnsi="Arial" w:cs="Arial"/>
          <w:kern w:val="0"/>
          <w:sz w:val="23"/>
          <w:szCs w:val="23"/>
          <w:lang w:val="ru-RU" w:eastAsia="ru-RU"/>
        </w:rPr>
        <w:t>)</w:t>
      </w:r>
      <w:r w:rsidRPr="00BE706F">
        <w:rPr>
          <w:rFonts w:ascii="Arial" w:hAnsi="Arial" w:cs="Arial"/>
          <w:kern w:val="0"/>
          <w:sz w:val="23"/>
          <w:szCs w:val="23"/>
          <w:lang w:val="ru-RU" w:eastAsia="ru-RU"/>
        </w:rPr>
        <w:t>;</w:t>
      </w:r>
    </w:p>
    <w:p w:rsidR="008E199F" w:rsidRPr="003C691D" w:rsidRDefault="008E199F" w:rsidP="003C691D">
      <w:pPr>
        <w:tabs>
          <w:tab w:val="left" w:pos="885"/>
        </w:tabs>
        <w:wordWrap/>
        <w:ind w:left="360" w:right="175" w:firstLine="851"/>
        <w:rPr>
          <w:rFonts w:eastAsia="№Е"/>
          <w:sz w:val="28"/>
          <w:szCs w:val="28"/>
          <w:lang w:val="ru-RU"/>
        </w:rPr>
      </w:pPr>
      <w:r w:rsidRPr="00BE706F">
        <w:rPr>
          <w:kern w:val="0"/>
          <w:sz w:val="28"/>
          <w:szCs w:val="28"/>
          <w:lang w:val="ru-RU" w:eastAsia="ru-RU"/>
        </w:rPr>
        <w:t xml:space="preserve"> - тестирование в молодежном центре «Самарский» с последующей консультацией специалиста</w:t>
      </w:r>
      <w:r>
        <w:rPr>
          <w:kern w:val="0"/>
          <w:sz w:val="28"/>
          <w:szCs w:val="28"/>
          <w:lang w:val="ru-RU" w:eastAsia="ru-RU"/>
        </w:rPr>
        <w:t>.</w:t>
      </w:r>
    </w:p>
    <w:p w:rsidR="008E199F" w:rsidRPr="001E7E18" w:rsidRDefault="008E199F" w:rsidP="003C691D">
      <w:pPr>
        <w:tabs>
          <w:tab w:val="left" w:pos="885"/>
        </w:tabs>
        <w:wordWrap/>
        <w:ind w:right="175"/>
        <w:jc w:val="center"/>
        <w:rPr>
          <w:b/>
          <w:sz w:val="28"/>
          <w:szCs w:val="28"/>
          <w:lang w:val="ru-RU"/>
        </w:rPr>
      </w:pPr>
      <w:r w:rsidRPr="009B4AB8">
        <w:rPr>
          <w:b/>
          <w:sz w:val="28"/>
          <w:szCs w:val="28"/>
          <w:lang w:val="ru-RU"/>
        </w:rPr>
        <w:t>Перспективы:</w:t>
      </w:r>
    </w:p>
    <w:p w:rsidR="008E199F" w:rsidRDefault="008E199F" w:rsidP="008E199F">
      <w:pPr>
        <w:tabs>
          <w:tab w:val="left" w:pos="885"/>
        </w:tabs>
        <w:wordWrap/>
        <w:ind w:right="175"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увеличение количества детей, участвующих в мероприятиях проекта «Молодые профессионалы»;</w:t>
      </w:r>
    </w:p>
    <w:p w:rsidR="008E199F" w:rsidRDefault="008E199F" w:rsidP="008E199F">
      <w:pPr>
        <w:tabs>
          <w:tab w:val="left" w:pos="885"/>
        </w:tabs>
        <w:wordWrap/>
        <w:ind w:right="175"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участие детей в деятельности детских технопарков «Кванториум»;</w:t>
      </w:r>
    </w:p>
    <w:p w:rsidR="008E199F" w:rsidRDefault="008E199F" w:rsidP="008E199F">
      <w:pPr>
        <w:tabs>
          <w:tab w:val="left" w:pos="885"/>
        </w:tabs>
        <w:wordWrap/>
        <w:ind w:right="175"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организация районного семинара по распространению опыта работы по сопровождению профессионального самоопределения обучающихся;</w:t>
      </w:r>
    </w:p>
    <w:p w:rsidR="008E199F" w:rsidRPr="009B4AB8" w:rsidRDefault="008E199F" w:rsidP="008E199F">
      <w:pPr>
        <w:tabs>
          <w:tab w:val="left" w:pos="885"/>
        </w:tabs>
        <w:wordWrap/>
        <w:ind w:right="175"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</w:t>
      </w:r>
      <w:r w:rsidRPr="001E7E18">
        <w:rPr>
          <w:sz w:val="28"/>
          <w:szCs w:val="28"/>
          <w:lang w:val="ru-RU"/>
        </w:rPr>
        <w:t>азработка дополнительных программ в рамках препрофильной подготовки</w:t>
      </w:r>
      <w:r>
        <w:rPr>
          <w:sz w:val="28"/>
          <w:szCs w:val="28"/>
          <w:lang w:val="ru-RU"/>
        </w:rPr>
        <w:t>.</w:t>
      </w:r>
    </w:p>
    <w:p w:rsidR="007F7D52" w:rsidRPr="00D804C1" w:rsidRDefault="007F7D52" w:rsidP="008E199F">
      <w:pPr>
        <w:pStyle w:val="a3"/>
        <w:tabs>
          <w:tab w:val="left" w:pos="885"/>
        </w:tabs>
        <w:ind w:left="567" w:right="175"/>
        <w:rPr>
          <w:rFonts w:asciiTheme="majorBidi" w:hAnsiTheme="majorBidi" w:cstheme="majorBidi"/>
          <w:sz w:val="28"/>
          <w:szCs w:val="28"/>
        </w:rPr>
      </w:pPr>
    </w:p>
    <w:p w:rsidR="003C691D" w:rsidRDefault="007F7D52" w:rsidP="003C691D">
      <w:pPr>
        <w:tabs>
          <w:tab w:val="left" w:pos="851"/>
        </w:tabs>
        <w:wordWrap/>
        <w:jc w:val="center"/>
        <w:rPr>
          <w:rFonts w:asciiTheme="majorBidi" w:hAnsiTheme="majorBidi" w:cstheme="majorBidi"/>
          <w:b/>
          <w:sz w:val="28"/>
          <w:szCs w:val="28"/>
          <w:lang w:val="ru-RU"/>
        </w:rPr>
      </w:pPr>
      <w:r w:rsidRPr="00927010">
        <w:rPr>
          <w:rFonts w:asciiTheme="majorBidi" w:hAnsiTheme="majorBidi" w:cstheme="majorBidi"/>
          <w:b/>
          <w:color w:val="000000"/>
          <w:w w:val="0"/>
          <w:sz w:val="28"/>
          <w:szCs w:val="28"/>
          <w:lang w:val="ru-RU"/>
        </w:rPr>
        <w:t xml:space="preserve">3.11. Модуль </w:t>
      </w:r>
      <w:r w:rsidRPr="00927010">
        <w:rPr>
          <w:rFonts w:asciiTheme="majorBidi" w:hAnsiTheme="majorBidi" w:cstheme="majorBidi"/>
          <w:b/>
          <w:sz w:val="28"/>
          <w:szCs w:val="28"/>
          <w:lang w:val="ru-RU"/>
        </w:rPr>
        <w:t>«Организация предметно-эстетической среды»</w:t>
      </w:r>
    </w:p>
    <w:p w:rsidR="007F7D52" w:rsidRPr="003C691D" w:rsidRDefault="003C691D" w:rsidP="003C691D">
      <w:pPr>
        <w:tabs>
          <w:tab w:val="left" w:pos="851"/>
        </w:tabs>
        <w:wordWrap/>
        <w:jc w:val="left"/>
        <w:rPr>
          <w:rStyle w:val="CharAttribute502"/>
          <w:rFonts w:asciiTheme="majorBidi" w:hAnsiTheme="majorBidi" w:cstheme="majorBidi"/>
          <w:b/>
          <w:i w:val="0"/>
          <w:szCs w:val="28"/>
          <w:lang w:val="ru-RU"/>
        </w:rPr>
      </w:pPr>
      <w:r>
        <w:rPr>
          <w:rFonts w:asciiTheme="majorBidi" w:hAnsiTheme="majorBidi" w:cstheme="majorBidi"/>
          <w:b/>
          <w:sz w:val="28"/>
          <w:szCs w:val="28"/>
          <w:lang w:val="ru-RU"/>
        </w:rPr>
        <w:tab/>
      </w:r>
      <w:r w:rsidR="007F7D52" w:rsidRPr="003C691D">
        <w:rPr>
          <w:rFonts w:asciiTheme="majorBidi" w:hAnsiTheme="majorBidi" w:cstheme="majorBidi"/>
          <w:sz w:val="28"/>
          <w:szCs w:val="28"/>
          <w:lang w:val="ru-RU"/>
        </w:rPr>
        <w:t xml:space="preserve">Окружающая ребенка предметно-эстетическая среда школы, при условии </w:t>
      </w:r>
      <w:r w:rsidR="007F7D52" w:rsidRPr="003C691D">
        <w:rPr>
          <w:rFonts w:asciiTheme="majorBidi" w:hAnsiTheme="majorBidi" w:cstheme="majorBidi"/>
          <w:sz w:val="28"/>
          <w:szCs w:val="28"/>
          <w:lang w:val="ru-RU"/>
        </w:rPr>
        <w:lastRenderedPageBreak/>
        <w:t xml:space="preserve">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</w:t>
      </w:r>
      <w:r w:rsidR="007F7D52" w:rsidRPr="003C691D">
        <w:rPr>
          <w:rStyle w:val="CharAttribute526"/>
          <w:rFonts w:asciiTheme="majorBidi" w:eastAsia="№Е" w:hAnsiTheme="majorBidi" w:cstheme="majorBidi"/>
          <w:szCs w:val="28"/>
          <w:lang w:val="ru-RU"/>
        </w:rPr>
        <w:t xml:space="preserve">предупреждает стрессовые ситуации, </w:t>
      </w:r>
      <w:r w:rsidR="007F7D52" w:rsidRPr="003C691D">
        <w:rPr>
          <w:rFonts w:asciiTheme="majorBidi" w:hAnsiTheme="majorBidi" w:cstheme="majorBidi"/>
          <w:sz w:val="28"/>
          <w:szCs w:val="28"/>
          <w:lang w:val="ru-RU"/>
        </w:rPr>
        <w:t>способствует позитивному восприятию ребенком школы. Воспитывающее влияние на ребенка осуществ</w:t>
      </w:r>
      <w:r w:rsidRPr="003C691D">
        <w:rPr>
          <w:rFonts w:asciiTheme="majorBidi" w:hAnsiTheme="majorBidi" w:cstheme="majorBidi"/>
          <w:sz w:val="28"/>
          <w:szCs w:val="28"/>
          <w:lang w:val="ru-RU"/>
        </w:rPr>
        <w:t xml:space="preserve">ляется через такие формы работы </w:t>
      </w:r>
      <w:r w:rsidR="007F7D52" w:rsidRPr="003C691D">
        <w:rPr>
          <w:rFonts w:asciiTheme="majorBidi" w:hAnsiTheme="majorBidi" w:cstheme="majorBidi"/>
          <w:sz w:val="28"/>
          <w:szCs w:val="28"/>
          <w:lang w:val="ru-RU"/>
        </w:rPr>
        <w:t>с предметно-эстетической средой школы как:</w:t>
      </w:r>
      <w:r w:rsidR="007F7D52" w:rsidRPr="003C691D">
        <w:rPr>
          <w:rStyle w:val="CharAttribute502"/>
          <w:rFonts w:asciiTheme="majorBidi" w:eastAsia="№Е" w:hAnsiTheme="majorBidi" w:cstheme="majorBidi"/>
          <w:i w:val="0"/>
          <w:szCs w:val="28"/>
          <w:lang w:val="ru-RU"/>
        </w:rPr>
        <w:t xml:space="preserve"> </w:t>
      </w:r>
    </w:p>
    <w:p w:rsidR="00B96B2D" w:rsidRPr="00B96B2D" w:rsidRDefault="00B96B2D" w:rsidP="00927010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310"/>
        </w:tabs>
        <w:ind w:left="0" w:right="-1" w:firstLine="56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>событийный дизайн (</w:t>
      </w:r>
      <w:r w:rsidR="007F7D52" w:rsidRPr="00927010">
        <w:rPr>
          <w:rFonts w:asciiTheme="majorBidi" w:hAnsiTheme="majorBidi" w:cstheme="majorBidi"/>
          <w:sz w:val="28"/>
          <w:szCs w:val="28"/>
        </w:rPr>
        <w:t xml:space="preserve">оформление </w:t>
      </w:r>
      <w:r>
        <w:rPr>
          <w:rFonts w:asciiTheme="majorBidi" w:hAnsiTheme="majorBidi" w:cstheme="majorBidi"/>
          <w:sz w:val="28"/>
          <w:szCs w:val="28"/>
          <w:lang w:val="ru-RU"/>
        </w:rPr>
        <w:t>школьного коридора 2</w:t>
      </w:r>
      <w:r w:rsidR="00E230E5" w:rsidRPr="00927010">
        <w:rPr>
          <w:rFonts w:asciiTheme="majorBidi" w:hAnsiTheme="majorBidi" w:cstheme="majorBidi"/>
          <w:sz w:val="28"/>
          <w:szCs w:val="28"/>
          <w:lang w:val="ru-RU"/>
        </w:rPr>
        <w:t xml:space="preserve"> этажа – разме</w:t>
      </w:r>
      <w:r>
        <w:rPr>
          <w:rFonts w:asciiTheme="majorBidi" w:hAnsiTheme="majorBidi" w:cstheme="majorBidi"/>
          <w:sz w:val="28"/>
          <w:szCs w:val="28"/>
          <w:lang w:val="ru-RU"/>
        </w:rPr>
        <w:t>щение стендов в холле среднего звена стендов «Символика России», «Символика школы» (гимн, эмблема);</w:t>
      </w:r>
    </w:p>
    <w:p w:rsidR="00B96B2D" w:rsidRPr="00B96B2D" w:rsidRDefault="00B96B2D" w:rsidP="00927010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310"/>
        </w:tabs>
        <w:ind w:left="0" w:right="-1" w:firstLine="56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>размещение стендов начальной школы «Наши ориентиры», «Лагерь «Ромашка», «Наши победы», «Спортивные достижения школы»</w:t>
      </w:r>
      <w:r w:rsidR="00E230E5" w:rsidRPr="00927010">
        <w:rPr>
          <w:rFonts w:asciiTheme="majorBidi" w:hAnsiTheme="majorBidi" w:cstheme="majorBidi"/>
          <w:sz w:val="28"/>
          <w:szCs w:val="28"/>
          <w:lang w:val="ru-RU"/>
        </w:rPr>
        <w:t>. Экспозиция является сменной (</w:t>
      </w:r>
      <w:r>
        <w:rPr>
          <w:rFonts w:asciiTheme="majorBidi" w:hAnsiTheme="majorBidi" w:cstheme="majorBidi"/>
          <w:sz w:val="28"/>
          <w:szCs w:val="28"/>
          <w:lang w:val="ru-RU"/>
        </w:rPr>
        <w:t>периодичность 1 раз в четверть).</w:t>
      </w:r>
      <w:r w:rsidR="00E230E5" w:rsidRPr="00927010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</w:p>
    <w:p w:rsidR="007F7D52" w:rsidRPr="00927010" w:rsidRDefault="00E230E5" w:rsidP="00927010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310"/>
        </w:tabs>
        <w:ind w:left="0" w:right="-1" w:firstLine="567"/>
        <w:rPr>
          <w:rFonts w:asciiTheme="majorBidi" w:hAnsiTheme="majorBidi" w:cstheme="majorBidi"/>
          <w:sz w:val="28"/>
          <w:szCs w:val="28"/>
        </w:rPr>
      </w:pPr>
      <w:r w:rsidRPr="00927010">
        <w:rPr>
          <w:rFonts w:asciiTheme="majorBidi" w:hAnsiTheme="majorBidi" w:cstheme="majorBidi"/>
          <w:color w:val="FF0000"/>
          <w:sz w:val="28"/>
          <w:szCs w:val="28"/>
          <w:lang w:val="ru-RU"/>
        </w:rPr>
        <w:t xml:space="preserve"> </w:t>
      </w:r>
      <w:r w:rsidR="004824CE" w:rsidRPr="00927010">
        <w:rPr>
          <w:rFonts w:asciiTheme="majorBidi" w:hAnsiTheme="majorBidi" w:cstheme="majorBidi"/>
          <w:sz w:val="28"/>
          <w:szCs w:val="28"/>
          <w:lang w:val="ru-RU"/>
        </w:rPr>
        <w:t>Основная кон</w:t>
      </w:r>
      <w:r w:rsidR="00B96B2D">
        <w:rPr>
          <w:rFonts w:asciiTheme="majorBidi" w:hAnsiTheme="majorBidi" w:cstheme="majorBidi"/>
          <w:sz w:val="28"/>
          <w:szCs w:val="28"/>
          <w:lang w:val="ru-RU"/>
        </w:rPr>
        <w:t>цепция оформления первого этажа (панно) – идея получения образования из взаимодействия с природой. Оформление а</w:t>
      </w:r>
      <w:r w:rsidR="004824CE" w:rsidRPr="00927010">
        <w:rPr>
          <w:rFonts w:asciiTheme="majorBidi" w:hAnsiTheme="majorBidi" w:cstheme="majorBidi"/>
          <w:sz w:val="28"/>
          <w:szCs w:val="28"/>
          <w:lang w:val="ru-RU"/>
        </w:rPr>
        <w:t xml:space="preserve">ктового зала соответствует </w:t>
      </w:r>
      <w:r w:rsidR="00B96B2D">
        <w:rPr>
          <w:rFonts w:asciiTheme="majorBidi" w:hAnsiTheme="majorBidi" w:cstheme="majorBidi"/>
          <w:sz w:val="28"/>
          <w:szCs w:val="28"/>
          <w:lang w:val="ru-RU"/>
        </w:rPr>
        <w:t xml:space="preserve"> идее выбора дорог в жизни каждого выпускника;</w:t>
      </w:r>
    </w:p>
    <w:p w:rsidR="007F7D52" w:rsidRPr="00927010" w:rsidRDefault="007F7D52" w:rsidP="00927010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310"/>
        </w:tabs>
        <w:ind w:left="0" w:right="-1" w:firstLine="567"/>
        <w:rPr>
          <w:rFonts w:asciiTheme="majorBidi" w:hAnsiTheme="majorBidi" w:cstheme="majorBidi"/>
          <w:sz w:val="28"/>
          <w:szCs w:val="28"/>
        </w:rPr>
      </w:pPr>
      <w:r w:rsidRPr="00927010">
        <w:rPr>
          <w:rFonts w:asciiTheme="majorBidi" w:hAnsiTheme="majorBidi" w:cstheme="majorBidi"/>
          <w:sz w:val="28"/>
          <w:szCs w:val="28"/>
        </w:rPr>
        <w:t xml:space="preserve">размещение на стенах </w:t>
      </w:r>
      <w:r w:rsidR="0023317F" w:rsidRPr="00927010">
        <w:rPr>
          <w:rFonts w:asciiTheme="majorBidi" w:hAnsiTheme="majorBidi" w:cstheme="majorBidi"/>
          <w:sz w:val="28"/>
          <w:szCs w:val="28"/>
          <w:lang w:val="ru-RU"/>
        </w:rPr>
        <w:t xml:space="preserve">и стендах </w:t>
      </w:r>
      <w:r w:rsidRPr="00927010">
        <w:rPr>
          <w:rFonts w:asciiTheme="majorBidi" w:hAnsiTheme="majorBidi" w:cstheme="majorBidi"/>
          <w:sz w:val="28"/>
          <w:szCs w:val="28"/>
        </w:rPr>
        <w:t>школы регулярно сменяемых</w:t>
      </w:r>
      <w:r w:rsidR="0023317F" w:rsidRPr="00927010">
        <w:rPr>
          <w:rFonts w:asciiTheme="majorBidi" w:hAnsiTheme="majorBidi" w:cstheme="majorBidi"/>
          <w:sz w:val="28"/>
          <w:szCs w:val="28"/>
          <w:lang w:val="ru-RU"/>
        </w:rPr>
        <w:t xml:space="preserve"> выставок школьного творчества: поделок, рисунков, фотоотчетов об интересных событиях</w:t>
      </w:r>
      <w:r w:rsidRPr="00927010">
        <w:rPr>
          <w:rFonts w:asciiTheme="majorBidi" w:hAnsiTheme="majorBidi" w:cstheme="majorBidi"/>
          <w:sz w:val="28"/>
          <w:szCs w:val="28"/>
        </w:rPr>
        <w:t>;</w:t>
      </w:r>
    </w:p>
    <w:p w:rsidR="00AD026F" w:rsidRPr="00282A90" w:rsidRDefault="007F7D52" w:rsidP="00282A90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310"/>
        </w:tabs>
        <w:ind w:left="0" w:right="-1" w:firstLine="567"/>
        <w:rPr>
          <w:rStyle w:val="CharAttribute526"/>
          <w:rFonts w:asciiTheme="majorBidi" w:eastAsia="№Е" w:hAnsiTheme="majorBidi" w:cstheme="majorBidi"/>
          <w:szCs w:val="28"/>
        </w:rPr>
      </w:pPr>
      <w:r w:rsidRPr="00927010">
        <w:rPr>
          <w:rFonts w:asciiTheme="majorBidi" w:hAnsiTheme="majorBidi" w:cstheme="majorBidi"/>
          <w:sz w:val="28"/>
          <w:szCs w:val="28"/>
        </w:rPr>
        <w:t>озеленение</w:t>
      </w:r>
      <w:r w:rsidRPr="00927010">
        <w:rPr>
          <w:rStyle w:val="CharAttribute526"/>
          <w:rFonts w:asciiTheme="majorBidi" w:eastAsia="№Е" w:hAnsiTheme="majorBidi" w:cstheme="majorBidi"/>
          <w:szCs w:val="28"/>
        </w:rPr>
        <w:t xml:space="preserve"> пришколь</w:t>
      </w:r>
      <w:r w:rsidR="0023317F" w:rsidRPr="00927010">
        <w:rPr>
          <w:rStyle w:val="CharAttribute526"/>
          <w:rFonts w:asciiTheme="majorBidi" w:eastAsia="№Е" w:hAnsiTheme="majorBidi" w:cstheme="majorBidi"/>
          <w:szCs w:val="28"/>
        </w:rPr>
        <w:t>ной территории, разбивка клумб</w:t>
      </w:r>
      <w:r w:rsidRPr="00927010">
        <w:rPr>
          <w:rStyle w:val="CharAttribute526"/>
          <w:rFonts w:asciiTheme="majorBidi" w:eastAsia="№Е" w:hAnsiTheme="majorBidi" w:cstheme="majorBidi"/>
          <w:szCs w:val="28"/>
        </w:rPr>
        <w:t>,</w:t>
      </w:r>
      <w:r w:rsidR="0023317F" w:rsidRPr="00927010">
        <w:rPr>
          <w:rStyle w:val="CharAttribute526"/>
          <w:rFonts w:asciiTheme="majorBidi" w:eastAsia="№Е" w:hAnsiTheme="majorBidi" w:cstheme="majorBidi"/>
          <w:szCs w:val="28"/>
          <w:lang w:val="ru-RU"/>
        </w:rPr>
        <w:t xml:space="preserve"> уход за школьным сквером,</w:t>
      </w:r>
      <w:r w:rsidRPr="00927010">
        <w:rPr>
          <w:rStyle w:val="CharAttribute526"/>
          <w:rFonts w:asciiTheme="majorBidi" w:eastAsia="№Е" w:hAnsiTheme="majorBidi" w:cstheme="majorBidi"/>
          <w:szCs w:val="28"/>
        </w:rPr>
        <w:t xml:space="preserve"> оборудование во дворе школы спортивных и игровых площадок, </w:t>
      </w:r>
      <w:r w:rsidRPr="00927010">
        <w:rPr>
          <w:rFonts w:asciiTheme="majorBidi" w:hAnsiTheme="majorBidi" w:cstheme="majorBidi"/>
          <w:sz w:val="28"/>
          <w:szCs w:val="28"/>
        </w:rPr>
        <w:t>доступных и приспособленных для школьников разных возрастных категорий</w:t>
      </w:r>
      <w:r w:rsidRPr="00927010">
        <w:rPr>
          <w:rStyle w:val="CharAttribute526"/>
          <w:rFonts w:asciiTheme="majorBidi" w:eastAsia="№Е" w:hAnsiTheme="majorBidi" w:cstheme="majorBidi"/>
          <w:szCs w:val="28"/>
        </w:rPr>
        <w:t>;</w:t>
      </w:r>
      <w:r w:rsidRPr="00927010">
        <w:rPr>
          <w:rFonts w:asciiTheme="majorBidi" w:hAnsiTheme="majorBidi" w:cstheme="majorBidi"/>
          <w:sz w:val="28"/>
          <w:szCs w:val="28"/>
        </w:rPr>
        <w:t xml:space="preserve"> </w:t>
      </w:r>
    </w:p>
    <w:p w:rsidR="00AD026F" w:rsidRPr="00927010" w:rsidRDefault="006D6A91" w:rsidP="00927010">
      <w:pPr>
        <w:numPr>
          <w:ilvl w:val="0"/>
          <w:numId w:val="5"/>
        </w:numPr>
        <w:shd w:val="clear" w:color="auto" w:fill="FFFFFF"/>
        <w:tabs>
          <w:tab w:val="left" w:pos="851"/>
          <w:tab w:val="left" w:pos="993"/>
          <w:tab w:val="left" w:pos="1310"/>
        </w:tabs>
        <w:wordWrap/>
        <w:autoSpaceDN/>
        <w:ind w:left="0" w:right="-1" w:firstLine="567"/>
        <w:rPr>
          <w:rStyle w:val="CharAttribute526"/>
          <w:rFonts w:asciiTheme="majorBidi" w:hAnsiTheme="majorBidi" w:cstheme="majorBidi"/>
          <w:szCs w:val="28"/>
          <w:lang w:val="ru-RU"/>
        </w:rPr>
      </w:pPr>
      <w:r>
        <w:rPr>
          <w:rStyle w:val="CharAttribute526"/>
          <w:rFonts w:asciiTheme="majorBidi" w:hAnsiTheme="majorBidi" w:cstheme="majorBidi"/>
          <w:szCs w:val="28"/>
          <w:lang w:val="ru-RU"/>
        </w:rPr>
        <w:t>на 1</w:t>
      </w:r>
      <w:r w:rsidR="00AD026F" w:rsidRPr="00927010">
        <w:rPr>
          <w:rStyle w:val="CharAttribute526"/>
          <w:rFonts w:asciiTheme="majorBidi" w:hAnsiTheme="majorBidi" w:cstheme="majorBidi"/>
          <w:szCs w:val="28"/>
          <w:lang w:val="ru-RU"/>
        </w:rPr>
        <w:t xml:space="preserve"> этаже </w:t>
      </w:r>
      <w:r>
        <w:rPr>
          <w:rStyle w:val="CharAttribute526"/>
          <w:rFonts w:asciiTheme="majorBidi" w:hAnsiTheme="majorBidi" w:cstheme="majorBidi"/>
          <w:szCs w:val="28"/>
          <w:lang w:val="ru-RU"/>
        </w:rPr>
        <w:t xml:space="preserve">находится Зал Памяти, посвящённый землякам – участникам Великой Отечественной войны – родственников наших учеников. Здесь объявляется Пост № 1 во время торжественных акций. </w:t>
      </w:r>
    </w:p>
    <w:p w:rsidR="00AD026F" w:rsidRPr="00927010" w:rsidRDefault="00AD026F" w:rsidP="00927010">
      <w:pPr>
        <w:shd w:val="clear" w:color="auto" w:fill="FFFFFF"/>
        <w:tabs>
          <w:tab w:val="left" w:pos="851"/>
          <w:tab w:val="left" w:pos="993"/>
          <w:tab w:val="left" w:pos="1310"/>
        </w:tabs>
        <w:wordWrap/>
        <w:autoSpaceDN/>
        <w:ind w:left="567" w:right="-1"/>
        <w:rPr>
          <w:rFonts w:asciiTheme="majorBidi" w:hAnsiTheme="majorBidi" w:cstheme="majorBidi"/>
          <w:sz w:val="28"/>
          <w:szCs w:val="28"/>
          <w:lang w:val="ru-RU"/>
        </w:rPr>
      </w:pPr>
    </w:p>
    <w:p w:rsidR="007F7D52" w:rsidRPr="00927010" w:rsidRDefault="007F7D52" w:rsidP="003C691D">
      <w:pPr>
        <w:tabs>
          <w:tab w:val="left" w:pos="851"/>
        </w:tabs>
        <w:wordWrap/>
        <w:jc w:val="center"/>
        <w:rPr>
          <w:rFonts w:asciiTheme="majorBidi" w:hAnsiTheme="majorBidi" w:cstheme="majorBidi"/>
          <w:b/>
          <w:sz w:val="28"/>
          <w:szCs w:val="28"/>
          <w:lang w:val="ru-RU"/>
        </w:rPr>
      </w:pPr>
      <w:r w:rsidRPr="00927010">
        <w:rPr>
          <w:rFonts w:asciiTheme="majorBidi" w:hAnsiTheme="majorBidi" w:cstheme="majorBidi"/>
          <w:b/>
          <w:color w:val="000000"/>
          <w:w w:val="0"/>
          <w:sz w:val="28"/>
          <w:szCs w:val="28"/>
          <w:lang w:val="ru-RU"/>
        </w:rPr>
        <w:t xml:space="preserve">3.12. Модуль </w:t>
      </w:r>
      <w:r w:rsidRPr="00927010">
        <w:rPr>
          <w:rFonts w:asciiTheme="majorBidi" w:hAnsiTheme="majorBidi" w:cstheme="majorBidi"/>
          <w:b/>
          <w:sz w:val="28"/>
          <w:szCs w:val="28"/>
          <w:lang w:val="ru-RU"/>
        </w:rPr>
        <w:t>«Работа с родителями»</w:t>
      </w:r>
    </w:p>
    <w:p w:rsidR="007F7D52" w:rsidRPr="00927010" w:rsidRDefault="007F7D52" w:rsidP="00927010">
      <w:pPr>
        <w:tabs>
          <w:tab w:val="left" w:pos="851"/>
        </w:tabs>
        <w:wordWrap/>
        <w:ind w:firstLine="567"/>
        <w:rPr>
          <w:rStyle w:val="CharAttribute502"/>
          <w:rFonts w:asciiTheme="majorBidi" w:eastAsia="№Е" w:hAnsiTheme="majorBidi" w:cstheme="majorBidi"/>
          <w:i w:val="0"/>
          <w:szCs w:val="28"/>
          <w:lang w:val="ru-RU"/>
        </w:rPr>
      </w:pPr>
      <w:r w:rsidRPr="00927010">
        <w:rPr>
          <w:rFonts w:asciiTheme="majorBidi" w:hAnsiTheme="majorBidi" w:cstheme="majorBidi"/>
          <w:sz w:val="28"/>
          <w:szCs w:val="28"/>
          <w:lang w:val="ru-RU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  <w:r w:rsidRPr="00927010">
        <w:rPr>
          <w:rStyle w:val="CharAttribute502"/>
          <w:rFonts w:asciiTheme="majorBidi" w:eastAsia="№Е" w:hAnsiTheme="majorBidi" w:cstheme="majorBidi"/>
          <w:i w:val="0"/>
          <w:szCs w:val="28"/>
          <w:lang w:val="ru-RU"/>
        </w:rPr>
        <w:t xml:space="preserve"> </w:t>
      </w:r>
    </w:p>
    <w:p w:rsidR="007F7D52" w:rsidRPr="00927010" w:rsidRDefault="007F7D52" w:rsidP="00927010">
      <w:pPr>
        <w:pStyle w:val="ParaAttribute38"/>
        <w:ind w:right="0" w:firstLine="567"/>
        <w:rPr>
          <w:rStyle w:val="CharAttribute502"/>
          <w:rFonts w:asciiTheme="majorBidi" w:eastAsia="№Е" w:hAnsiTheme="majorBidi" w:cstheme="majorBidi"/>
          <w:b/>
          <w:szCs w:val="28"/>
        </w:rPr>
      </w:pPr>
      <w:r w:rsidRPr="00927010">
        <w:rPr>
          <w:rStyle w:val="CharAttribute502"/>
          <w:rFonts w:asciiTheme="majorBidi" w:eastAsia="№Е" w:hAnsiTheme="majorBidi" w:cstheme="majorBidi"/>
          <w:b/>
          <w:szCs w:val="28"/>
        </w:rPr>
        <w:t xml:space="preserve">На групповом уровне: </w:t>
      </w:r>
    </w:p>
    <w:p w:rsidR="006F0AC6" w:rsidRPr="006F0AC6" w:rsidRDefault="00E16D13" w:rsidP="006F0AC6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Theme="majorBidi" w:hAnsiTheme="majorBidi" w:cstheme="majorBidi"/>
          <w:sz w:val="28"/>
          <w:szCs w:val="28"/>
        </w:rPr>
      </w:pPr>
      <w:r w:rsidRPr="00927010">
        <w:rPr>
          <w:rFonts w:asciiTheme="majorBidi" w:hAnsiTheme="majorBidi" w:cstheme="majorBidi"/>
          <w:sz w:val="28"/>
          <w:szCs w:val="28"/>
          <w:lang w:val="ru-RU"/>
        </w:rPr>
        <w:t>Совет школы</w:t>
      </w:r>
      <w:r w:rsidR="007F7D52" w:rsidRPr="00927010">
        <w:rPr>
          <w:rFonts w:asciiTheme="majorBidi" w:hAnsiTheme="majorBidi" w:cstheme="majorBidi"/>
          <w:sz w:val="28"/>
          <w:szCs w:val="28"/>
        </w:rPr>
        <w:t xml:space="preserve"> и Попечительский совет школы, участвующие в управлении образовательной организацией и решении вопросов воспитания и социализации их детей;</w:t>
      </w:r>
    </w:p>
    <w:p w:rsidR="007F7D52" w:rsidRPr="006F0AC6" w:rsidRDefault="007F7D52" w:rsidP="006F0AC6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Theme="majorBidi" w:hAnsiTheme="majorBidi" w:cstheme="majorBidi"/>
          <w:sz w:val="28"/>
          <w:szCs w:val="28"/>
        </w:rPr>
      </w:pPr>
      <w:r w:rsidRPr="006F0AC6">
        <w:rPr>
          <w:rFonts w:asciiTheme="majorBidi" w:hAnsiTheme="majorBidi" w:cstheme="majorBidi"/>
          <w:sz w:val="28"/>
          <w:szCs w:val="28"/>
        </w:rPr>
        <w:t xml:space="preserve">родительские </w:t>
      </w:r>
      <w:r w:rsidR="00E16D13" w:rsidRPr="006F0AC6">
        <w:rPr>
          <w:rFonts w:asciiTheme="majorBidi" w:hAnsiTheme="majorBidi" w:cstheme="majorBidi"/>
          <w:sz w:val="28"/>
          <w:szCs w:val="28"/>
          <w:lang w:val="ru-RU"/>
        </w:rPr>
        <w:t>соб</w:t>
      </w:r>
      <w:r w:rsidR="00546028" w:rsidRPr="006F0AC6">
        <w:rPr>
          <w:rFonts w:asciiTheme="majorBidi" w:hAnsiTheme="majorBidi" w:cstheme="majorBidi"/>
          <w:sz w:val="28"/>
          <w:szCs w:val="28"/>
          <w:lang w:val="ru-RU"/>
        </w:rPr>
        <w:t>рания в Театре юного зрителя САМАРТ</w:t>
      </w:r>
      <w:r w:rsidRPr="006F0AC6">
        <w:rPr>
          <w:rFonts w:asciiTheme="majorBidi" w:hAnsiTheme="majorBidi" w:cstheme="majorBidi"/>
          <w:sz w:val="28"/>
          <w:szCs w:val="28"/>
        </w:rPr>
        <w:t xml:space="preserve">, </w:t>
      </w:r>
      <w:r w:rsidR="006F0AC6" w:rsidRPr="006F0AC6">
        <w:rPr>
          <w:rFonts w:asciiTheme="majorBidi" w:hAnsiTheme="majorBidi" w:cstheme="majorBidi"/>
          <w:sz w:val="28"/>
          <w:szCs w:val="28"/>
          <w:lang w:val="ru-RU"/>
        </w:rPr>
        <w:t>с просмотром</w:t>
      </w:r>
      <w:r w:rsidR="00546028" w:rsidRPr="006F0AC6">
        <w:rPr>
          <w:rFonts w:asciiTheme="majorBidi" w:hAnsiTheme="majorBidi" w:cstheme="majorBidi"/>
          <w:sz w:val="28"/>
          <w:szCs w:val="28"/>
          <w:lang w:val="ru-RU"/>
        </w:rPr>
        <w:t>тематических спектаклей</w:t>
      </w:r>
      <w:r w:rsidR="008B3F04" w:rsidRPr="006F0AC6">
        <w:rPr>
          <w:rFonts w:asciiTheme="majorBidi" w:hAnsiTheme="majorBidi" w:cstheme="majorBidi"/>
          <w:sz w:val="28"/>
          <w:szCs w:val="28"/>
          <w:lang w:val="ru-RU"/>
        </w:rPr>
        <w:t>, направленных на формирование семейных ценностей, и доверительного взаимодействия родителей с детьми</w:t>
      </w:r>
      <w:r w:rsidR="006F0AC6" w:rsidRPr="006F0AC6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="006F0AC6">
        <w:rPr>
          <w:rFonts w:asciiTheme="majorBidi" w:hAnsiTheme="majorBidi" w:cstheme="majorBidi"/>
          <w:sz w:val="28"/>
          <w:szCs w:val="28"/>
          <w:lang w:val="ru-RU"/>
        </w:rPr>
        <w:t>(«К</w:t>
      </w:r>
      <w:r w:rsidR="006F0AC6" w:rsidRPr="006F0AC6">
        <w:rPr>
          <w:rFonts w:asciiTheme="majorBidi" w:hAnsiTheme="majorBidi" w:cstheme="majorBidi"/>
          <w:sz w:val="28"/>
          <w:szCs w:val="28"/>
          <w:lang w:val="ru-RU"/>
        </w:rPr>
        <w:t>расная шапочка»</w:t>
      </w:r>
      <w:r w:rsidR="008B3F04" w:rsidRPr="006F0AC6">
        <w:rPr>
          <w:rFonts w:asciiTheme="majorBidi" w:hAnsiTheme="majorBidi" w:cstheme="majorBidi"/>
          <w:sz w:val="28"/>
          <w:szCs w:val="28"/>
          <w:lang w:val="ru-RU"/>
        </w:rPr>
        <w:t>. На собрания приглашаются специалисты Центра «Семья», Центра «Помощь», психологи, инспектор ОДН, которые участвуют в обсуждении представленных проблем</w:t>
      </w:r>
      <w:r w:rsidRPr="006F0AC6">
        <w:rPr>
          <w:rFonts w:asciiTheme="majorBidi" w:hAnsiTheme="majorBidi" w:cstheme="majorBidi"/>
          <w:sz w:val="28"/>
          <w:szCs w:val="28"/>
        </w:rPr>
        <w:t>;</w:t>
      </w:r>
    </w:p>
    <w:p w:rsidR="007F7D52" w:rsidRPr="00927010" w:rsidRDefault="008B3F04" w:rsidP="006F0AC6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Theme="majorBidi" w:hAnsiTheme="majorBidi" w:cstheme="majorBidi"/>
          <w:sz w:val="28"/>
          <w:szCs w:val="28"/>
        </w:rPr>
      </w:pPr>
      <w:r w:rsidRPr="00927010">
        <w:rPr>
          <w:rFonts w:asciiTheme="majorBidi" w:hAnsiTheme="majorBidi" w:cstheme="majorBidi"/>
          <w:sz w:val="28"/>
          <w:szCs w:val="28"/>
          <w:lang w:val="ru-RU"/>
        </w:rPr>
        <w:t>Дни открытых дверей</w:t>
      </w:r>
      <w:r w:rsidR="007F7D52" w:rsidRPr="00927010">
        <w:rPr>
          <w:rFonts w:asciiTheme="majorBidi" w:hAnsiTheme="majorBidi" w:cstheme="majorBidi"/>
          <w:sz w:val="28"/>
          <w:szCs w:val="28"/>
        </w:rPr>
        <w:t>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</w:t>
      </w:r>
    </w:p>
    <w:p w:rsidR="007F7D52" w:rsidRPr="00927010" w:rsidRDefault="007F7D52" w:rsidP="00927010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Theme="majorBidi" w:hAnsiTheme="majorBidi" w:cstheme="majorBidi"/>
          <w:sz w:val="28"/>
          <w:szCs w:val="28"/>
        </w:rPr>
      </w:pPr>
      <w:r w:rsidRPr="00927010">
        <w:rPr>
          <w:rFonts w:asciiTheme="majorBidi" w:hAnsiTheme="majorBidi" w:cstheme="majorBidi"/>
          <w:sz w:val="28"/>
          <w:szCs w:val="28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7F7D52" w:rsidRPr="00927010" w:rsidRDefault="007F7D52" w:rsidP="00927010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Theme="majorBidi" w:hAnsiTheme="majorBidi" w:cstheme="majorBidi"/>
          <w:sz w:val="28"/>
          <w:szCs w:val="28"/>
        </w:rPr>
      </w:pPr>
      <w:r w:rsidRPr="00927010">
        <w:rPr>
          <w:rFonts w:asciiTheme="majorBidi" w:hAnsiTheme="majorBidi" w:cstheme="majorBidi"/>
          <w:sz w:val="28"/>
          <w:szCs w:val="28"/>
        </w:rPr>
        <w:lastRenderedPageBreak/>
        <w:t>семейный всеобуч, на котором родители могли бы получать ценные рекомендации и советы от профе</w:t>
      </w:r>
      <w:r w:rsidR="008B3F04" w:rsidRPr="00927010">
        <w:rPr>
          <w:rFonts w:asciiTheme="majorBidi" w:hAnsiTheme="majorBidi" w:cstheme="majorBidi"/>
          <w:sz w:val="28"/>
          <w:szCs w:val="28"/>
        </w:rPr>
        <w:t>ссиональных психологов, врачей</w:t>
      </w:r>
      <w:r w:rsidR="008B3F04" w:rsidRPr="00927010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Pr="00927010">
        <w:rPr>
          <w:rFonts w:asciiTheme="majorBidi" w:hAnsiTheme="majorBidi" w:cstheme="majorBidi"/>
          <w:sz w:val="28"/>
          <w:szCs w:val="28"/>
        </w:rPr>
        <w:t>и обмениваться собственным творческим опытом и находками в деле воспитания детей</w:t>
      </w:r>
      <w:r w:rsidR="008B3F04" w:rsidRPr="00927010">
        <w:rPr>
          <w:rFonts w:asciiTheme="majorBidi" w:hAnsiTheme="majorBidi" w:cstheme="majorBidi"/>
          <w:sz w:val="28"/>
          <w:szCs w:val="28"/>
          <w:lang w:val="ru-RU"/>
        </w:rPr>
        <w:t>.</w:t>
      </w:r>
      <w:r w:rsidRPr="00927010">
        <w:rPr>
          <w:rFonts w:asciiTheme="majorBidi" w:hAnsiTheme="majorBidi" w:cstheme="majorBidi"/>
          <w:sz w:val="28"/>
          <w:szCs w:val="28"/>
        </w:rPr>
        <w:t xml:space="preserve">  </w:t>
      </w:r>
    </w:p>
    <w:p w:rsidR="007F7D52" w:rsidRPr="00927010" w:rsidRDefault="007F7D52" w:rsidP="00927010">
      <w:pPr>
        <w:pStyle w:val="a3"/>
        <w:shd w:val="clear" w:color="auto" w:fill="FFFFFF"/>
        <w:tabs>
          <w:tab w:val="left" w:pos="993"/>
          <w:tab w:val="left" w:pos="1310"/>
        </w:tabs>
        <w:ind w:left="567" w:right="-1"/>
        <w:rPr>
          <w:rFonts w:asciiTheme="majorBidi" w:hAnsiTheme="majorBidi" w:cstheme="majorBidi"/>
          <w:b/>
          <w:i/>
          <w:sz w:val="28"/>
          <w:szCs w:val="28"/>
        </w:rPr>
      </w:pPr>
      <w:r w:rsidRPr="00927010">
        <w:rPr>
          <w:rFonts w:asciiTheme="majorBidi" w:hAnsiTheme="majorBidi" w:cstheme="majorBidi"/>
          <w:b/>
          <w:i/>
          <w:sz w:val="28"/>
          <w:szCs w:val="28"/>
        </w:rPr>
        <w:t>На индивидуальном уровне:</w:t>
      </w:r>
    </w:p>
    <w:p w:rsidR="00AF04ED" w:rsidRPr="00927010" w:rsidRDefault="007F7D52" w:rsidP="00927010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Theme="majorBidi" w:hAnsiTheme="majorBidi" w:cstheme="majorBidi"/>
          <w:sz w:val="28"/>
          <w:szCs w:val="28"/>
        </w:rPr>
      </w:pPr>
      <w:r w:rsidRPr="00927010">
        <w:rPr>
          <w:rFonts w:asciiTheme="majorBidi" w:hAnsiTheme="majorBidi" w:cstheme="majorBidi"/>
          <w:sz w:val="28"/>
          <w:szCs w:val="28"/>
        </w:rPr>
        <w:t>работа специалистов по запросу родителей для реше</w:t>
      </w:r>
      <w:r w:rsidR="008B3F04" w:rsidRPr="00927010">
        <w:rPr>
          <w:rFonts w:asciiTheme="majorBidi" w:hAnsiTheme="majorBidi" w:cstheme="majorBidi"/>
          <w:sz w:val="28"/>
          <w:szCs w:val="28"/>
        </w:rPr>
        <w:t>ния острых конфликтных ситуаций</w:t>
      </w:r>
      <w:r w:rsidR="008B3F04" w:rsidRPr="00927010">
        <w:rPr>
          <w:rFonts w:asciiTheme="majorBidi" w:hAnsiTheme="majorBidi" w:cstheme="majorBidi"/>
          <w:sz w:val="28"/>
          <w:szCs w:val="28"/>
          <w:lang w:val="ru-RU"/>
        </w:rPr>
        <w:t>,</w:t>
      </w:r>
      <w:r w:rsidR="008B3F04" w:rsidRPr="00927010">
        <w:rPr>
          <w:rFonts w:asciiTheme="majorBidi" w:hAnsiTheme="majorBidi" w:cstheme="majorBidi"/>
          <w:sz w:val="28"/>
          <w:szCs w:val="28"/>
        </w:rPr>
        <w:t xml:space="preserve"> </w:t>
      </w:r>
      <w:r w:rsidR="00AF04ED" w:rsidRPr="00927010">
        <w:rPr>
          <w:rFonts w:asciiTheme="majorBidi" w:hAnsiTheme="majorBidi" w:cstheme="majorBidi"/>
          <w:sz w:val="28"/>
          <w:szCs w:val="28"/>
        </w:rPr>
        <w:t>индивидуальное консультирование</w:t>
      </w:r>
      <w:r w:rsidR="00AF04ED" w:rsidRPr="00927010">
        <w:rPr>
          <w:rFonts w:asciiTheme="majorBidi" w:hAnsiTheme="majorBidi" w:cstheme="majorBidi"/>
          <w:sz w:val="28"/>
          <w:szCs w:val="28"/>
          <w:lang w:val="ru-RU"/>
        </w:rPr>
        <w:t>;</w:t>
      </w:r>
    </w:p>
    <w:p w:rsidR="007F7D52" w:rsidRPr="00927010" w:rsidRDefault="007F7D52" w:rsidP="00927010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Theme="majorBidi" w:hAnsiTheme="majorBidi" w:cstheme="majorBidi"/>
          <w:sz w:val="28"/>
          <w:szCs w:val="28"/>
        </w:rPr>
      </w:pPr>
      <w:r w:rsidRPr="00927010">
        <w:rPr>
          <w:rFonts w:asciiTheme="majorBidi" w:hAnsiTheme="majorBidi" w:cstheme="majorBidi"/>
          <w:sz w:val="28"/>
          <w:szCs w:val="28"/>
        </w:rPr>
        <w:t xml:space="preserve">участие родителей </w:t>
      </w:r>
      <w:r w:rsidR="008B3F04" w:rsidRPr="00927010">
        <w:rPr>
          <w:rFonts w:asciiTheme="majorBidi" w:hAnsiTheme="majorBidi" w:cstheme="majorBidi"/>
          <w:sz w:val="28"/>
          <w:szCs w:val="28"/>
          <w:lang w:val="ru-RU"/>
        </w:rPr>
        <w:t xml:space="preserve">и педагогов </w:t>
      </w:r>
      <w:r w:rsidRPr="00927010">
        <w:rPr>
          <w:rFonts w:asciiTheme="majorBidi" w:hAnsiTheme="majorBidi" w:cstheme="majorBidi"/>
          <w:sz w:val="28"/>
          <w:szCs w:val="28"/>
        </w:rPr>
        <w:t xml:space="preserve">в </w:t>
      </w:r>
      <w:r w:rsidR="008B3F04" w:rsidRPr="00927010">
        <w:rPr>
          <w:rFonts w:asciiTheme="majorBidi" w:hAnsiTheme="majorBidi" w:cstheme="majorBidi"/>
          <w:sz w:val="28"/>
          <w:szCs w:val="28"/>
          <w:lang w:val="ru-RU"/>
        </w:rPr>
        <w:t>Совете профилактики</w:t>
      </w:r>
      <w:r w:rsidRPr="00927010">
        <w:rPr>
          <w:rFonts w:asciiTheme="majorBidi" w:hAnsiTheme="majorBidi" w:cstheme="majorBidi"/>
          <w:sz w:val="28"/>
          <w:szCs w:val="28"/>
        </w:rPr>
        <w:t xml:space="preserve">, </w:t>
      </w:r>
      <w:r w:rsidR="008B3F04" w:rsidRPr="00927010">
        <w:rPr>
          <w:rFonts w:asciiTheme="majorBidi" w:hAnsiTheme="majorBidi" w:cstheme="majorBidi"/>
          <w:sz w:val="28"/>
          <w:szCs w:val="28"/>
          <w:lang w:val="ru-RU"/>
        </w:rPr>
        <w:t>для решения</w:t>
      </w:r>
      <w:r w:rsidRPr="00927010">
        <w:rPr>
          <w:rFonts w:asciiTheme="majorBidi" w:hAnsiTheme="majorBidi" w:cstheme="majorBidi"/>
          <w:sz w:val="28"/>
          <w:szCs w:val="28"/>
        </w:rPr>
        <w:t xml:space="preserve"> острых проблем, связанных с обучением и воспитанием конкретного ребенка;</w:t>
      </w:r>
    </w:p>
    <w:p w:rsidR="007F7D52" w:rsidRPr="00927010" w:rsidRDefault="007F7D52" w:rsidP="00927010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Theme="majorBidi" w:hAnsiTheme="majorBidi" w:cstheme="majorBidi"/>
          <w:sz w:val="28"/>
          <w:szCs w:val="28"/>
        </w:rPr>
      </w:pPr>
      <w:r w:rsidRPr="00927010">
        <w:rPr>
          <w:rFonts w:asciiTheme="majorBidi" w:hAnsiTheme="majorBidi" w:cstheme="majorBidi"/>
          <w:sz w:val="28"/>
          <w:szCs w:val="28"/>
        </w:rPr>
        <w:t>помощь со стороны родителей в подготовке и проведении общешкольных и внутриклассных мероприятий воспитательной направленности</w:t>
      </w:r>
      <w:r w:rsidR="00AF04ED" w:rsidRPr="00927010">
        <w:rPr>
          <w:rFonts w:asciiTheme="majorBidi" w:hAnsiTheme="majorBidi" w:cstheme="majorBidi"/>
          <w:sz w:val="28"/>
          <w:szCs w:val="28"/>
          <w:lang w:val="ru-RU"/>
        </w:rPr>
        <w:t>.</w:t>
      </w:r>
    </w:p>
    <w:p w:rsidR="009F1870" w:rsidRPr="00667396" w:rsidRDefault="009F1870" w:rsidP="009F1870">
      <w:pPr>
        <w:shd w:val="clear" w:color="auto" w:fill="FFFFFF"/>
        <w:spacing w:before="403"/>
        <w:ind w:left="927"/>
        <w:jc w:val="center"/>
        <w:rPr>
          <w:b/>
          <w:kern w:val="0"/>
          <w:sz w:val="28"/>
          <w:szCs w:val="28"/>
          <w:lang w:val="ru-RU" w:eastAsia="ru-RU"/>
        </w:rPr>
      </w:pPr>
      <w:r w:rsidRPr="00667396">
        <w:rPr>
          <w:b/>
          <w:bCs/>
          <w:sz w:val="28"/>
          <w:szCs w:val="28"/>
          <w:lang w:val="ru-RU"/>
        </w:rPr>
        <w:t xml:space="preserve">  Модуль «Музейное дело»</w:t>
      </w:r>
    </w:p>
    <w:p w:rsidR="00667396" w:rsidRPr="00667396" w:rsidRDefault="009F1870" w:rsidP="00667396">
      <w:pPr>
        <w:widowControl/>
        <w:wordWrap/>
        <w:adjustRightInd w:val="0"/>
        <w:jc w:val="left"/>
        <w:rPr>
          <w:rFonts w:eastAsia="Symbol"/>
          <w:bCs/>
          <w:kern w:val="0"/>
          <w:sz w:val="28"/>
          <w:szCs w:val="28"/>
          <w:lang w:val="ru-RU" w:eastAsia="ru-RU"/>
        </w:rPr>
      </w:pPr>
      <w:r w:rsidRPr="00667396">
        <w:rPr>
          <w:sz w:val="28"/>
          <w:szCs w:val="28"/>
          <w:lang w:val="ru-RU"/>
        </w:rPr>
        <w:t xml:space="preserve"> </w:t>
      </w:r>
      <w:r w:rsidRPr="00667396">
        <w:rPr>
          <w:sz w:val="28"/>
          <w:szCs w:val="28"/>
          <w:lang w:val="ru-RU"/>
        </w:rPr>
        <w:tab/>
      </w:r>
      <w:r w:rsidR="00667396" w:rsidRPr="00667396">
        <w:rPr>
          <w:rFonts w:eastAsia="Symbol"/>
          <w:b/>
          <w:bCs/>
          <w:kern w:val="0"/>
          <w:sz w:val="28"/>
          <w:szCs w:val="28"/>
          <w:lang w:val="ru-RU" w:eastAsia="ru-RU"/>
        </w:rPr>
        <w:t>Цель модуля</w:t>
      </w:r>
      <w:r w:rsidR="00667396">
        <w:rPr>
          <w:rFonts w:eastAsia="Symbol"/>
          <w:bCs/>
          <w:kern w:val="0"/>
          <w:sz w:val="28"/>
          <w:szCs w:val="28"/>
          <w:lang w:val="ru-RU" w:eastAsia="ru-RU"/>
        </w:rPr>
        <w:t xml:space="preserve">: моделирование социокультурного, образовательного, воспитательного открытого пространства, которое </w:t>
      </w:r>
      <w:r w:rsidR="00667396" w:rsidRPr="00667396">
        <w:rPr>
          <w:rFonts w:eastAsia="Symbol"/>
          <w:bCs/>
          <w:kern w:val="0"/>
          <w:sz w:val="28"/>
          <w:szCs w:val="28"/>
          <w:lang w:val="ru-RU" w:eastAsia="ru-RU"/>
        </w:rPr>
        <w:t>сп</w:t>
      </w:r>
      <w:r w:rsidR="00667396">
        <w:rPr>
          <w:rFonts w:eastAsia="Symbol"/>
          <w:bCs/>
          <w:kern w:val="0"/>
          <w:sz w:val="28"/>
          <w:szCs w:val="28"/>
          <w:lang w:val="ru-RU" w:eastAsia="ru-RU"/>
        </w:rPr>
        <w:t xml:space="preserve">особствует личностному развитию </w:t>
      </w:r>
      <w:r w:rsidR="00667396" w:rsidRPr="00667396">
        <w:rPr>
          <w:rFonts w:eastAsia="Symbol"/>
          <w:bCs/>
          <w:kern w:val="0"/>
          <w:sz w:val="28"/>
          <w:szCs w:val="28"/>
          <w:lang w:val="ru-RU" w:eastAsia="ru-RU"/>
        </w:rPr>
        <w:t>обу</w:t>
      </w:r>
      <w:r w:rsidR="00667396">
        <w:rPr>
          <w:rFonts w:eastAsia="Symbol"/>
          <w:bCs/>
          <w:kern w:val="0"/>
          <w:sz w:val="28"/>
          <w:szCs w:val="28"/>
          <w:lang w:val="ru-RU" w:eastAsia="ru-RU"/>
        </w:rPr>
        <w:t xml:space="preserve">чающихся, выявлению и поддержке </w:t>
      </w:r>
      <w:r w:rsidR="00667396" w:rsidRPr="00667396">
        <w:rPr>
          <w:rFonts w:eastAsia="Symbol"/>
          <w:bCs/>
          <w:kern w:val="0"/>
          <w:sz w:val="28"/>
          <w:szCs w:val="28"/>
          <w:lang w:val="ru-RU" w:eastAsia="ru-RU"/>
        </w:rPr>
        <w:t>тала</w:t>
      </w:r>
      <w:r w:rsidR="00667396">
        <w:rPr>
          <w:rFonts w:eastAsia="Symbol"/>
          <w:bCs/>
          <w:kern w:val="0"/>
          <w:sz w:val="28"/>
          <w:szCs w:val="28"/>
          <w:lang w:val="ru-RU" w:eastAsia="ru-RU"/>
        </w:rPr>
        <w:t xml:space="preserve">нтливых детей, профессиональной </w:t>
      </w:r>
      <w:r w:rsidR="00667396" w:rsidRPr="00667396">
        <w:rPr>
          <w:rFonts w:eastAsia="Symbol"/>
          <w:bCs/>
          <w:kern w:val="0"/>
          <w:sz w:val="28"/>
          <w:szCs w:val="28"/>
          <w:lang w:val="ru-RU" w:eastAsia="ru-RU"/>
        </w:rPr>
        <w:t>ор</w:t>
      </w:r>
      <w:r w:rsidR="00667396">
        <w:rPr>
          <w:rFonts w:eastAsia="Symbol"/>
          <w:bCs/>
          <w:kern w:val="0"/>
          <w:sz w:val="28"/>
          <w:szCs w:val="28"/>
          <w:lang w:val="ru-RU" w:eastAsia="ru-RU"/>
        </w:rPr>
        <w:t>иентации, обеспечивает духовно-нравственное,</w:t>
      </w:r>
      <w:r w:rsidR="00667396" w:rsidRPr="00667396">
        <w:rPr>
          <w:rFonts w:eastAsia="Symbol"/>
          <w:bCs/>
          <w:kern w:val="0"/>
          <w:sz w:val="28"/>
          <w:szCs w:val="28"/>
          <w:lang w:val="ru-RU" w:eastAsia="ru-RU"/>
        </w:rPr>
        <w:t>гражданско-</w:t>
      </w:r>
    </w:p>
    <w:p w:rsidR="00667396" w:rsidRDefault="00667396" w:rsidP="00667396">
      <w:pPr>
        <w:widowControl/>
        <w:wordWrap/>
        <w:adjustRightInd w:val="0"/>
        <w:jc w:val="left"/>
        <w:rPr>
          <w:rFonts w:eastAsia="Symbol"/>
          <w:bCs/>
          <w:kern w:val="0"/>
          <w:sz w:val="28"/>
          <w:szCs w:val="28"/>
          <w:lang w:val="ru-RU" w:eastAsia="ru-RU"/>
        </w:rPr>
      </w:pPr>
      <w:r>
        <w:rPr>
          <w:rFonts w:eastAsia="Symbol"/>
          <w:bCs/>
          <w:kern w:val="0"/>
          <w:sz w:val="28"/>
          <w:szCs w:val="28"/>
          <w:lang w:val="ru-RU" w:eastAsia="ru-RU"/>
        </w:rPr>
        <w:t xml:space="preserve">патриотическое, военно-патриотическое воспитание </w:t>
      </w:r>
      <w:r w:rsidRPr="00667396">
        <w:rPr>
          <w:rFonts w:eastAsia="Symbol"/>
          <w:bCs/>
          <w:kern w:val="0"/>
          <w:sz w:val="28"/>
          <w:szCs w:val="28"/>
          <w:lang w:val="ru-RU" w:eastAsia="ru-RU"/>
        </w:rPr>
        <w:t>обучающихся.</w:t>
      </w:r>
    </w:p>
    <w:p w:rsidR="00CB0BE3" w:rsidRPr="00CB0BE3" w:rsidRDefault="009F1870" w:rsidP="00CB0BE3">
      <w:pPr>
        <w:ind w:firstLine="709"/>
        <w:rPr>
          <w:sz w:val="28"/>
          <w:szCs w:val="28"/>
          <w:lang w:val="ru-RU"/>
        </w:rPr>
      </w:pPr>
      <w:r w:rsidRPr="00667396">
        <w:rPr>
          <w:sz w:val="28"/>
          <w:szCs w:val="28"/>
          <w:lang w:val="ru-RU"/>
        </w:rPr>
        <w:t xml:space="preserve">Формированию ценностного отношения учащихся к общественным ценностям, усвоению ими социально значимых знаний, приобретению опыта поведения в соответствии с этими ценностями в школе во многом способствуют материалы школьного музея. Уникальный музей </w:t>
      </w:r>
      <w:r w:rsidR="00CB0BE3" w:rsidRPr="00CB0BE3">
        <w:rPr>
          <w:sz w:val="28"/>
          <w:szCs w:val="28"/>
          <w:lang w:val="ru-RU"/>
        </w:rPr>
        <w:t>Музей истории Боевой и Трудовой Славы куйбышевцев-выпускников Соловецкой школ</w:t>
      </w:r>
      <w:r w:rsidR="00CB0BE3">
        <w:rPr>
          <w:sz w:val="28"/>
          <w:szCs w:val="28"/>
          <w:lang w:val="ru-RU"/>
        </w:rPr>
        <w:t>ы юнгов ВМФ СССР 1942-1945 гг. был</w:t>
      </w:r>
      <w:r w:rsidR="00CB0BE3" w:rsidRPr="00CB0BE3">
        <w:rPr>
          <w:sz w:val="28"/>
          <w:szCs w:val="28"/>
          <w:lang w:val="ru-RU"/>
        </w:rPr>
        <w:t xml:space="preserve"> открыт в МБОУ «Школа № 174 им. И.П.ЗОРИНА» г.о. Самара 18 февраля 1999 года. </w:t>
      </w:r>
    </w:p>
    <w:p w:rsidR="009F1870" w:rsidRDefault="009F1870" w:rsidP="00CB0BE3">
      <w:pPr>
        <w:widowControl/>
        <w:wordWrap/>
        <w:adjustRightInd w:val="0"/>
        <w:ind w:firstLine="709"/>
        <w:jc w:val="left"/>
        <w:rPr>
          <w:sz w:val="28"/>
          <w:szCs w:val="28"/>
          <w:lang w:val="ru-RU"/>
        </w:rPr>
      </w:pPr>
      <w:r w:rsidRPr="00667396">
        <w:rPr>
          <w:sz w:val="28"/>
          <w:szCs w:val="28"/>
          <w:lang w:val="ru-RU"/>
        </w:rPr>
        <w:t xml:space="preserve">В музее сложилась традиция проведения экскурсий для детей из детских садов, так как мы считаем, что знакомство с </w:t>
      </w:r>
      <w:r w:rsidR="00CB0BE3">
        <w:rPr>
          <w:sz w:val="28"/>
          <w:szCs w:val="28"/>
          <w:lang w:val="ru-RU"/>
        </w:rPr>
        <w:t xml:space="preserve">героической историей </w:t>
      </w:r>
      <w:r w:rsidRPr="00667396">
        <w:rPr>
          <w:sz w:val="28"/>
          <w:szCs w:val="28"/>
          <w:lang w:val="ru-RU"/>
        </w:rPr>
        <w:t>следует начинать с раннего детства, когда ребенок стоит на пороге открытия окружающего мира, а процесс социализации происходит наиболее интенсивно. Поэтому мы уделяем значительное внимание знакомству учащихся начальных классов с материалами музея. Для первоклассников мы проводим экску</w:t>
      </w:r>
      <w:r w:rsidR="00CB0BE3">
        <w:rPr>
          <w:sz w:val="28"/>
          <w:szCs w:val="28"/>
          <w:lang w:val="ru-RU"/>
        </w:rPr>
        <w:t>рсии в сентябре и мае.</w:t>
      </w:r>
    </w:p>
    <w:p w:rsidR="00902B1E" w:rsidRPr="00902B1E" w:rsidRDefault="00902B1E" w:rsidP="00902B1E">
      <w:pPr>
        <w:ind w:firstLine="709"/>
        <w:rPr>
          <w:sz w:val="28"/>
          <w:szCs w:val="28"/>
          <w:lang w:val="ru-RU"/>
        </w:rPr>
      </w:pPr>
      <w:r w:rsidRPr="00902B1E">
        <w:rPr>
          <w:sz w:val="28"/>
          <w:szCs w:val="28"/>
          <w:lang w:val="ru-RU"/>
        </w:rPr>
        <w:t xml:space="preserve"> Музей соловецких юнг школы № 174 г. Сам</w:t>
      </w:r>
      <w:r>
        <w:rPr>
          <w:sz w:val="28"/>
          <w:szCs w:val="28"/>
          <w:lang w:val="ru-RU"/>
        </w:rPr>
        <w:t>ары является</w:t>
      </w:r>
      <w:r w:rsidRPr="00902B1E">
        <w:rPr>
          <w:sz w:val="28"/>
          <w:szCs w:val="28"/>
          <w:lang w:val="ru-RU"/>
        </w:rPr>
        <w:t xml:space="preserve"> центр</w:t>
      </w:r>
      <w:r>
        <w:rPr>
          <w:sz w:val="28"/>
          <w:szCs w:val="28"/>
          <w:lang w:val="ru-RU"/>
        </w:rPr>
        <w:t>ом</w:t>
      </w:r>
      <w:r w:rsidRPr="00902B1E">
        <w:rPr>
          <w:sz w:val="28"/>
          <w:szCs w:val="28"/>
          <w:lang w:val="ru-RU"/>
        </w:rPr>
        <w:t xml:space="preserve"> патриотического воспитания молодёжи нашего мегаполиса</w:t>
      </w:r>
      <w:r>
        <w:rPr>
          <w:rStyle w:val="a7"/>
          <w:szCs w:val="28"/>
        </w:rPr>
        <w:footnoteReference w:id="1"/>
      </w:r>
      <w:r w:rsidRPr="00902B1E">
        <w:rPr>
          <w:sz w:val="28"/>
          <w:szCs w:val="28"/>
          <w:lang w:val="ru-RU"/>
        </w:rPr>
        <w:t>. Неоднократно он становился победителем Всероссийских, региональных, областных и городских смотров школьных музеев.</w:t>
      </w:r>
    </w:p>
    <w:p w:rsidR="00902B1E" w:rsidRPr="00902B1E" w:rsidRDefault="00902B1E" w:rsidP="00902B1E">
      <w:pPr>
        <w:ind w:firstLine="709"/>
        <w:rPr>
          <w:sz w:val="28"/>
          <w:szCs w:val="28"/>
          <w:lang w:val="ru-RU"/>
        </w:rPr>
      </w:pPr>
      <w:r w:rsidRPr="00902B1E">
        <w:rPr>
          <w:sz w:val="28"/>
          <w:szCs w:val="28"/>
          <w:lang w:val="ru-RU"/>
        </w:rPr>
        <w:t>В 2020 году Музей куйбышевцев-выпускников Соловецкой школы юнгов ВМФ СССР 1942-1945 гг. был признан лучшим городским школьным муз</w:t>
      </w:r>
      <w:r w:rsidR="00361D0E">
        <w:rPr>
          <w:sz w:val="28"/>
          <w:szCs w:val="28"/>
          <w:lang w:val="ru-RU"/>
        </w:rPr>
        <w:t>еем посвящённым памяти Великой О</w:t>
      </w:r>
      <w:r w:rsidRPr="00902B1E">
        <w:rPr>
          <w:sz w:val="28"/>
          <w:szCs w:val="28"/>
          <w:lang w:val="ru-RU"/>
        </w:rPr>
        <w:t>течественной войны в Приволжском федеральном округе во Всероссийском конкурсе политической партии «Единая Россия».</w:t>
      </w:r>
    </w:p>
    <w:p w:rsidR="00902B1E" w:rsidRPr="00902B1E" w:rsidRDefault="00902B1E" w:rsidP="00902B1E">
      <w:pPr>
        <w:ind w:firstLine="709"/>
        <w:rPr>
          <w:sz w:val="28"/>
          <w:szCs w:val="28"/>
          <w:lang w:val="ru-RU"/>
        </w:rPr>
      </w:pPr>
      <w:r w:rsidRPr="00902B1E">
        <w:rPr>
          <w:sz w:val="28"/>
          <w:szCs w:val="28"/>
          <w:lang w:val="ru-RU"/>
        </w:rPr>
        <w:t xml:space="preserve">В настоящее время актив Музея состоит из 70 учащихся школы 5-11 классов, что составляет 7% от общего количества учеников МБОУ «Школа № </w:t>
      </w:r>
      <w:r w:rsidRPr="00902B1E">
        <w:rPr>
          <w:sz w:val="28"/>
          <w:szCs w:val="28"/>
          <w:lang w:val="ru-RU"/>
        </w:rPr>
        <w:lastRenderedPageBreak/>
        <w:t>174 им. И.П.ЗОРИНА» г.о. Самара.</w:t>
      </w:r>
    </w:p>
    <w:p w:rsidR="00902B1E" w:rsidRDefault="00361D0E" w:rsidP="00902B1E">
      <w:pPr>
        <w:ind w:firstLine="709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361D0E">
        <w:rPr>
          <w:b/>
          <w:sz w:val="28"/>
          <w:szCs w:val="28"/>
          <w:lang w:val="ru-RU"/>
        </w:rPr>
        <w:t>Направления деятельности музея:</w:t>
      </w:r>
    </w:p>
    <w:p w:rsidR="00361D0E" w:rsidRPr="003C3A67" w:rsidRDefault="00361D0E" w:rsidP="00361D0E">
      <w:pPr>
        <w:widowControl/>
        <w:wordWrap/>
        <w:adjustRightInd w:val="0"/>
        <w:jc w:val="left"/>
        <w:rPr>
          <w:rFonts w:ascii="Georgia,Bold" w:eastAsia="Symbol" w:hAnsi="Georgia,Bold" w:cs="Georgia,Bold"/>
          <w:bCs/>
          <w:i/>
          <w:kern w:val="0"/>
          <w:sz w:val="28"/>
          <w:szCs w:val="28"/>
          <w:lang w:val="ru-RU" w:eastAsia="ru-RU"/>
        </w:rPr>
      </w:pPr>
      <w:r w:rsidRPr="003C3A67">
        <w:rPr>
          <w:rFonts w:ascii="Georgia,Bold" w:eastAsia="Symbol" w:hAnsi="Georgia,Bold" w:cs="Georgia,Bold"/>
          <w:bCs/>
          <w:i/>
          <w:kern w:val="0"/>
          <w:sz w:val="28"/>
          <w:szCs w:val="28"/>
          <w:lang w:val="ru-RU" w:eastAsia="ru-RU"/>
        </w:rPr>
        <w:t>Школьный музей – социокультурное пространство</w:t>
      </w:r>
    </w:p>
    <w:p w:rsidR="00361D0E" w:rsidRDefault="00361D0E" w:rsidP="00361D0E">
      <w:pPr>
        <w:widowControl/>
        <w:wordWrap/>
        <w:adjustRightInd w:val="0"/>
        <w:jc w:val="left"/>
        <w:rPr>
          <w:rFonts w:ascii="Georgia,Bold" w:eastAsia="Symbol" w:hAnsi="Georgia,Bold" w:cs="Georgia,Bold"/>
          <w:bCs/>
          <w:kern w:val="0"/>
          <w:sz w:val="28"/>
          <w:szCs w:val="28"/>
          <w:lang w:val="ru-RU" w:eastAsia="ru-RU"/>
        </w:rPr>
      </w:pPr>
      <w:r w:rsidRPr="00361D0E">
        <w:rPr>
          <w:rFonts w:ascii="Georgia,Bold" w:eastAsia="Symbol" w:hAnsi="Georgia,Bold" w:cs="Georgia,Bold"/>
          <w:bCs/>
          <w:kern w:val="0"/>
          <w:sz w:val="28"/>
          <w:szCs w:val="28"/>
          <w:lang w:val="ru-RU" w:eastAsia="ru-RU"/>
        </w:rPr>
        <w:t>Взаимодействие с музеями</w:t>
      </w:r>
    </w:p>
    <w:p w:rsidR="00361D0E" w:rsidRPr="00A438BC" w:rsidRDefault="00361D0E" w:rsidP="00361D0E">
      <w:pPr>
        <w:pStyle w:val="a3"/>
        <w:numPr>
          <w:ilvl w:val="0"/>
          <w:numId w:val="25"/>
        </w:numPr>
        <w:adjustRightInd w:val="0"/>
        <w:jc w:val="left"/>
        <w:rPr>
          <w:rFonts w:ascii="Georgia,Bold" w:eastAsia="Symbol" w:hAnsi="Georgia,Bold" w:cs="Georgia,Bold"/>
          <w:bCs/>
          <w:color w:val="00005E"/>
          <w:kern w:val="0"/>
          <w:sz w:val="28"/>
          <w:szCs w:val="28"/>
          <w:lang w:val="ru-RU" w:eastAsia="ru-RU"/>
        </w:rPr>
      </w:pPr>
      <w:r w:rsidRPr="00A438BC">
        <w:rPr>
          <w:rFonts w:ascii="Georgia,Bold" w:eastAsia="Symbol" w:hAnsi="Georgia,Bold" w:cs="Georgia,Bold"/>
          <w:bCs/>
          <w:color w:val="00005E"/>
          <w:kern w:val="0"/>
          <w:sz w:val="28"/>
          <w:szCs w:val="28"/>
          <w:lang w:val="ru-RU" w:eastAsia="ru-RU"/>
        </w:rPr>
        <w:t>квесты, конкурсы, семинары,</w:t>
      </w:r>
    </w:p>
    <w:p w:rsidR="00361D0E" w:rsidRPr="00A438BC" w:rsidRDefault="00361D0E" w:rsidP="00A438BC">
      <w:pPr>
        <w:pStyle w:val="a3"/>
        <w:numPr>
          <w:ilvl w:val="0"/>
          <w:numId w:val="25"/>
        </w:numPr>
        <w:adjustRightInd w:val="0"/>
        <w:jc w:val="left"/>
        <w:rPr>
          <w:rFonts w:ascii="Georgia,Bold" w:eastAsia="Symbol" w:hAnsi="Georgia,Bold" w:cs="Georgia,Bold"/>
          <w:bCs/>
          <w:color w:val="00005E"/>
          <w:kern w:val="0"/>
          <w:sz w:val="28"/>
          <w:szCs w:val="28"/>
          <w:lang w:val="ru-RU" w:eastAsia="ru-RU"/>
        </w:rPr>
      </w:pPr>
      <w:r w:rsidRPr="00A438BC">
        <w:rPr>
          <w:rFonts w:ascii="Georgia,Bold" w:eastAsia="Symbol" w:hAnsi="Georgia,Bold" w:cs="Georgia,Bold"/>
          <w:bCs/>
          <w:color w:val="00005E"/>
          <w:kern w:val="0"/>
          <w:sz w:val="28"/>
          <w:szCs w:val="28"/>
          <w:lang w:val="ru-RU" w:eastAsia="ru-RU"/>
        </w:rPr>
        <w:t>мастер – классы</w:t>
      </w:r>
    </w:p>
    <w:p w:rsidR="00361D0E" w:rsidRPr="00A438BC" w:rsidRDefault="00A438BC" w:rsidP="00361D0E">
      <w:pPr>
        <w:widowControl/>
        <w:wordWrap/>
        <w:adjustRightInd w:val="0"/>
        <w:jc w:val="left"/>
        <w:rPr>
          <w:rFonts w:ascii="Georgia,Bold" w:eastAsia="Symbol" w:hAnsi="Georgia,Bold" w:cs="Georgia,Bold"/>
          <w:bCs/>
          <w:kern w:val="0"/>
          <w:sz w:val="28"/>
          <w:szCs w:val="28"/>
          <w:lang w:val="ru-RU" w:eastAsia="ru-RU"/>
        </w:rPr>
      </w:pPr>
      <w:r w:rsidRPr="00A438BC">
        <w:rPr>
          <w:rFonts w:ascii="Wingdings" w:eastAsia="Symbol" w:hAnsi="Wingdings" w:cs="Wingdings"/>
          <w:color w:val="00005E"/>
          <w:kern w:val="0"/>
          <w:sz w:val="28"/>
          <w:szCs w:val="28"/>
          <w:lang w:val="ru-RU" w:eastAsia="ru-RU"/>
        </w:rPr>
        <w:t></w:t>
      </w:r>
      <w:r w:rsidR="00361D0E" w:rsidRPr="00A438BC">
        <w:rPr>
          <w:rFonts w:ascii="Wingdings" w:eastAsia="Symbol" w:hAnsi="Wingdings" w:cs="Wingdings"/>
          <w:color w:val="00005E"/>
          <w:kern w:val="0"/>
          <w:sz w:val="28"/>
          <w:szCs w:val="28"/>
          <w:lang w:val="ru-RU" w:eastAsia="ru-RU"/>
        </w:rPr>
        <w:t></w:t>
      </w:r>
      <w:r w:rsidR="00361D0E" w:rsidRPr="00A438BC">
        <w:rPr>
          <w:rFonts w:ascii="Wingdings" w:eastAsia="Symbol" w:hAnsi="Wingdings" w:cs="Wingdings"/>
          <w:color w:val="00005E"/>
          <w:kern w:val="0"/>
          <w:sz w:val="28"/>
          <w:szCs w:val="28"/>
          <w:lang w:val="ru-RU" w:eastAsia="ru-RU"/>
        </w:rPr>
        <w:t></w:t>
      </w:r>
      <w:r w:rsidR="00361D0E" w:rsidRPr="00A438BC">
        <w:rPr>
          <w:rFonts w:ascii="Georgia,Bold" w:eastAsia="Symbol" w:hAnsi="Georgia,Bold" w:cs="Georgia,Bold"/>
          <w:bCs/>
          <w:color w:val="00005E"/>
          <w:kern w:val="0"/>
          <w:sz w:val="28"/>
          <w:szCs w:val="28"/>
          <w:lang w:val="ru-RU" w:eastAsia="ru-RU"/>
        </w:rPr>
        <w:t>экскурсионная деятельность</w:t>
      </w:r>
      <w:r w:rsidR="00E251CD">
        <w:rPr>
          <w:rFonts w:ascii="Georgia,Bold" w:eastAsia="Symbol" w:hAnsi="Georgia,Bold" w:cs="Georgia,Bold"/>
          <w:bCs/>
          <w:color w:val="00005E"/>
          <w:kern w:val="0"/>
          <w:sz w:val="28"/>
          <w:szCs w:val="28"/>
          <w:lang w:val="ru-RU" w:eastAsia="ru-RU"/>
        </w:rPr>
        <w:t>.</w:t>
      </w:r>
    </w:p>
    <w:p w:rsidR="00361D0E" w:rsidRDefault="00361D0E" w:rsidP="00361D0E">
      <w:pPr>
        <w:widowControl/>
        <w:wordWrap/>
        <w:adjustRightInd w:val="0"/>
        <w:jc w:val="left"/>
        <w:rPr>
          <w:rFonts w:ascii="Georgia,Bold" w:eastAsia="Symbol" w:hAnsi="Georgia,Bold" w:cs="Georgia,Bold"/>
          <w:bCs/>
          <w:kern w:val="0"/>
          <w:sz w:val="28"/>
          <w:szCs w:val="28"/>
          <w:lang w:val="ru-RU" w:eastAsia="ru-RU"/>
        </w:rPr>
      </w:pPr>
      <w:r w:rsidRPr="00361D0E">
        <w:rPr>
          <w:rFonts w:ascii="Georgia,Bold" w:eastAsia="Symbol" w:hAnsi="Georgia,Bold" w:cs="Georgia,Bold"/>
          <w:bCs/>
          <w:kern w:val="0"/>
          <w:sz w:val="28"/>
          <w:szCs w:val="28"/>
          <w:lang w:val="ru-RU" w:eastAsia="ru-RU"/>
        </w:rPr>
        <w:t>Социальное проектирование</w:t>
      </w:r>
    </w:p>
    <w:p w:rsidR="00A438BC" w:rsidRPr="00A438BC" w:rsidRDefault="00A438BC" w:rsidP="00A438BC">
      <w:pPr>
        <w:pStyle w:val="a3"/>
        <w:numPr>
          <w:ilvl w:val="0"/>
          <w:numId w:val="26"/>
        </w:numPr>
        <w:adjustRightInd w:val="0"/>
        <w:jc w:val="left"/>
        <w:rPr>
          <w:rFonts w:ascii="Georgia,Bold" w:eastAsia="Symbol" w:hAnsi="Georgia,Bold" w:cs="Georgia,Bold"/>
          <w:bCs/>
          <w:kern w:val="0"/>
          <w:sz w:val="28"/>
          <w:szCs w:val="28"/>
          <w:lang w:val="ru-RU" w:eastAsia="ru-RU"/>
        </w:rPr>
      </w:pPr>
      <w:r w:rsidRPr="00A438BC">
        <w:rPr>
          <w:rFonts w:ascii="Georgia,Bold" w:eastAsia="Symbol" w:hAnsi="Georgia,Bold" w:cs="Georgia,Bold"/>
          <w:bCs/>
          <w:kern w:val="0"/>
          <w:sz w:val="28"/>
          <w:szCs w:val="28"/>
          <w:lang w:val="ru-RU" w:eastAsia="ru-RU"/>
        </w:rPr>
        <w:t>поисковая деятельность,</w:t>
      </w:r>
    </w:p>
    <w:p w:rsidR="00973C25" w:rsidRDefault="00A438BC" w:rsidP="00973C25">
      <w:pPr>
        <w:pStyle w:val="a3"/>
        <w:numPr>
          <w:ilvl w:val="0"/>
          <w:numId w:val="26"/>
        </w:numPr>
        <w:adjustRightInd w:val="0"/>
        <w:jc w:val="left"/>
        <w:rPr>
          <w:rFonts w:ascii="Georgia,Bold" w:eastAsia="Symbol" w:hAnsi="Georgia,Bold" w:cs="Georgia,Bold"/>
          <w:bCs/>
          <w:kern w:val="0"/>
          <w:sz w:val="28"/>
          <w:szCs w:val="28"/>
          <w:lang w:val="ru-RU" w:eastAsia="ru-RU"/>
        </w:rPr>
      </w:pPr>
      <w:r w:rsidRPr="00A438BC">
        <w:rPr>
          <w:rFonts w:ascii="Georgia,Bold" w:eastAsia="Symbol" w:hAnsi="Georgia,Bold" w:cs="Georgia,Bold"/>
          <w:bCs/>
          <w:kern w:val="0"/>
          <w:sz w:val="28"/>
          <w:szCs w:val="28"/>
          <w:lang w:val="ru-RU" w:eastAsia="ru-RU"/>
        </w:rPr>
        <w:t>создание экспозиций,</w:t>
      </w:r>
      <w:r w:rsidR="00E251CD">
        <w:rPr>
          <w:rFonts w:ascii="Georgia,Bold" w:eastAsia="Symbol" w:hAnsi="Georgia,Bold" w:cs="Georgia,Bold"/>
          <w:bCs/>
          <w:kern w:val="0"/>
          <w:sz w:val="28"/>
          <w:szCs w:val="28"/>
          <w:lang w:val="ru-RU" w:eastAsia="ru-RU"/>
        </w:rPr>
        <w:t xml:space="preserve"> </w:t>
      </w:r>
      <w:r w:rsidRPr="00E251CD">
        <w:rPr>
          <w:rFonts w:ascii="Georgia,Bold" w:eastAsia="Symbol" w:hAnsi="Georgia,Bold" w:cs="Georgia,Bold"/>
          <w:bCs/>
          <w:kern w:val="0"/>
          <w:sz w:val="28"/>
          <w:szCs w:val="28"/>
          <w:lang w:val="ru-RU" w:eastAsia="ru-RU"/>
        </w:rPr>
        <w:t>передвижных выставок,</w:t>
      </w:r>
      <w:r w:rsidR="00E251CD">
        <w:rPr>
          <w:rFonts w:ascii="Georgia,Bold" w:eastAsia="Symbol" w:hAnsi="Georgia,Bold" w:cs="Georgia,Bold"/>
          <w:bCs/>
          <w:kern w:val="0"/>
          <w:sz w:val="28"/>
          <w:szCs w:val="28"/>
          <w:lang w:val="ru-RU" w:eastAsia="ru-RU"/>
        </w:rPr>
        <w:t xml:space="preserve"> </w:t>
      </w:r>
      <w:r w:rsidRPr="00E251CD">
        <w:rPr>
          <w:rFonts w:ascii="Georgia,Bold" w:eastAsia="Symbol" w:hAnsi="Georgia,Bold" w:cs="Georgia,Bold"/>
          <w:bCs/>
          <w:kern w:val="0"/>
          <w:sz w:val="28"/>
          <w:szCs w:val="28"/>
          <w:lang w:val="ru-RU" w:eastAsia="ru-RU"/>
        </w:rPr>
        <w:t>тематических экскурсий</w:t>
      </w:r>
    </w:p>
    <w:p w:rsidR="00973C25" w:rsidRPr="00973C25" w:rsidRDefault="00973C25" w:rsidP="00973C25">
      <w:pPr>
        <w:pStyle w:val="a3"/>
        <w:numPr>
          <w:ilvl w:val="0"/>
          <w:numId w:val="26"/>
        </w:numPr>
        <w:adjustRightInd w:val="0"/>
        <w:jc w:val="left"/>
        <w:rPr>
          <w:rFonts w:ascii="Georgia,Bold" w:eastAsia="Symbol" w:hAnsi="Georgia,Bold" w:cs="Georgia,Bold"/>
          <w:bCs/>
          <w:kern w:val="0"/>
          <w:sz w:val="28"/>
          <w:szCs w:val="28"/>
          <w:lang w:val="ru-RU" w:eastAsia="ru-RU"/>
        </w:rPr>
      </w:pPr>
      <w:r w:rsidRPr="00973C25">
        <w:rPr>
          <w:sz w:val="28"/>
          <w:szCs w:val="28"/>
          <w:lang w:val="ru-RU"/>
        </w:rPr>
        <w:t>открытие</w:t>
      </w:r>
      <w:r w:rsidRPr="00973C25">
        <w:rPr>
          <w:sz w:val="28"/>
          <w:szCs w:val="28"/>
          <w:lang w:val="ru-RU"/>
        </w:rPr>
        <w:t xml:space="preserve"> 10 </w:t>
      </w:r>
      <w:r w:rsidRPr="00973C25">
        <w:rPr>
          <w:sz w:val="28"/>
          <w:szCs w:val="28"/>
          <w:lang w:val="ru-RU"/>
        </w:rPr>
        <w:t>сентября</w:t>
      </w:r>
      <w:r w:rsidRPr="00973C25">
        <w:rPr>
          <w:sz w:val="28"/>
          <w:szCs w:val="28"/>
          <w:lang w:val="ru-RU"/>
        </w:rPr>
        <w:t xml:space="preserve"> 2020 </w:t>
      </w:r>
      <w:r w:rsidRPr="00973C25">
        <w:rPr>
          <w:sz w:val="28"/>
          <w:szCs w:val="28"/>
          <w:lang w:val="ru-RU"/>
        </w:rPr>
        <w:t>г</w:t>
      </w:r>
      <w:r w:rsidRPr="00973C25">
        <w:rPr>
          <w:sz w:val="28"/>
          <w:szCs w:val="28"/>
          <w:lang w:val="ru-RU"/>
        </w:rPr>
        <w:t xml:space="preserve">. </w:t>
      </w:r>
      <w:r w:rsidRPr="00973C25">
        <w:rPr>
          <w:sz w:val="28"/>
          <w:szCs w:val="28"/>
          <w:lang w:val="ru-RU"/>
        </w:rPr>
        <w:t>в</w:t>
      </w:r>
      <w:r w:rsidRPr="00973C25">
        <w:rPr>
          <w:sz w:val="28"/>
          <w:szCs w:val="28"/>
          <w:lang w:val="ru-RU"/>
        </w:rPr>
        <w:t xml:space="preserve"> </w:t>
      </w:r>
      <w:r w:rsidRPr="00973C25">
        <w:rPr>
          <w:sz w:val="28"/>
          <w:szCs w:val="28"/>
          <w:lang w:val="ru-RU"/>
        </w:rPr>
        <w:t>школьном</w:t>
      </w:r>
      <w:r w:rsidRPr="00973C25">
        <w:rPr>
          <w:sz w:val="28"/>
          <w:szCs w:val="28"/>
          <w:lang w:val="ru-RU"/>
        </w:rPr>
        <w:t xml:space="preserve"> </w:t>
      </w:r>
      <w:r w:rsidRPr="00973C25">
        <w:rPr>
          <w:sz w:val="28"/>
          <w:szCs w:val="28"/>
          <w:lang w:val="ru-RU"/>
        </w:rPr>
        <w:t>дворе</w:t>
      </w:r>
      <w:r w:rsidRPr="00973C25">
        <w:rPr>
          <w:sz w:val="28"/>
          <w:szCs w:val="28"/>
          <w:lang w:val="ru-RU"/>
        </w:rPr>
        <w:t xml:space="preserve"> </w:t>
      </w:r>
      <w:r w:rsidRPr="00973C25">
        <w:rPr>
          <w:sz w:val="28"/>
          <w:szCs w:val="28"/>
          <w:lang w:val="ru-RU"/>
        </w:rPr>
        <w:t>Памятного</w:t>
      </w:r>
      <w:r w:rsidRPr="00973C25">
        <w:rPr>
          <w:sz w:val="28"/>
          <w:szCs w:val="28"/>
          <w:lang w:val="ru-RU"/>
        </w:rPr>
        <w:t xml:space="preserve"> </w:t>
      </w:r>
      <w:r w:rsidRPr="00973C25">
        <w:rPr>
          <w:sz w:val="28"/>
          <w:szCs w:val="28"/>
          <w:lang w:val="ru-RU"/>
        </w:rPr>
        <w:t>знака</w:t>
      </w:r>
      <w:r w:rsidRPr="00973C25">
        <w:rPr>
          <w:sz w:val="28"/>
          <w:szCs w:val="28"/>
          <w:lang w:val="ru-RU"/>
        </w:rPr>
        <w:t xml:space="preserve"> </w:t>
      </w:r>
      <w:r w:rsidRPr="00973C25">
        <w:rPr>
          <w:sz w:val="28"/>
          <w:szCs w:val="28"/>
          <w:lang w:val="ru-RU"/>
        </w:rPr>
        <w:t>в</w:t>
      </w:r>
      <w:r w:rsidRPr="00973C25">
        <w:rPr>
          <w:sz w:val="28"/>
          <w:szCs w:val="28"/>
          <w:lang w:val="ru-RU"/>
        </w:rPr>
        <w:t xml:space="preserve"> </w:t>
      </w:r>
      <w:r w:rsidRPr="00973C25">
        <w:rPr>
          <w:sz w:val="28"/>
          <w:szCs w:val="28"/>
          <w:lang w:val="ru-RU"/>
        </w:rPr>
        <w:t>честь</w:t>
      </w:r>
      <w:r w:rsidRPr="00973C25">
        <w:rPr>
          <w:sz w:val="28"/>
          <w:szCs w:val="28"/>
          <w:lang w:val="ru-RU"/>
        </w:rPr>
        <w:t xml:space="preserve"> </w:t>
      </w:r>
      <w:r w:rsidRPr="00973C25">
        <w:rPr>
          <w:sz w:val="28"/>
          <w:szCs w:val="28"/>
          <w:lang w:val="ru-RU"/>
        </w:rPr>
        <w:t>куйбышевцев</w:t>
      </w:r>
      <w:r w:rsidRPr="00973C25">
        <w:rPr>
          <w:sz w:val="28"/>
          <w:szCs w:val="28"/>
          <w:lang w:val="ru-RU"/>
        </w:rPr>
        <w:t>-</w:t>
      </w:r>
      <w:r w:rsidRPr="00973C25">
        <w:rPr>
          <w:sz w:val="28"/>
          <w:szCs w:val="28"/>
          <w:lang w:val="ru-RU"/>
        </w:rPr>
        <w:t>выпускников</w:t>
      </w:r>
      <w:r w:rsidRPr="00973C25">
        <w:rPr>
          <w:sz w:val="28"/>
          <w:szCs w:val="28"/>
          <w:lang w:val="ru-RU"/>
        </w:rPr>
        <w:t xml:space="preserve"> </w:t>
      </w:r>
      <w:r w:rsidRPr="00973C25">
        <w:rPr>
          <w:sz w:val="28"/>
          <w:szCs w:val="28"/>
          <w:lang w:val="ru-RU"/>
        </w:rPr>
        <w:t>Соловецкой</w:t>
      </w:r>
      <w:r w:rsidRPr="00973C25">
        <w:rPr>
          <w:sz w:val="28"/>
          <w:szCs w:val="28"/>
          <w:lang w:val="ru-RU"/>
        </w:rPr>
        <w:t xml:space="preserve"> </w:t>
      </w:r>
      <w:r w:rsidRPr="00973C25">
        <w:rPr>
          <w:sz w:val="28"/>
          <w:szCs w:val="28"/>
          <w:lang w:val="ru-RU"/>
        </w:rPr>
        <w:t>школы</w:t>
      </w:r>
      <w:r w:rsidRPr="00973C25">
        <w:rPr>
          <w:sz w:val="28"/>
          <w:szCs w:val="28"/>
          <w:lang w:val="ru-RU"/>
        </w:rPr>
        <w:t xml:space="preserve"> </w:t>
      </w:r>
      <w:r w:rsidRPr="00973C25">
        <w:rPr>
          <w:sz w:val="28"/>
          <w:szCs w:val="28"/>
          <w:lang w:val="ru-RU"/>
        </w:rPr>
        <w:t>юнгов</w:t>
      </w:r>
      <w:r w:rsidRPr="00973C25">
        <w:rPr>
          <w:sz w:val="28"/>
          <w:szCs w:val="28"/>
          <w:lang w:val="ru-RU"/>
        </w:rPr>
        <w:t xml:space="preserve"> </w:t>
      </w:r>
      <w:r w:rsidRPr="00973C25">
        <w:rPr>
          <w:sz w:val="28"/>
          <w:szCs w:val="28"/>
          <w:lang w:val="ru-RU"/>
        </w:rPr>
        <w:t>ВМФ</w:t>
      </w:r>
      <w:r w:rsidRPr="00973C25">
        <w:rPr>
          <w:sz w:val="28"/>
          <w:szCs w:val="28"/>
          <w:lang w:val="ru-RU"/>
        </w:rPr>
        <w:t xml:space="preserve"> </w:t>
      </w:r>
      <w:r w:rsidRPr="00973C25">
        <w:rPr>
          <w:sz w:val="28"/>
          <w:szCs w:val="28"/>
          <w:lang w:val="ru-RU"/>
        </w:rPr>
        <w:t>СССР</w:t>
      </w:r>
      <w:r w:rsidRPr="00973C25">
        <w:rPr>
          <w:sz w:val="28"/>
          <w:szCs w:val="28"/>
          <w:lang w:val="ru-RU"/>
        </w:rPr>
        <w:t xml:space="preserve"> 1942-1945 </w:t>
      </w:r>
      <w:r w:rsidRPr="00973C25">
        <w:rPr>
          <w:sz w:val="28"/>
          <w:szCs w:val="28"/>
          <w:lang w:val="ru-RU"/>
        </w:rPr>
        <w:t>гг</w:t>
      </w:r>
      <w:r w:rsidRPr="00973C25">
        <w:rPr>
          <w:sz w:val="28"/>
          <w:szCs w:val="28"/>
          <w:lang w:val="ru-RU"/>
        </w:rPr>
        <w:t>.</w:t>
      </w:r>
    </w:p>
    <w:p w:rsidR="00973C25" w:rsidRPr="00973C25" w:rsidRDefault="00973C25" w:rsidP="00973C25">
      <w:pPr>
        <w:pStyle w:val="a3"/>
        <w:numPr>
          <w:ilvl w:val="0"/>
          <w:numId w:val="36"/>
        </w:numPr>
        <w:adjustRightInd w:val="0"/>
        <w:jc w:val="left"/>
        <w:rPr>
          <w:rFonts w:ascii="Georgia,Bold" w:eastAsia="Symbol" w:hAnsi="Georgia,Bold" w:cs="Georgia,Bold"/>
          <w:bCs/>
          <w:kern w:val="0"/>
          <w:sz w:val="28"/>
          <w:szCs w:val="28"/>
          <w:lang w:val="ru-RU" w:eastAsia="ru-RU"/>
        </w:rPr>
      </w:pPr>
      <w:r>
        <w:rPr>
          <w:rFonts w:ascii="Times New Roman"/>
          <w:sz w:val="28"/>
          <w:szCs w:val="28"/>
          <w:lang w:val="ru-RU"/>
        </w:rPr>
        <w:t>создание</w:t>
      </w:r>
      <w:r w:rsidRPr="00973C25">
        <w:rPr>
          <w:rFonts w:ascii="Times New Roman"/>
          <w:sz w:val="28"/>
          <w:szCs w:val="28"/>
          <w:lang w:val="ru-RU"/>
        </w:rPr>
        <w:t xml:space="preserve"> </w:t>
      </w:r>
      <w:r w:rsidRPr="00973C25">
        <w:rPr>
          <w:rFonts w:ascii="Times New Roman"/>
          <w:sz w:val="28"/>
          <w:szCs w:val="28"/>
          <w:lang w:val="en-US"/>
        </w:rPr>
        <w:t>QR</w:t>
      </w:r>
      <w:r w:rsidRPr="00973C25">
        <w:rPr>
          <w:rFonts w:ascii="Times New Roman"/>
          <w:sz w:val="28"/>
          <w:szCs w:val="28"/>
          <w:lang w:val="ru-RU"/>
        </w:rPr>
        <w:t>-кодов о юных защитниках в мемориальных зонах города и разработкой виртуальной игровой экскурсии на цифровой платформе «</w:t>
      </w:r>
      <w:r w:rsidRPr="00973C25">
        <w:rPr>
          <w:rFonts w:ascii="Times New Roman"/>
          <w:sz w:val="28"/>
          <w:szCs w:val="28"/>
          <w:lang w:val="en-US"/>
        </w:rPr>
        <w:t>Izi</w:t>
      </w:r>
      <w:r w:rsidRPr="00973C25">
        <w:rPr>
          <w:rFonts w:ascii="Times New Roman"/>
          <w:sz w:val="28"/>
          <w:szCs w:val="28"/>
          <w:lang w:val="ru-RU"/>
        </w:rPr>
        <w:t>.</w:t>
      </w:r>
      <w:r w:rsidRPr="00973C25">
        <w:rPr>
          <w:rFonts w:ascii="Times New Roman"/>
          <w:sz w:val="28"/>
          <w:szCs w:val="28"/>
          <w:lang w:val="en-US"/>
        </w:rPr>
        <w:t>TRAVEL</w:t>
      </w:r>
      <w:r w:rsidRPr="00973C25">
        <w:rPr>
          <w:rFonts w:ascii="Times New Roman"/>
          <w:sz w:val="28"/>
          <w:szCs w:val="28"/>
          <w:lang w:val="ru-RU"/>
        </w:rPr>
        <w:t>».</w:t>
      </w:r>
    </w:p>
    <w:p w:rsidR="00E251CD" w:rsidRDefault="00361D0E" w:rsidP="00F7243A">
      <w:pPr>
        <w:ind w:firstLine="709"/>
        <w:rPr>
          <w:lang w:val="ru-RU"/>
        </w:rPr>
      </w:pPr>
      <w:r w:rsidRPr="00361D0E">
        <w:rPr>
          <w:rFonts w:ascii="Georgia,Bold" w:eastAsia="Symbol" w:hAnsi="Georgia,Bold" w:cs="Georgia,Bold"/>
          <w:bCs/>
          <w:kern w:val="0"/>
          <w:sz w:val="28"/>
          <w:szCs w:val="28"/>
          <w:lang w:val="ru-RU" w:eastAsia="ru-RU"/>
        </w:rPr>
        <w:t>Социальное партнёрство</w:t>
      </w:r>
      <w:r w:rsidR="00F7243A" w:rsidRPr="00F7243A">
        <w:rPr>
          <w:lang w:val="ru-RU"/>
        </w:rPr>
        <w:t xml:space="preserve"> </w:t>
      </w:r>
    </w:p>
    <w:p w:rsidR="00E251CD" w:rsidRPr="00E251CD" w:rsidRDefault="00F7243A" w:rsidP="00E251CD">
      <w:pPr>
        <w:pStyle w:val="a3"/>
        <w:numPr>
          <w:ilvl w:val="0"/>
          <w:numId w:val="31"/>
        </w:numPr>
        <w:rPr>
          <w:sz w:val="28"/>
          <w:szCs w:val="28"/>
          <w:lang w:val="ru-RU"/>
        </w:rPr>
      </w:pPr>
      <w:r w:rsidRPr="00E251CD">
        <w:rPr>
          <w:rFonts w:ascii="Georgia,Bold" w:eastAsia="Symbol" w:hAnsi="Georgia,Bold" w:cs="Georgia,Bold"/>
          <w:bCs/>
          <w:kern w:val="0"/>
          <w:sz w:val="28"/>
          <w:szCs w:val="28"/>
          <w:lang w:val="ru-RU" w:eastAsia="ru-RU"/>
        </w:rPr>
        <w:t>социальные проекты,</w:t>
      </w:r>
      <w:r w:rsidR="00A94676">
        <w:rPr>
          <w:rFonts w:ascii="Georgia,Bold" w:eastAsia="Symbol" w:hAnsi="Georgia,Bold" w:cs="Georgia,Bold"/>
          <w:bCs/>
          <w:kern w:val="0"/>
          <w:sz w:val="28"/>
          <w:szCs w:val="28"/>
          <w:lang w:val="ru-RU" w:eastAsia="ru-RU"/>
        </w:rPr>
        <w:t xml:space="preserve"> </w:t>
      </w:r>
      <w:r w:rsidR="00827B63">
        <w:rPr>
          <w:rFonts w:ascii="Georgia,Bold" w:eastAsia="Symbol" w:hAnsi="Georgia,Bold" w:cs="Georgia,Bold"/>
          <w:bCs/>
          <w:kern w:val="0"/>
          <w:sz w:val="28"/>
          <w:szCs w:val="28"/>
          <w:lang w:val="ru-RU" w:eastAsia="ru-RU"/>
        </w:rPr>
        <w:t>акции ( «Музей и дети»)</w:t>
      </w:r>
    </w:p>
    <w:p w:rsidR="00E251CD" w:rsidRPr="00E251CD" w:rsidRDefault="00F7243A" w:rsidP="00E251CD">
      <w:pPr>
        <w:pStyle w:val="a3"/>
        <w:numPr>
          <w:ilvl w:val="0"/>
          <w:numId w:val="31"/>
        </w:numPr>
        <w:rPr>
          <w:sz w:val="28"/>
          <w:szCs w:val="28"/>
          <w:lang w:val="ru-RU"/>
        </w:rPr>
      </w:pPr>
      <w:r w:rsidRPr="00E251CD">
        <w:rPr>
          <w:sz w:val="28"/>
          <w:szCs w:val="28"/>
          <w:lang w:val="ru-RU"/>
        </w:rPr>
        <w:t>сотрудничество</w:t>
      </w:r>
      <w:r w:rsidRPr="00E251CD">
        <w:rPr>
          <w:sz w:val="28"/>
          <w:szCs w:val="28"/>
          <w:lang w:val="ru-RU"/>
        </w:rPr>
        <w:t xml:space="preserve"> </w:t>
      </w:r>
      <w:r w:rsidRPr="00E251CD">
        <w:rPr>
          <w:sz w:val="28"/>
          <w:szCs w:val="28"/>
          <w:lang w:val="ru-RU"/>
        </w:rPr>
        <w:t>с</w:t>
      </w:r>
      <w:r w:rsidRPr="00E251CD">
        <w:rPr>
          <w:sz w:val="28"/>
          <w:szCs w:val="28"/>
          <w:lang w:val="ru-RU"/>
        </w:rPr>
        <w:t xml:space="preserve"> </w:t>
      </w:r>
      <w:r w:rsidRPr="00E251CD">
        <w:rPr>
          <w:sz w:val="28"/>
          <w:szCs w:val="28"/>
          <w:lang w:val="ru-RU"/>
        </w:rPr>
        <w:t>Центром</w:t>
      </w:r>
      <w:r w:rsidRPr="00E251CD">
        <w:rPr>
          <w:sz w:val="28"/>
          <w:szCs w:val="28"/>
          <w:lang w:val="ru-RU"/>
        </w:rPr>
        <w:t xml:space="preserve"> </w:t>
      </w:r>
      <w:r w:rsidRPr="00E251CD">
        <w:rPr>
          <w:sz w:val="28"/>
          <w:szCs w:val="28"/>
          <w:lang w:val="ru-RU"/>
        </w:rPr>
        <w:t>детско</w:t>
      </w:r>
      <w:r w:rsidRPr="00E251CD">
        <w:rPr>
          <w:sz w:val="28"/>
          <w:szCs w:val="28"/>
          <w:lang w:val="ru-RU"/>
        </w:rPr>
        <w:t>-</w:t>
      </w:r>
      <w:r w:rsidRPr="00E251CD">
        <w:rPr>
          <w:sz w:val="28"/>
          <w:szCs w:val="28"/>
          <w:lang w:val="ru-RU"/>
        </w:rPr>
        <w:t>юношеского</w:t>
      </w:r>
      <w:r w:rsidRPr="00E251CD">
        <w:rPr>
          <w:sz w:val="28"/>
          <w:szCs w:val="28"/>
          <w:lang w:val="ru-RU"/>
        </w:rPr>
        <w:t xml:space="preserve"> </w:t>
      </w:r>
      <w:r w:rsidRPr="00E251CD">
        <w:rPr>
          <w:sz w:val="28"/>
          <w:szCs w:val="28"/>
          <w:lang w:val="ru-RU"/>
        </w:rPr>
        <w:t>туризма</w:t>
      </w:r>
      <w:r w:rsidRPr="00E251CD">
        <w:rPr>
          <w:sz w:val="28"/>
          <w:szCs w:val="28"/>
          <w:lang w:val="ru-RU"/>
        </w:rPr>
        <w:t xml:space="preserve"> </w:t>
      </w:r>
      <w:r w:rsidRPr="00E251CD">
        <w:rPr>
          <w:sz w:val="28"/>
          <w:szCs w:val="28"/>
          <w:lang w:val="ru-RU"/>
        </w:rPr>
        <w:t>и</w:t>
      </w:r>
      <w:r w:rsidRPr="00E251CD">
        <w:rPr>
          <w:sz w:val="28"/>
          <w:szCs w:val="28"/>
          <w:lang w:val="ru-RU"/>
        </w:rPr>
        <w:t xml:space="preserve"> </w:t>
      </w:r>
      <w:r w:rsidRPr="00E251CD">
        <w:rPr>
          <w:sz w:val="28"/>
          <w:szCs w:val="28"/>
          <w:lang w:val="ru-RU"/>
        </w:rPr>
        <w:t>краеведения</w:t>
      </w:r>
      <w:r w:rsidRPr="00E251CD">
        <w:rPr>
          <w:sz w:val="28"/>
          <w:szCs w:val="28"/>
          <w:lang w:val="ru-RU"/>
        </w:rPr>
        <w:t xml:space="preserve"> </w:t>
      </w:r>
      <w:r w:rsidRPr="00E251CD">
        <w:rPr>
          <w:sz w:val="28"/>
          <w:szCs w:val="28"/>
          <w:lang w:val="ru-RU"/>
        </w:rPr>
        <w:t>г</w:t>
      </w:r>
      <w:r w:rsidRPr="00E251CD">
        <w:rPr>
          <w:sz w:val="28"/>
          <w:szCs w:val="28"/>
          <w:lang w:val="ru-RU"/>
        </w:rPr>
        <w:t>.</w:t>
      </w:r>
      <w:r w:rsidRPr="00E251CD">
        <w:rPr>
          <w:sz w:val="28"/>
          <w:szCs w:val="28"/>
          <w:lang w:val="ru-RU"/>
        </w:rPr>
        <w:t>о</w:t>
      </w:r>
      <w:r w:rsidRPr="00E251CD">
        <w:rPr>
          <w:sz w:val="28"/>
          <w:szCs w:val="28"/>
          <w:lang w:val="ru-RU"/>
        </w:rPr>
        <w:t>.</w:t>
      </w:r>
      <w:r w:rsidRPr="00E251CD">
        <w:rPr>
          <w:sz w:val="28"/>
          <w:szCs w:val="28"/>
          <w:lang w:val="ru-RU"/>
        </w:rPr>
        <w:t>Самара</w:t>
      </w:r>
      <w:r w:rsidRPr="00E251CD">
        <w:rPr>
          <w:sz w:val="28"/>
          <w:szCs w:val="28"/>
          <w:lang w:val="ru-RU"/>
        </w:rPr>
        <w:t xml:space="preserve">, </w:t>
      </w:r>
    </w:p>
    <w:p w:rsidR="00E251CD" w:rsidRPr="00E251CD" w:rsidRDefault="00F7243A" w:rsidP="00E251CD">
      <w:pPr>
        <w:pStyle w:val="a3"/>
        <w:numPr>
          <w:ilvl w:val="0"/>
          <w:numId w:val="31"/>
        </w:numPr>
        <w:rPr>
          <w:sz w:val="28"/>
          <w:szCs w:val="28"/>
          <w:lang w:val="ru-RU"/>
        </w:rPr>
      </w:pPr>
      <w:r w:rsidRPr="00E251CD">
        <w:rPr>
          <w:sz w:val="28"/>
          <w:szCs w:val="28"/>
          <w:lang w:val="ru-RU"/>
        </w:rPr>
        <w:t>Самарской</w:t>
      </w:r>
      <w:r w:rsidRPr="00E251CD">
        <w:rPr>
          <w:sz w:val="28"/>
          <w:szCs w:val="28"/>
          <w:lang w:val="ru-RU"/>
        </w:rPr>
        <w:t xml:space="preserve"> </w:t>
      </w:r>
      <w:r w:rsidRPr="00E251CD">
        <w:rPr>
          <w:sz w:val="28"/>
          <w:szCs w:val="28"/>
          <w:lang w:val="ru-RU"/>
        </w:rPr>
        <w:t>региональной</w:t>
      </w:r>
      <w:r w:rsidRPr="00E251CD">
        <w:rPr>
          <w:sz w:val="28"/>
          <w:szCs w:val="28"/>
          <w:lang w:val="ru-RU"/>
        </w:rPr>
        <w:t xml:space="preserve"> </w:t>
      </w:r>
      <w:r w:rsidRPr="00E251CD">
        <w:rPr>
          <w:sz w:val="28"/>
          <w:szCs w:val="28"/>
          <w:lang w:val="ru-RU"/>
        </w:rPr>
        <w:t>общественной</w:t>
      </w:r>
      <w:r w:rsidRPr="00E251CD">
        <w:rPr>
          <w:sz w:val="28"/>
          <w:szCs w:val="28"/>
          <w:lang w:val="ru-RU"/>
        </w:rPr>
        <w:t xml:space="preserve"> </w:t>
      </w:r>
      <w:r w:rsidRPr="00E251CD">
        <w:rPr>
          <w:sz w:val="28"/>
          <w:szCs w:val="28"/>
          <w:lang w:val="ru-RU"/>
        </w:rPr>
        <w:t>организацией</w:t>
      </w:r>
      <w:r w:rsidRPr="00E251CD">
        <w:rPr>
          <w:sz w:val="28"/>
          <w:szCs w:val="28"/>
          <w:lang w:val="ru-RU"/>
        </w:rPr>
        <w:t xml:space="preserve"> </w:t>
      </w:r>
      <w:r w:rsidRPr="00E251CD">
        <w:rPr>
          <w:sz w:val="28"/>
          <w:szCs w:val="28"/>
          <w:lang w:val="ru-RU"/>
        </w:rPr>
        <w:t>«Ветераны</w:t>
      </w:r>
      <w:r w:rsidRPr="00E251CD">
        <w:rPr>
          <w:sz w:val="28"/>
          <w:szCs w:val="28"/>
          <w:lang w:val="ru-RU"/>
        </w:rPr>
        <w:t xml:space="preserve"> </w:t>
      </w:r>
      <w:r w:rsidRPr="00E251CD">
        <w:rPr>
          <w:sz w:val="28"/>
          <w:szCs w:val="28"/>
          <w:lang w:val="ru-RU"/>
        </w:rPr>
        <w:t>Военно</w:t>
      </w:r>
      <w:r w:rsidRPr="00E251CD">
        <w:rPr>
          <w:sz w:val="28"/>
          <w:szCs w:val="28"/>
          <w:lang w:val="ru-RU"/>
        </w:rPr>
        <w:t>-</w:t>
      </w:r>
      <w:r w:rsidRPr="00E251CD">
        <w:rPr>
          <w:sz w:val="28"/>
          <w:szCs w:val="28"/>
          <w:lang w:val="ru-RU"/>
        </w:rPr>
        <w:t>Морского</w:t>
      </w:r>
      <w:r w:rsidRPr="00E251CD">
        <w:rPr>
          <w:sz w:val="28"/>
          <w:szCs w:val="28"/>
          <w:lang w:val="ru-RU"/>
        </w:rPr>
        <w:t xml:space="preserve"> </w:t>
      </w:r>
      <w:r w:rsidRPr="00E251CD">
        <w:rPr>
          <w:sz w:val="28"/>
          <w:szCs w:val="28"/>
          <w:lang w:val="ru-RU"/>
        </w:rPr>
        <w:t>и</w:t>
      </w:r>
      <w:r w:rsidRPr="00E251CD">
        <w:rPr>
          <w:sz w:val="28"/>
          <w:szCs w:val="28"/>
          <w:lang w:val="ru-RU"/>
        </w:rPr>
        <w:t xml:space="preserve"> </w:t>
      </w:r>
      <w:r w:rsidRPr="00E251CD">
        <w:rPr>
          <w:sz w:val="28"/>
          <w:szCs w:val="28"/>
          <w:lang w:val="ru-RU"/>
        </w:rPr>
        <w:t>Речного</w:t>
      </w:r>
      <w:r w:rsidRPr="00E251CD">
        <w:rPr>
          <w:sz w:val="28"/>
          <w:szCs w:val="28"/>
          <w:lang w:val="ru-RU"/>
        </w:rPr>
        <w:t xml:space="preserve"> </w:t>
      </w:r>
      <w:r w:rsidRPr="00E251CD">
        <w:rPr>
          <w:sz w:val="28"/>
          <w:szCs w:val="28"/>
          <w:lang w:val="ru-RU"/>
        </w:rPr>
        <w:t>Флота»</w:t>
      </w:r>
      <w:r w:rsidRPr="00E251CD">
        <w:rPr>
          <w:sz w:val="28"/>
          <w:szCs w:val="28"/>
          <w:lang w:val="ru-RU"/>
        </w:rPr>
        <w:t xml:space="preserve">, </w:t>
      </w:r>
    </w:p>
    <w:p w:rsidR="00E251CD" w:rsidRPr="00E251CD" w:rsidRDefault="00F7243A" w:rsidP="00E251CD">
      <w:pPr>
        <w:pStyle w:val="a3"/>
        <w:numPr>
          <w:ilvl w:val="0"/>
          <w:numId w:val="31"/>
        </w:numPr>
        <w:rPr>
          <w:sz w:val="28"/>
          <w:szCs w:val="28"/>
          <w:lang w:val="ru-RU"/>
        </w:rPr>
      </w:pPr>
      <w:r w:rsidRPr="00E251CD">
        <w:rPr>
          <w:sz w:val="28"/>
          <w:szCs w:val="28"/>
          <w:lang w:val="ru-RU"/>
        </w:rPr>
        <w:t>Музеем</w:t>
      </w:r>
      <w:r w:rsidRPr="00E251CD">
        <w:rPr>
          <w:sz w:val="28"/>
          <w:szCs w:val="28"/>
          <w:lang w:val="ru-RU"/>
        </w:rPr>
        <w:t xml:space="preserve"> </w:t>
      </w:r>
      <w:r w:rsidRPr="00E251CD">
        <w:rPr>
          <w:sz w:val="28"/>
          <w:szCs w:val="28"/>
          <w:lang w:val="ru-RU"/>
        </w:rPr>
        <w:t>Победы</w:t>
      </w:r>
      <w:r w:rsidRPr="00E251CD">
        <w:rPr>
          <w:sz w:val="28"/>
          <w:szCs w:val="28"/>
          <w:lang w:val="ru-RU"/>
        </w:rPr>
        <w:t xml:space="preserve"> </w:t>
      </w:r>
      <w:r w:rsidRPr="00E251CD">
        <w:rPr>
          <w:sz w:val="28"/>
          <w:szCs w:val="28"/>
          <w:lang w:val="ru-RU"/>
        </w:rPr>
        <w:t>на</w:t>
      </w:r>
      <w:r w:rsidRPr="00E251CD">
        <w:rPr>
          <w:sz w:val="28"/>
          <w:szCs w:val="28"/>
          <w:lang w:val="ru-RU"/>
        </w:rPr>
        <w:t xml:space="preserve"> </w:t>
      </w:r>
      <w:r w:rsidRPr="00E251CD">
        <w:rPr>
          <w:sz w:val="28"/>
          <w:szCs w:val="28"/>
          <w:lang w:val="ru-RU"/>
        </w:rPr>
        <w:t>Поклонной</w:t>
      </w:r>
      <w:r w:rsidRPr="00E251CD">
        <w:rPr>
          <w:sz w:val="28"/>
          <w:szCs w:val="28"/>
          <w:lang w:val="ru-RU"/>
        </w:rPr>
        <w:t xml:space="preserve"> </w:t>
      </w:r>
      <w:r w:rsidRPr="00E251CD">
        <w:rPr>
          <w:sz w:val="28"/>
          <w:szCs w:val="28"/>
          <w:lang w:val="ru-RU"/>
        </w:rPr>
        <w:t>горе</w:t>
      </w:r>
      <w:r w:rsidRPr="00E251CD">
        <w:rPr>
          <w:sz w:val="28"/>
          <w:szCs w:val="28"/>
          <w:lang w:val="ru-RU"/>
        </w:rPr>
        <w:t xml:space="preserve"> (</w:t>
      </w:r>
      <w:r w:rsidRPr="00E251CD">
        <w:rPr>
          <w:sz w:val="28"/>
          <w:szCs w:val="28"/>
          <w:lang w:val="ru-RU"/>
        </w:rPr>
        <w:t>г</w:t>
      </w:r>
      <w:r w:rsidRPr="00E251CD">
        <w:rPr>
          <w:sz w:val="28"/>
          <w:szCs w:val="28"/>
          <w:lang w:val="ru-RU"/>
        </w:rPr>
        <w:t>.</w:t>
      </w:r>
      <w:r w:rsidRPr="00E251CD">
        <w:rPr>
          <w:sz w:val="28"/>
          <w:szCs w:val="28"/>
          <w:lang w:val="ru-RU"/>
        </w:rPr>
        <w:t>Москва</w:t>
      </w:r>
      <w:r w:rsidRPr="00E251CD">
        <w:rPr>
          <w:sz w:val="28"/>
          <w:szCs w:val="28"/>
          <w:lang w:val="ru-RU"/>
        </w:rPr>
        <w:t xml:space="preserve">), </w:t>
      </w:r>
    </w:p>
    <w:p w:rsidR="00E251CD" w:rsidRPr="00E251CD" w:rsidRDefault="00F7243A" w:rsidP="00E251CD">
      <w:pPr>
        <w:pStyle w:val="a3"/>
        <w:numPr>
          <w:ilvl w:val="0"/>
          <w:numId w:val="31"/>
        </w:numPr>
        <w:rPr>
          <w:sz w:val="28"/>
          <w:szCs w:val="28"/>
          <w:lang w:val="ru-RU"/>
        </w:rPr>
      </w:pPr>
      <w:r w:rsidRPr="00E251CD">
        <w:rPr>
          <w:sz w:val="28"/>
          <w:szCs w:val="28"/>
          <w:lang w:val="ru-RU"/>
        </w:rPr>
        <w:t>Ассоциацией</w:t>
      </w:r>
      <w:r w:rsidRPr="00E251CD">
        <w:rPr>
          <w:sz w:val="28"/>
          <w:szCs w:val="28"/>
          <w:lang w:val="ru-RU"/>
        </w:rPr>
        <w:t xml:space="preserve"> </w:t>
      </w:r>
      <w:r w:rsidRPr="00E251CD">
        <w:rPr>
          <w:sz w:val="28"/>
          <w:szCs w:val="28"/>
          <w:lang w:val="ru-RU"/>
        </w:rPr>
        <w:t>военно</w:t>
      </w:r>
      <w:r w:rsidRPr="00E251CD">
        <w:rPr>
          <w:sz w:val="28"/>
          <w:szCs w:val="28"/>
          <w:lang w:val="ru-RU"/>
        </w:rPr>
        <w:t>-</w:t>
      </w:r>
      <w:r w:rsidRPr="00E251CD">
        <w:rPr>
          <w:sz w:val="28"/>
          <w:szCs w:val="28"/>
          <w:lang w:val="ru-RU"/>
        </w:rPr>
        <w:t>морских</w:t>
      </w:r>
      <w:r w:rsidRPr="00E251CD">
        <w:rPr>
          <w:sz w:val="28"/>
          <w:szCs w:val="28"/>
          <w:lang w:val="ru-RU"/>
        </w:rPr>
        <w:t xml:space="preserve"> </w:t>
      </w:r>
      <w:r w:rsidRPr="00E251CD">
        <w:rPr>
          <w:sz w:val="28"/>
          <w:szCs w:val="28"/>
          <w:lang w:val="ru-RU"/>
        </w:rPr>
        <w:t>музеев</w:t>
      </w:r>
      <w:r w:rsidRPr="00E251CD">
        <w:rPr>
          <w:sz w:val="28"/>
          <w:szCs w:val="28"/>
          <w:lang w:val="ru-RU"/>
        </w:rPr>
        <w:t xml:space="preserve"> </w:t>
      </w:r>
      <w:r w:rsidRPr="00E251CD">
        <w:rPr>
          <w:sz w:val="28"/>
          <w:szCs w:val="28"/>
          <w:lang w:val="ru-RU"/>
        </w:rPr>
        <w:t>России</w:t>
      </w:r>
      <w:r w:rsidRPr="00E251CD">
        <w:rPr>
          <w:sz w:val="28"/>
          <w:szCs w:val="28"/>
          <w:lang w:val="ru-RU"/>
        </w:rPr>
        <w:t xml:space="preserve"> (</w:t>
      </w:r>
      <w:r w:rsidRPr="00E251CD">
        <w:rPr>
          <w:sz w:val="28"/>
          <w:szCs w:val="28"/>
          <w:lang w:val="ru-RU"/>
        </w:rPr>
        <w:t>г</w:t>
      </w:r>
      <w:r w:rsidRPr="00E251CD">
        <w:rPr>
          <w:sz w:val="28"/>
          <w:szCs w:val="28"/>
          <w:lang w:val="ru-RU"/>
        </w:rPr>
        <w:t xml:space="preserve">. </w:t>
      </w:r>
      <w:r w:rsidRPr="00E251CD">
        <w:rPr>
          <w:sz w:val="28"/>
          <w:szCs w:val="28"/>
          <w:lang w:val="ru-RU"/>
        </w:rPr>
        <w:t>Санкт</w:t>
      </w:r>
      <w:r w:rsidRPr="00E251CD">
        <w:rPr>
          <w:sz w:val="28"/>
          <w:szCs w:val="28"/>
          <w:lang w:val="ru-RU"/>
        </w:rPr>
        <w:t>-</w:t>
      </w:r>
      <w:r w:rsidRPr="00E251CD">
        <w:rPr>
          <w:sz w:val="28"/>
          <w:szCs w:val="28"/>
          <w:lang w:val="ru-RU"/>
        </w:rPr>
        <w:t>Петербург</w:t>
      </w:r>
      <w:r w:rsidRPr="00E251CD">
        <w:rPr>
          <w:sz w:val="28"/>
          <w:szCs w:val="28"/>
          <w:lang w:val="ru-RU"/>
        </w:rPr>
        <w:t xml:space="preserve">), </w:t>
      </w:r>
      <w:r w:rsidRPr="00E251CD">
        <w:rPr>
          <w:sz w:val="28"/>
          <w:szCs w:val="28"/>
          <w:lang w:val="ru-RU"/>
        </w:rPr>
        <w:t>ГБУСО</w:t>
      </w:r>
      <w:r w:rsidRPr="00E251CD">
        <w:rPr>
          <w:sz w:val="28"/>
          <w:szCs w:val="28"/>
          <w:lang w:val="ru-RU"/>
        </w:rPr>
        <w:t xml:space="preserve"> </w:t>
      </w:r>
    </w:p>
    <w:p w:rsidR="003C691D" w:rsidRPr="003C691D" w:rsidRDefault="00F7243A" w:rsidP="003C691D">
      <w:pPr>
        <w:pStyle w:val="a3"/>
        <w:numPr>
          <w:ilvl w:val="0"/>
          <w:numId w:val="31"/>
        </w:numPr>
        <w:rPr>
          <w:sz w:val="28"/>
          <w:szCs w:val="28"/>
          <w:lang w:val="ru-RU"/>
        </w:rPr>
      </w:pPr>
      <w:r w:rsidRPr="00E251CD">
        <w:rPr>
          <w:sz w:val="28"/>
          <w:szCs w:val="28"/>
          <w:lang w:val="ru-RU"/>
        </w:rPr>
        <w:t>«Самарским</w:t>
      </w:r>
      <w:r w:rsidRPr="00E251CD">
        <w:rPr>
          <w:sz w:val="28"/>
          <w:szCs w:val="28"/>
          <w:lang w:val="ru-RU"/>
        </w:rPr>
        <w:t xml:space="preserve"> </w:t>
      </w:r>
      <w:r w:rsidRPr="00E251CD">
        <w:rPr>
          <w:sz w:val="28"/>
          <w:szCs w:val="28"/>
          <w:lang w:val="ru-RU"/>
        </w:rPr>
        <w:t>областным</w:t>
      </w:r>
      <w:r w:rsidRPr="00E251CD">
        <w:rPr>
          <w:sz w:val="28"/>
          <w:szCs w:val="28"/>
          <w:lang w:val="ru-RU"/>
        </w:rPr>
        <w:t xml:space="preserve"> </w:t>
      </w:r>
      <w:r w:rsidRPr="00E251CD">
        <w:rPr>
          <w:sz w:val="28"/>
          <w:szCs w:val="28"/>
          <w:lang w:val="ru-RU"/>
        </w:rPr>
        <w:t>государственным</w:t>
      </w:r>
      <w:r w:rsidRPr="00E251CD">
        <w:rPr>
          <w:sz w:val="28"/>
          <w:szCs w:val="28"/>
          <w:lang w:val="ru-RU"/>
        </w:rPr>
        <w:t xml:space="preserve"> </w:t>
      </w:r>
      <w:r w:rsidRPr="00E251CD">
        <w:rPr>
          <w:sz w:val="28"/>
          <w:szCs w:val="28"/>
          <w:lang w:val="ru-RU"/>
        </w:rPr>
        <w:t>архивом</w:t>
      </w:r>
      <w:r w:rsidRPr="00E251CD">
        <w:rPr>
          <w:sz w:val="28"/>
          <w:szCs w:val="28"/>
          <w:lang w:val="ru-RU"/>
        </w:rPr>
        <w:t xml:space="preserve"> </w:t>
      </w:r>
      <w:r w:rsidRPr="00E251CD">
        <w:rPr>
          <w:sz w:val="28"/>
          <w:szCs w:val="28"/>
          <w:lang w:val="ru-RU"/>
        </w:rPr>
        <w:t>социально</w:t>
      </w:r>
      <w:r w:rsidRPr="00E251CD">
        <w:rPr>
          <w:sz w:val="28"/>
          <w:szCs w:val="28"/>
          <w:lang w:val="ru-RU"/>
        </w:rPr>
        <w:t>-</w:t>
      </w:r>
      <w:r w:rsidRPr="00E251CD">
        <w:rPr>
          <w:sz w:val="28"/>
          <w:szCs w:val="28"/>
          <w:lang w:val="ru-RU"/>
        </w:rPr>
        <w:t>политической</w:t>
      </w:r>
      <w:r w:rsidRPr="00E251CD">
        <w:rPr>
          <w:sz w:val="28"/>
          <w:szCs w:val="28"/>
          <w:lang w:val="ru-RU"/>
        </w:rPr>
        <w:t xml:space="preserve"> </w:t>
      </w:r>
      <w:r w:rsidRPr="00E251CD">
        <w:rPr>
          <w:sz w:val="28"/>
          <w:szCs w:val="28"/>
          <w:lang w:val="ru-RU"/>
        </w:rPr>
        <w:t>истории»</w:t>
      </w:r>
    </w:p>
    <w:p w:rsidR="003C3A67" w:rsidRPr="003C691D" w:rsidRDefault="003C3A67" w:rsidP="003C691D">
      <w:pPr>
        <w:ind w:left="1069"/>
        <w:rPr>
          <w:sz w:val="28"/>
          <w:szCs w:val="28"/>
          <w:lang w:val="ru-RU"/>
        </w:rPr>
      </w:pPr>
      <w:r w:rsidRPr="003C691D">
        <w:rPr>
          <w:i/>
          <w:sz w:val="28"/>
          <w:szCs w:val="28"/>
          <w:lang w:val="ru-RU"/>
        </w:rPr>
        <w:t>Школьный музей – центр просветительной и воспитательной работы</w:t>
      </w:r>
    </w:p>
    <w:p w:rsidR="003C3A67" w:rsidRDefault="003C3A67" w:rsidP="003C3A67">
      <w:pPr>
        <w:ind w:firstLine="709"/>
        <w:rPr>
          <w:sz w:val="28"/>
          <w:szCs w:val="28"/>
          <w:lang w:val="ru-RU"/>
        </w:rPr>
      </w:pPr>
      <w:r w:rsidRPr="003C3A67">
        <w:rPr>
          <w:sz w:val="28"/>
          <w:szCs w:val="28"/>
          <w:lang w:val="ru-RU"/>
        </w:rPr>
        <w:t>Взаимодействие с учителями-предметниками</w:t>
      </w:r>
    </w:p>
    <w:p w:rsidR="003C3A67" w:rsidRPr="003C3A67" w:rsidRDefault="003C3A67" w:rsidP="003C3A67">
      <w:pPr>
        <w:pStyle w:val="a3"/>
        <w:numPr>
          <w:ilvl w:val="0"/>
          <w:numId w:val="27"/>
        </w:numPr>
        <w:rPr>
          <w:sz w:val="28"/>
          <w:szCs w:val="28"/>
          <w:lang w:val="ru-RU"/>
        </w:rPr>
      </w:pPr>
      <w:r w:rsidRPr="003C3A67">
        <w:rPr>
          <w:sz w:val="28"/>
          <w:szCs w:val="28"/>
          <w:lang w:val="ru-RU"/>
        </w:rPr>
        <w:t>музейные</w:t>
      </w:r>
      <w:r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3C3A67">
        <w:rPr>
          <w:sz w:val="28"/>
          <w:szCs w:val="28"/>
          <w:lang w:val="ru-RU"/>
        </w:rPr>
        <w:t>уроки</w:t>
      </w:r>
    </w:p>
    <w:p w:rsidR="003C3A67" w:rsidRPr="003C3A67" w:rsidRDefault="003C3A67" w:rsidP="003C3A67">
      <w:pPr>
        <w:pStyle w:val="a3"/>
        <w:numPr>
          <w:ilvl w:val="0"/>
          <w:numId w:val="27"/>
        </w:numPr>
        <w:rPr>
          <w:sz w:val="28"/>
          <w:szCs w:val="28"/>
          <w:lang w:val="ru-RU"/>
        </w:rPr>
      </w:pPr>
      <w:r w:rsidRPr="003C3A67">
        <w:rPr>
          <w:sz w:val="28"/>
          <w:szCs w:val="28"/>
          <w:lang w:val="ru-RU"/>
        </w:rPr>
        <w:t>тематические</w:t>
      </w:r>
      <w:r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3C3A67">
        <w:rPr>
          <w:sz w:val="28"/>
          <w:szCs w:val="28"/>
          <w:lang w:val="ru-RU"/>
        </w:rPr>
        <w:t>выставки</w:t>
      </w:r>
    </w:p>
    <w:p w:rsidR="003C3A67" w:rsidRDefault="003C3A67" w:rsidP="003C3A6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Pr="003C3A67">
        <w:rPr>
          <w:sz w:val="28"/>
          <w:szCs w:val="28"/>
          <w:lang w:val="ru-RU"/>
        </w:rPr>
        <w:t>Взаимодействие с классными руководителями</w:t>
      </w:r>
    </w:p>
    <w:p w:rsidR="003C3A67" w:rsidRPr="003C3A67" w:rsidRDefault="003C3A67" w:rsidP="003C3A67">
      <w:pPr>
        <w:pStyle w:val="a3"/>
        <w:numPr>
          <w:ilvl w:val="0"/>
          <w:numId w:val="28"/>
        </w:numPr>
        <w:rPr>
          <w:sz w:val="28"/>
          <w:szCs w:val="28"/>
          <w:lang w:val="ru-RU"/>
        </w:rPr>
      </w:pPr>
      <w:r w:rsidRPr="003C3A67">
        <w:rPr>
          <w:sz w:val="28"/>
          <w:szCs w:val="28"/>
          <w:lang w:val="ru-RU"/>
        </w:rPr>
        <w:t>мероприятия</w:t>
      </w:r>
      <w:r w:rsidRPr="003C3A67">
        <w:rPr>
          <w:sz w:val="28"/>
          <w:szCs w:val="28"/>
          <w:lang w:val="ru-RU"/>
        </w:rPr>
        <w:t xml:space="preserve"> </w:t>
      </w:r>
      <w:r w:rsidRPr="003C3A67">
        <w:rPr>
          <w:sz w:val="28"/>
          <w:szCs w:val="28"/>
          <w:lang w:val="ru-RU"/>
        </w:rPr>
        <w:t>по</w:t>
      </w:r>
      <w:r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3C3A67">
        <w:rPr>
          <w:sz w:val="28"/>
          <w:szCs w:val="28"/>
          <w:lang w:val="ru-RU"/>
        </w:rPr>
        <w:t>патриотическому</w:t>
      </w:r>
      <w:r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3C3A67">
        <w:rPr>
          <w:sz w:val="28"/>
          <w:szCs w:val="28"/>
          <w:lang w:val="ru-RU"/>
        </w:rPr>
        <w:t>воспитанию</w:t>
      </w:r>
      <w:r w:rsidRPr="003C3A67">
        <w:rPr>
          <w:sz w:val="28"/>
          <w:szCs w:val="28"/>
          <w:lang w:val="ru-RU"/>
        </w:rPr>
        <w:t>,</w:t>
      </w:r>
    </w:p>
    <w:p w:rsidR="003C691D" w:rsidRDefault="003C3A67" w:rsidP="003C691D">
      <w:pPr>
        <w:pStyle w:val="a3"/>
        <w:numPr>
          <w:ilvl w:val="0"/>
          <w:numId w:val="28"/>
        </w:numPr>
        <w:rPr>
          <w:rFonts w:ascii="Times New Roman"/>
          <w:sz w:val="28"/>
          <w:szCs w:val="28"/>
          <w:lang w:val="ru-RU"/>
        </w:rPr>
      </w:pPr>
      <w:r w:rsidRPr="003C3A67">
        <w:rPr>
          <w:sz w:val="28"/>
          <w:szCs w:val="28"/>
          <w:lang w:val="ru-RU"/>
        </w:rPr>
        <w:t>сохранению</w:t>
      </w:r>
      <w:r w:rsidRPr="003C3A67">
        <w:rPr>
          <w:sz w:val="28"/>
          <w:szCs w:val="28"/>
          <w:lang w:val="ru-RU"/>
        </w:rPr>
        <w:t xml:space="preserve"> </w:t>
      </w:r>
      <w:r w:rsidRPr="003C3A67">
        <w:rPr>
          <w:rFonts w:ascii="Times New Roman"/>
          <w:sz w:val="28"/>
          <w:szCs w:val="28"/>
          <w:lang w:val="ru-RU"/>
        </w:rPr>
        <w:t>исторической памяти</w:t>
      </w:r>
    </w:p>
    <w:p w:rsidR="003C3A67" w:rsidRPr="003C691D" w:rsidRDefault="00301547" w:rsidP="003C691D">
      <w:pPr>
        <w:ind w:left="1069"/>
        <w:rPr>
          <w:sz w:val="28"/>
          <w:szCs w:val="28"/>
          <w:lang w:val="ru-RU"/>
        </w:rPr>
      </w:pPr>
      <w:r w:rsidRPr="003C691D">
        <w:rPr>
          <w:sz w:val="28"/>
          <w:szCs w:val="28"/>
          <w:lang w:val="ru-RU"/>
        </w:rPr>
        <w:t>Организация работы кружков</w:t>
      </w:r>
    </w:p>
    <w:p w:rsidR="003C3A67" w:rsidRPr="00301547" w:rsidRDefault="003C3A67" w:rsidP="00301547">
      <w:pPr>
        <w:pStyle w:val="a3"/>
        <w:numPr>
          <w:ilvl w:val="0"/>
          <w:numId w:val="29"/>
        </w:numPr>
        <w:rPr>
          <w:sz w:val="28"/>
          <w:szCs w:val="28"/>
          <w:lang w:val="ru-RU"/>
        </w:rPr>
      </w:pPr>
      <w:r w:rsidRPr="00301547">
        <w:rPr>
          <w:sz w:val="28"/>
          <w:szCs w:val="28"/>
          <w:lang w:val="ru-RU"/>
        </w:rPr>
        <w:t>клуб</w:t>
      </w:r>
      <w:r w:rsidRPr="00301547">
        <w:rPr>
          <w:sz w:val="28"/>
          <w:szCs w:val="28"/>
          <w:lang w:val="ru-RU"/>
        </w:rPr>
        <w:t xml:space="preserve"> </w:t>
      </w:r>
      <w:r w:rsidRPr="00301547">
        <w:rPr>
          <w:sz w:val="28"/>
          <w:szCs w:val="28"/>
          <w:lang w:val="ru-RU"/>
        </w:rPr>
        <w:t>«Патриот»</w:t>
      </w:r>
    </w:p>
    <w:p w:rsidR="003C691D" w:rsidRPr="003C691D" w:rsidRDefault="003C3A67" w:rsidP="003C691D">
      <w:pPr>
        <w:pStyle w:val="a3"/>
        <w:numPr>
          <w:ilvl w:val="0"/>
          <w:numId w:val="29"/>
        </w:numPr>
        <w:rPr>
          <w:sz w:val="28"/>
          <w:szCs w:val="28"/>
          <w:lang w:val="ru-RU"/>
        </w:rPr>
      </w:pPr>
      <w:r w:rsidRPr="00301547">
        <w:rPr>
          <w:sz w:val="28"/>
          <w:szCs w:val="28"/>
          <w:lang w:val="ru-RU"/>
        </w:rPr>
        <w:t>кружок</w:t>
      </w:r>
      <w:r w:rsidR="00301547">
        <w:rPr>
          <w:rFonts w:asciiTheme="minorHAnsi" w:hAnsiTheme="minorHAnsi"/>
          <w:sz w:val="28"/>
          <w:szCs w:val="28"/>
          <w:lang w:val="ru-RU"/>
        </w:rPr>
        <w:t xml:space="preserve"> «Юный музеевед»</w:t>
      </w:r>
    </w:p>
    <w:p w:rsidR="00CB0BE3" w:rsidRPr="003C691D" w:rsidRDefault="003C691D" w:rsidP="003C691D">
      <w:pPr>
        <w:rPr>
          <w:rFonts w:ascii="№Е" w:eastAsia="№Е"/>
          <w:sz w:val="28"/>
          <w:szCs w:val="28"/>
          <w:lang w:val="ru-RU"/>
        </w:rPr>
      </w:pPr>
      <w:r>
        <w:rPr>
          <w:rFonts w:eastAsia="Symbol"/>
          <w:kern w:val="0"/>
          <w:sz w:val="28"/>
          <w:szCs w:val="28"/>
          <w:lang w:val="ru-RU" w:eastAsia="ru-RU"/>
        </w:rPr>
        <w:t xml:space="preserve">       </w:t>
      </w:r>
      <w:r w:rsidR="00E251CD" w:rsidRPr="003C691D">
        <w:rPr>
          <w:rFonts w:eastAsia="Symbol"/>
          <w:kern w:val="0"/>
          <w:sz w:val="28"/>
          <w:szCs w:val="28"/>
          <w:lang w:val="ru-RU" w:eastAsia="ru-RU"/>
        </w:rPr>
        <w:t>Ресурсное обеспечение:</w:t>
      </w:r>
    </w:p>
    <w:p w:rsidR="00E251CD" w:rsidRPr="00E251CD" w:rsidRDefault="00E251CD" w:rsidP="00E251CD">
      <w:pPr>
        <w:pStyle w:val="a3"/>
        <w:numPr>
          <w:ilvl w:val="0"/>
          <w:numId w:val="30"/>
        </w:numPr>
        <w:rPr>
          <w:rFonts w:ascii="Times New Roman"/>
          <w:sz w:val="28"/>
          <w:szCs w:val="28"/>
          <w:lang w:val="ru-RU"/>
        </w:rPr>
      </w:pPr>
      <w:r w:rsidRPr="00E251CD">
        <w:rPr>
          <w:rFonts w:ascii="Times New Roman"/>
          <w:sz w:val="28"/>
          <w:szCs w:val="28"/>
          <w:lang w:val="ru-RU"/>
        </w:rPr>
        <w:t>экспозиционные залы – з</w:t>
      </w:r>
    </w:p>
    <w:p w:rsidR="00E251CD" w:rsidRPr="00E251CD" w:rsidRDefault="00E251CD" w:rsidP="00E251CD">
      <w:pPr>
        <w:pStyle w:val="a3"/>
        <w:numPr>
          <w:ilvl w:val="0"/>
          <w:numId w:val="30"/>
        </w:numPr>
        <w:rPr>
          <w:rFonts w:ascii="Times New Roman"/>
          <w:sz w:val="28"/>
          <w:szCs w:val="28"/>
          <w:lang w:val="ru-RU"/>
        </w:rPr>
      </w:pPr>
      <w:r w:rsidRPr="00E251CD">
        <w:rPr>
          <w:rFonts w:ascii="Times New Roman"/>
          <w:sz w:val="28"/>
          <w:szCs w:val="28"/>
          <w:lang w:val="ru-RU"/>
        </w:rPr>
        <w:t>Стенды на 2 этаже</w:t>
      </w:r>
    </w:p>
    <w:p w:rsidR="00E251CD" w:rsidRPr="00E251CD" w:rsidRDefault="00E251CD" w:rsidP="00E251CD">
      <w:pPr>
        <w:pStyle w:val="a3"/>
        <w:numPr>
          <w:ilvl w:val="0"/>
          <w:numId w:val="30"/>
        </w:numPr>
        <w:rPr>
          <w:rFonts w:ascii="Times New Roman"/>
          <w:sz w:val="28"/>
          <w:szCs w:val="28"/>
          <w:lang w:val="ru-RU"/>
        </w:rPr>
      </w:pPr>
      <w:r w:rsidRPr="00E251CD">
        <w:rPr>
          <w:rFonts w:ascii="Times New Roman"/>
          <w:sz w:val="28"/>
          <w:szCs w:val="28"/>
          <w:lang w:val="ru-RU"/>
        </w:rPr>
        <w:t>Договоры о сотрудничестве с социальными партнёрами</w:t>
      </w:r>
    </w:p>
    <w:p w:rsidR="00973C25" w:rsidRPr="00973C25" w:rsidRDefault="00301547" w:rsidP="00973C25">
      <w:pPr>
        <w:ind w:firstLine="709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973C25" w:rsidRPr="00973C25">
        <w:rPr>
          <w:i/>
          <w:sz w:val="28"/>
          <w:szCs w:val="28"/>
          <w:lang w:val="ru-RU"/>
        </w:rPr>
        <w:t>Информационно-издательская деятельность.</w:t>
      </w:r>
    </w:p>
    <w:p w:rsidR="00973C25" w:rsidRPr="00973C25" w:rsidRDefault="00973C25" w:rsidP="00973C25">
      <w:pPr>
        <w:pStyle w:val="a3"/>
        <w:numPr>
          <w:ilvl w:val="0"/>
          <w:numId w:val="32"/>
        </w:numPr>
        <w:rPr>
          <w:sz w:val="28"/>
          <w:szCs w:val="28"/>
          <w:lang w:val="ru-RU"/>
        </w:rPr>
      </w:pPr>
      <w:r w:rsidRPr="00973C25">
        <w:rPr>
          <w:sz w:val="28"/>
          <w:szCs w:val="28"/>
          <w:lang w:val="ru-RU"/>
        </w:rPr>
        <w:t>буклеты</w:t>
      </w:r>
      <w:r w:rsidRPr="00973C25">
        <w:rPr>
          <w:sz w:val="28"/>
          <w:szCs w:val="28"/>
          <w:lang w:val="ru-RU"/>
        </w:rPr>
        <w:t xml:space="preserve"> </w:t>
      </w:r>
      <w:r w:rsidRPr="00973C25">
        <w:rPr>
          <w:sz w:val="28"/>
          <w:szCs w:val="28"/>
          <w:lang w:val="ru-RU"/>
        </w:rPr>
        <w:t>о</w:t>
      </w:r>
      <w:r w:rsidRPr="00973C25">
        <w:rPr>
          <w:sz w:val="28"/>
          <w:szCs w:val="28"/>
          <w:lang w:val="ru-RU"/>
        </w:rPr>
        <w:t xml:space="preserve"> </w:t>
      </w:r>
      <w:r w:rsidRPr="00973C25">
        <w:rPr>
          <w:sz w:val="28"/>
          <w:szCs w:val="28"/>
          <w:lang w:val="ru-RU"/>
        </w:rPr>
        <w:t>наиболее</w:t>
      </w:r>
      <w:r w:rsidRPr="00973C25">
        <w:rPr>
          <w:sz w:val="28"/>
          <w:szCs w:val="28"/>
          <w:lang w:val="ru-RU"/>
        </w:rPr>
        <w:t xml:space="preserve"> </w:t>
      </w:r>
      <w:r w:rsidRPr="00973C25">
        <w:rPr>
          <w:sz w:val="28"/>
          <w:szCs w:val="28"/>
          <w:lang w:val="ru-RU"/>
        </w:rPr>
        <w:t>выдающихся</w:t>
      </w:r>
      <w:r w:rsidRPr="00973C25">
        <w:rPr>
          <w:sz w:val="28"/>
          <w:szCs w:val="28"/>
          <w:lang w:val="ru-RU"/>
        </w:rPr>
        <w:t xml:space="preserve"> </w:t>
      </w:r>
      <w:r w:rsidRPr="00973C25">
        <w:rPr>
          <w:sz w:val="28"/>
          <w:szCs w:val="28"/>
          <w:lang w:val="ru-RU"/>
        </w:rPr>
        <w:t>наших</w:t>
      </w:r>
      <w:r w:rsidRPr="00973C25">
        <w:rPr>
          <w:sz w:val="28"/>
          <w:szCs w:val="28"/>
          <w:lang w:val="ru-RU"/>
        </w:rPr>
        <w:t xml:space="preserve"> </w:t>
      </w:r>
      <w:r w:rsidRPr="00973C25">
        <w:rPr>
          <w:sz w:val="28"/>
          <w:szCs w:val="28"/>
          <w:lang w:val="ru-RU"/>
        </w:rPr>
        <w:t>земляках</w:t>
      </w:r>
      <w:r w:rsidRPr="00973C25">
        <w:rPr>
          <w:sz w:val="28"/>
          <w:szCs w:val="28"/>
          <w:lang w:val="ru-RU"/>
        </w:rPr>
        <w:t>.</w:t>
      </w:r>
    </w:p>
    <w:p w:rsidR="003C691D" w:rsidRPr="003C691D" w:rsidRDefault="00973C25" w:rsidP="003C691D">
      <w:pPr>
        <w:pStyle w:val="a3"/>
        <w:numPr>
          <w:ilvl w:val="0"/>
          <w:numId w:val="32"/>
        </w:numPr>
        <w:rPr>
          <w:sz w:val="28"/>
          <w:szCs w:val="28"/>
          <w:lang w:val="ru-RU"/>
        </w:rPr>
      </w:pPr>
      <w:r w:rsidRPr="00973C25">
        <w:rPr>
          <w:sz w:val="28"/>
          <w:szCs w:val="28"/>
          <w:lang w:val="ru-RU"/>
        </w:rPr>
        <w:lastRenderedPageBreak/>
        <w:t>документальный</w:t>
      </w:r>
      <w:r w:rsidRPr="00973C25">
        <w:rPr>
          <w:sz w:val="28"/>
          <w:szCs w:val="28"/>
          <w:lang w:val="ru-RU"/>
        </w:rPr>
        <w:t xml:space="preserve"> </w:t>
      </w:r>
      <w:r w:rsidRPr="00973C25">
        <w:rPr>
          <w:sz w:val="28"/>
          <w:szCs w:val="28"/>
          <w:lang w:val="ru-RU"/>
        </w:rPr>
        <w:t>фильм</w:t>
      </w:r>
      <w:r w:rsidRPr="00973C25">
        <w:rPr>
          <w:sz w:val="28"/>
          <w:szCs w:val="28"/>
          <w:lang w:val="ru-RU"/>
        </w:rPr>
        <w:t xml:space="preserve"> </w:t>
      </w:r>
      <w:r w:rsidRPr="00973C25">
        <w:rPr>
          <w:sz w:val="28"/>
          <w:szCs w:val="28"/>
          <w:lang w:val="ru-RU"/>
        </w:rPr>
        <w:t>«Аллея</w:t>
      </w:r>
      <w:r w:rsidRPr="00973C25">
        <w:rPr>
          <w:sz w:val="28"/>
          <w:szCs w:val="28"/>
          <w:lang w:val="ru-RU"/>
        </w:rPr>
        <w:t xml:space="preserve"> </w:t>
      </w:r>
      <w:r w:rsidRPr="00973C25">
        <w:rPr>
          <w:sz w:val="28"/>
          <w:szCs w:val="28"/>
          <w:lang w:val="ru-RU"/>
        </w:rPr>
        <w:t>соловецких</w:t>
      </w:r>
      <w:r w:rsidRPr="00973C25">
        <w:rPr>
          <w:sz w:val="28"/>
          <w:szCs w:val="28"/>
          <w:lang w:val="ru-RU"/>
        </w:rPr>
        <w:t xml:space="preserve"> </w:t>
      </w:r>
      <w:r w:rsidRPr="00973C25">
        <w:rPr>
          <w:sz w:val="28"/>
          <w:szCs w:val="28"/>
          <w:lang w:val="ru-RU"/>
        </w:rPr>
        <w:t>юнг</w:t>
      </w:r>
      <w:r w:rsidRPr="00973C25">
        <w:rPr>
          <w:sz w:val="28"/>
          <w:szCs w:val="28"/>
          <w:lang w:val="ru-RU"/>
        </w:rPr>
        <w:t xml:space="preserve"> </w:t>
      </w:r>
      <w:r w:rsidRPr="00973C25">
        <w:rPr>
          <w:sz w:val="28"/>
          <w:szCs w:val="28"/>
          <w:lang w:val="ru-RU"/>
        </w:rPr>
        <w:t>в</w:t>
      </w:r>
      <w:r w:rsidRPr="00973C25">
        <w:rPr>
          <w:sz w:val="28"/>
          <w:szCs w:val="28"/>
          <w:lang w:val="ru-RU"/>
        </w:rPr>
        <w:t xml:space="preserve"> </w:t>
      </w:r>
      <w:r w:rsidRPr="00973C25">
        <w:rPr>
          <w:sz w:val="28"/>
          <w:szCs w:val="28"/>
          <w:lang w:val="ru-RU"/>
        </w:rPr>
        <w:t>Самаре</w:t>
      </w:r>
      <w:r w:rsidRPr="00973C25">
        <w:rPr>
          <w:sz w:val="28"/>
          <w:szCs w:val="28"/>
          <w:lang w:val="ru-RU"/>
        </w:rPr>
        <w:t xml:space="preserve">: </w:t>
      </w:r>
      <w:r w:rsidRPr="00973C25">
        <w:rPr>
          <w:sz w:val="28"/>
          <w:szCs w:val="28"/>
          <w:lang w:val="ru-RU"/>
        </w:rPr>
        <w:t>“Мальчики</w:t>
      </w:r>
      <w:r w:rsidRPr="00973C25">
        <w:rPr>
          <w:sz w:val="28"/>
          <w:szCs w:val="28"/>
          <w:lang w:val="ru-RU"/>
        </w:rPr>
        <w:t xml:space="preserve"> </w:t>
      </w:r>
      <w:r w:rsidRPr="00973C25">
        <w:rPr>
          <w:sz w:val="28"/>
          <w:szCs w:val="28"/>
          <w:lang w:val="ru-RU"/>
        </w:rPr>
        <w:t>с</w:t>
      </w:r>
      <w:r w:rsidRPr="00973C25">
        <w:rPr>
          <w:sz w:val="28"/>
          <w:szCs w:val="28"/>
          <w:lang w:val="ru-RU"/>
        </w:rPr>
        <w:t xml:space="preserve"> </w:t>
      </w:r>
      <w:r w:rsidRPr="00973C25">
        <w:rPr>
          <w:sz w:val="28"/>
          <w:szCs w:val="28"/>
          <w:lang w:val="ru-RU"/>
        </w:rPr>
        <w:t>бантиками”»</w:t>
      </w:r>
      <w:r w:rsidRPr="00973C25">
        <w:rPr>
          <w:sz w:val="28"/>
          <w:szCs w:val="28"/>
          <w:lang w:val="ru-RU"/>
        </w:rPr>
        <w:t xml:space="preserve"> </w:t>
      </w:r>
      <w:r w:rsidRPr="00973C25">
        <w:rPr>
          <w:sz w:val="28"/>
          <w:szCs w:val="28"/>
          <w:lang w:val="ru-RU"/>
        </w:rPr>
        <w:t>премьеры</w:t>
      </w:r>
      <w:r w:rsidRPr="00973C25">
        <w:rPr>
          <w:sz w:val="28"/>
          <w:szCs w:val="28"/>
          <w:lang w:val="ru-RU"/>
        </w:rPr>
        <w:t xml:space="preserve"> </w:t>
      </w:r>
      <w:r w:rsidRPr="00973C25">
        <w:rPr>
          <w:sz w:val="28"/>
          <w:szCs w:val="28"/>
          <w:lang w:val="ru-RU"/>
        </w:rPr>
        <w:t>которого</w:t>
      </w:r>
      <w:r w:rsidRPr="00973C25">
        <w:rPr>
          <w:sz w:val="28"/>
          <w:szCs w:val="28"/>
          <w:lang w:val="ru-RU"/>
        </w:rPr>
        <w:t xml:space="preserve"> </w:t>
      </w:r>
      <w:r w:rsidRPr="00973C25">
        <w:rPr>
          <w:sz w:val="28"/>
          <w:szCs w:val="28"/>
          <w:lang w:val="ru-RU"/>
        </w:rPr>
        <w:t>прошли</w:t>
      </w:r>
      <w:r w:rsidRPr="00973C25">
        <w:rPr>
          <w:sz w:val="28"/>
          <w:szCs w:val="28"/>
          <w:lang w:val="ru-RU"/>
        </w:rPr>
        <w:t xml:space="preserve"> </w:t>
      </w:r>
      <w:r w:rsidRPr="00973C25">
        <w:rPr>
          <w:sz w:val="28"/>
          <w:szCs w:val="28"/>
          <w:lang w:val="ru-RU"/>
        </w:rPr>
        <w:t>на</w:t>
      </w:r>
      <w:r w:rsidRPr="00973C25">
        <w:rPr>
          <w:sz w:val="28"/>
          <w:szCs w:val="28"/>
          <w:lang w:val="ru-RU"/>
        </w:rPr>
        <w:t xml:space="preserve"> </w:t>
      </w:r>
      <w:r w:rsidRPr="00973C25">
        <w:rPr>
          <w:sz w:val="28"/>
          <w:szCs w:val="28"/>
          <w:lang w:val="ru-RU"/>
        </w:rPr>
        <w:t>областных</w:t>
      </w:r>
      <w:r w:rsidRPr="00973C25">
        <w:rPr>
          <w:sz w:val="28"/>
          <w:szCs w:val="28"/>
          <w:lang w:val="ru-RU"/>
        </w:rPr>
        <w:t xml:space="preserve"> </w:t>
      </w:r>
      <w:r w:rsidRPr="00973C25">
        <w:rPr>
          <w:sz w:val="28"/>
          <w:szCs w:val="28"/>
          <w:lang w:val="ru-RU"/>
        </w:rPr>
        <w:t>телеканалах</w:t>
      </w:r>
      <w:r w:rsidRPr="00973C25">
        <w:rPr>
          <w:sz w:val="28"/>
          <w:szCs w:val="28"/>
          <w:lang w:val="ru-RU"/>
        </w:rPr>
        <w:t xml:space="preserve"> </w:t>
      </w:r>
      <w:r w:rsidRPr="00973C25">
        <w:rPr>
          <w:sz w:val="28"/>
          <w:szCs w:val="28"/>
          <w:lang w:val="ru-RU"/>
        </w:rPr>
        <w:t>«Губерния»</w:t>
      </w:r>
      <w:r w:rsidRPr="00973C25">
        <w:rPr>
          <w:sz w:val="28"/>
          <w:szCs w:val="28"/>
          <w:lang w:val="ru-RU"/>
        </w:rPr>
        <w:t xml:space="preserve"> </w:t>
      </w:r>
      <w:r w:rsidRPr="00973C25">
        <w:rPr>
          <w:sz w:val="28"/>
          <w:szCs w:val="28"/>
          <w:lang w:val="ru-RU"/>
        </w:rPr>
        <w:t>и</w:t>
      </w:r>
      <w:r w:rsidRPr="00973C25">
        <w:rPr>
          <w:sz w:val="28"/>
          <w:szCs w:val="28"/>
          <w:lang w:val="ru-RU"/>
        </w:rPr>
        <w:t xml:space="preserve"> </w:t>
      </w:r>
      <w:r w:rsidRPr="00973C25">
        <w:rPr>
          <w:sz w:val="28"/>
          <w:szCs w:val="28"/>
          <w:lang w:val="ru-RU"/>
        </w:rPr>
        <w:t>«ОТР</w:t>
      </w:r>
      <w:r w:rsidRPr="00973C25">
        <w:rPr>
          <w:sz w:val="28"/>
          <w:szCs w:val="28"/>
          <w:lang w:val="ru-RU"/>
        </w:rPr>
        <w:t>-</w:t>
      </w:r>
      <w:r w:rsidRPr="00973C25">
        <w:rPr>
          <w:sz w:val="28"/>
          <w:szCs w:val="28"/>
          <w:lang w:val="ru-RU"/>
        </w:rPr>
        <w:t>Самара»</w:t>
      </w:r>
      <w:r w:rsidRPr="00973C25">
        <w:rPr>
          <w:sz w:val="28"/>
          <w:szCs w:val="28"/>
          <w:lang w:val="ru-RU"/>
        </w:rPr>
        <w:t>.</w:t>
      </w:r>
    </w:p>
    <w:p w:rsidR="00973C25" w:rsidRPr="003C691D" w:rsidRDefault="003C691D" w:rsidP="003C691D">
      <w:pPr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 </w:t>
      </w:r>
      <w:r w:rsidR="00973C25" w:rsidRPr="003C691D">
        <w:rPr>
          <w:i/>
          <w:sz w:val="28"/>
          <w:szCs w:val="28"/>
          <w:lang w:val="ru-RU"/>
        </w:rPr>
        <w:t>Научно-исследовательская работа</w:t>
      </w:r>
      <w:r w:rsidR="00973C25" w:rsidRPr="003C691D">
        <w:rPr>
          <w:b/>
          <w:sz w:val="28"/>
          <w:szCs w:val="28"/>
          <w:lang w:val="ru-RU"/>
        </w:rPr>
        <w:t xml:space="preserve">. </w:t>
      </w:r>
      <w:r w:rsidR="00973C25" w:rsidRPr="003C691D">
        <w:rPr>
          <w:sz w:val="28"/>
          <w:szCs w:val="28"/>
          <w:lang w:val="ru-RU"/>
        </w:rPr>
        <w:t xml:space="preserve"> </w:t>
      </w:r>
    </w:p>
    <w:p w:rsidR="00973C25" w:rsidRPr="00973C25" w:rsidRDefault="00973C25" w:rsidP="00973C25">
      <w:pPr>
        <w:pStyle w:val="a3"/>
        <w:numPr>
          <w:ilvl w:val="0"/>
          <w:numId w:val="35"/>
        </w:numPr>
        <w:rPr>
          <w:sz w:val="28"/>
          <w:szCs w:val="28"/>
          <w:lang w:val="ru-RU"/>
        </w:rPr>
      </w:pPr>
      <w:r w:rsidRPr="00973C25">
        <w:rPr>
          <w:sz w:val="28"/>
          <w:szCs w:val="28"/>
          <w:lang w:val="ru-RU"/>
        </w:rPr>
        <w:t>пополнение</w:t>
      </w:r>
      <w:r w:rsidRPr="00973C25">
        <w:rPr>
          <w:sz w:val="28"/>
          <w:szCs w:val="28"/>
          <w:lang w:val="ru-RU"/>
        </w:rPr>
        <w:t xml:space="preserve">  </w:t>
      </w:r>
      <w:r w:rsidRPr="00973C25">
        <w:rPr>
          <w:sz w:val="28"/>
          <w:szCs w:val="28"/>
          <w:lang w:val="ru-RU"/>
        </w:rPr>
        <w:t>Основного</w:t>
      </w:r>
      <w:r w:rsidRPr="00973C25">
        <w:rPr>
          <w:sz w:val="28"/>
          <w:szCs w:val="28"/>
          <w:lang w:val="ru-RU"/>
        </w:rPr>
        <w:t xml:space="preserve"> </w:t>
      </w:r>
      <w:r w:rsidRPr="00973C25">
        <w:rPr>
          <w:sz w:val="28"/>
          <w:szCs w:val="28"/>
          <w:lang w:val="ru-RU"/>
        </w:rPr>
        <w:t>фонда</w:t>
      </w:r>
      <w:r w:rsidRPr="00973C25">
        <w:rPr>
          <w:sz w:val="28"/>
          <w:szCs w:val="28"/>
          <w:lang w:val="ru-RU"/>
        </w:rPr>
        <w:t xml:space="preserve"> </w:t>
      </w:r>
      <w:r w:rsidRPr="00973C25">
        <w:rPr>
          <w:sz w:val="28"/>
          <w:szCs w:val="28"/>
          <w:lang w:val="ru-RU"/>
        </w:rPr>
        <w:t>в</w:t>
      </w:r>
      <w:r w:rsidRPr="00973C25">
        <w:rPr>
          <w:sz w:val="28"/>
          <w:szCs w:val="28"/>
          <w:lang w:val="ru-RU"/>
        </w:rPr>
        <w:t xml:space="preserve"> </w:t>
      </w:r>
      <w:r w:rsidRPr="00973C25">
        <w:rPr>
          <w:sz w:val="28"/>
          <w:szCs w:val="28"/>
          <w:lang w:val="ru-RU"/>
        </w:rPr>
        <w:t>марте</w:t>
      </w:r>
      <w:r w:rsidRPr="00973C25">
        <w:rPr>
          <w:sz w:val="28"/>
          <w:szCs w:val="28"/>
          <w:lang w:val="ru-RU"/>
        </w:rPr>
        <w:t>-</w:t>
      </w:r>
      <w:r w:rsidRPr="00973C25">
        <w:rPr>
          <w:sz w:val="28"/>
          <w:szCs w:val="28"/>
          <w:lang w:val="ru-RU"/>
        </w:rPr>
        <w:t>апреле</w:t>
      </w:r>
      <w:r w:rsidRPr="00973C25">
        <w:rPr>
          <w:sz w:val="28"/>
          <w:szCs w:val="28"/>
          <w:lang w:val="ru-RU"/>
        </w:rPr>
        <w:t xml:space="preserve"> 2020 </w:t>
      </w:r>
      <w:r w:rsidRPr="00973C25">
        <w:rPr>
          <w:sz w:val="28"/>
          <w:szCs w:val="28"/>
          <w:lang w:val="ru-RU"/>
        </w:rPr>
        <w:t>г</w:t>
      </w:r>
      <w:r w:rsidRPr="00973C25">
        <w:rPr>
          <w:sz w:val="28"/>
          <w:szCs w:val="28"/>
          <w:lang w:val="ru-RU"/>
        </w:rPr>
        <w:t xml:space="preserve">. </w:t>
      </w:r>
      <w:r w:rsidRPr="00973C25">
        <w:rPr>
          <w:sz w:val="28"/>
          <w:szCs w:val="28"/>
          <w:lang w:val="ru-RU"/>
        </w:rPr>
        <w:t>документами</w:t>
      </w:r>
      <w:r w:rsidRPr="00973C25">
        <w:rPr>
          <w:sz w:val="28"/>
          <w:szCs w:val="28"/>
          <w:lang w:val="ru-RU"/>
        </w:rPr>
        <w:t xml:space="preserve"> </w:t>
      </w:r>
      <w:r w:rsidRPr="00973C25">
        <w:rPr>
          <w:sz w:val="28"/>
          <w:szCs w:val="28"/>
          <w:lang w:val="ru-RU"/>
        </w:rPr>
        <w:t>юнги</w:t>
      </w:r>
      <w:r w:rsidRPr="00973C25">
        <w:rPr>
          <w:sz w:val="28"/>
          <w:szCs w:val="28"/>
          <w:lang w:val="ru-RU"/>
        </w:rPr>
        <w:t xml:space="preserve"> 1-</w:t>
      </w:r>
      <w:r w:rsidRPr="00973C25">
        <w:rPr>
          <w:sz w:val="28"/>
          <w:szCs w:val="28"/>
          <w:lang w:val="ru-RU"/>
        </w:rPr>
        <w:t>го</w:t>
      </w:r>
      <w:r w:rsidRPr="00973C25">
        <w:rPr>
          <w:sz w:val="28"/>
          <w:szCs w:val="28"/>
          <w:lang w:val="ru-RU"/>
        </w:rPr>
        <w:t xml:space="preserve"> </w:t>
      </w:r>
      <w:r w:rsidRPr="00973C25">
        <w:rPr>
          <w:sz w:val="28"/>
          <w:szCs w:val="28"/>
          <w:lang w:val="ru-RU"/>
        </w:rPr>
        <w:t>набора</w:t>
      </w:r>
      <w:r w:rsidRPr="00973C25">
        <w:rPr>
          <w:sz w:val="28"/>
          <w:szCs w:val="28"/>
          <w:lang w:val="ru-RU"/>
        </w:rPr>
        <w:t xml:space="preserve"> </w:t>
      </w:r>
      <w:r w:rsidRPr="00973C25">
        <w:rPr>
          <w:sz w:val="28"/>
          <w:szCs w:val="28"/>
          <w:lang w:val="ru-RU"/>
        </w:rPr>
        <w:t>СШЮ</w:t>
      </w:r>
      <w:r w:rsidRPr="00973C25">
        <w:rPr>
          <w:sz w:val="28"/>
          <w:szCs w:val="28"/>
          <w:lang w:val="ru-RU"/>
        </w:rPr>
        <w:t xml:space="preserve"> </w:t>
      </w:r>
      <w:r w:rsidRPr="00973C25">
        <w:rPr>
          <w:sz w:val="28"/>
          <w:szCs w:val="28"/>
          <w:lang w:val="ru-RU"/>
        </w:rPr>
        <w:t>ВМФ</w:t>
      </w:r>
      <w:r w:rsidRPr="00973C25">
        <w:rPr>
          <w:sz w:val="28"/>
          <w:szCs w:val="28"/>
          <w:lang w:val="ru-RU"/>
        </w:rPr>
        <w:t xml:space="preserve"> </w:t>
      </w:r>
      <w:r w:rsidRPr="00973C25">
        <w:rPr>
          <w:sz w:val="28"/>
          <w:szCs w:val="28"/>
          <w:lang w:val="ru-RU"/>
        </w:rPr>
        <w:t>СССР</w:t>
      </w:r>
      <w:r w:rsidRPr="00973C25">
        <w:rPr>
          <w:sz w:val="28"/>
          <w:szCs w:val="28"/>
          <w:lang w:val="ru-RU"/>
        </w:rPr>
        <w:t xml:space="preserve"> </w:t>
      </w:r>
      <w:r w:rsidRPr="00973C25">
        <w:rPr>
          <w:sz w:val="28"/>
          <w:szCs w:val="28"/>
          <w:lang w:val="ru-RU"/>
        </w:rPr>
        <w:t>В</w:t>
      </w:r>
      <w:r w:rsidRPr="00973C25">
        <w:rPr>
          <w:sz w:val="28"/>
          <w:szCs w:val="28"/>
          <w:lang w:val="ru-RU"/>
        </w:rPr>
        <w:t>.</w:t>
      </w:r>
      <w:r w:rsidRPr="00973C25">
        <w:rPr>
          <w:sz w:val="28"/>
          <w:szCs w:val="28"/>
          <w:lang w:val="ru-RU"/>
        </w:rPr>
        <w:t>И</w:t>
      </w:r>
      <w:r w:rsidRPr="00973C25">
        <w:rPr>
          <w:sz w:val="28"/>
          <w:szCs w:val="28"/>
          <w:lang w:val="ru-RU"/>
        </w:rPr>
        <w:t xml:space="preserve">. </w:t>
      </w:r>
      <w:r w:rsidRPr="00973C25">
        <w:rPr>
          <w:sz w:val="28"/>
          <w:szCs w:val="28"/>
          <w:lang w:val="ru-RU"/>
        </w:rPr>
        <w:t>ЛЕОНОВА</w:t>
      </w:r>
      <w:r w:rsidRPr="00973C25">
        <w:rPr>
          <w:sz w:val="28"/>
          <w:szCs w:val="28"/>
          <w:lang w:val="ru-RU"/>
        </w:rPr>
        <w:t xml:space="preserve"> (1926 </w:t>
      </w:r>
      <w:r w:rsidRPr="00973C25">
        <w:rPr>
          <w:sz w:val="28"/>
          <w:szCs w:val="28"/>
          <w:lang w:val="ru-RU"/>
        </w:rPr>
        <w:t>г</w:t>
      </w:r>
      <w:r w:rsidRPr="00973C25">
        <w:rPr>
          <w:sz w:val="28"/>
          <w:szCs w:val="28"/>
          <w:lang w:val="ru-RU"/>
        </w:rPr>
        <w:t>.</w:t>
      </w:r>
      <w:r w:rsidRPr="00973C25">
        <w:rPr>
          <w:sz w:val="28"/>
          <w:szCs w:val="28"/>
          <w:lang w:val="ru-RU"/>
        </w:rPr>
        <w:t>р</w:t>
      </w:r>
      <w:r w:rsidRPr="00973C25">
        <w:rPr>
          <w:sz w:val="28"/>
          <w:szCs w:val="28"/>
          <w:lang w:val="ru-RU"/>
        </w:rPr>
        <w:t xml:space="preserve">.) </w:t>
      </w:r>
    </w:p>
    <w:p w:rsidR="00973C25" w:rsidRPr="00973C25" w:rsidRDefault="00973C25" w:rsidP="00973C25">
      <w:pPr>
        <w:pStyle w:val="a3"/>
        <w:numPr>
          <w:ilvl w:val="0"/>
          <w:numId w:val="35"/>
        </w:numPr>
        <w:rPr>
          <w:sz w:val="28"/>
          <w:szCs w:val="28"/>
          <w:lang w:val="ru-RU"/>
        </w:rPr>
      </w:pPr>
      <w:r w:rsidRPr="00973C25">
        <w:rPr>
          <w:sz w:val="28"/>
          <w:szCs w:val="28"/>
          <w:lang w:val="ru-RU"/>
        </w:rPr>
        <w:t>научно</w:t>
      </w:r>
      <w:r w:rsidRPr="00973C25">
        <w:rPr>
          <w:sz w:val="28"/>
          <w:szCs w:val="28"/>
          <w:lang w:val="ru-RU"/>
        </w:rPr>
        <w:t>-</w:t>
      </w:r>
      <w:r w:rsidRPr="00973C25">
        <w:rPr>
          <w:sz w:val="28"/>
          <w:szCs w:val="28"/>
          <w:lang w:val="ru-RU"/>
        </w:rPr>
        <w:t>поисковая</w:t>
      </w:r>
      <w:r w:rsidRPr="00973C25">
        <w:rPr>
          <w:sz w:val="28"/>
          <w:szCs w:val="28"/>
          <w:lang w:val="ru-RU"/>
        </w:rPr>
        <w:t xml:space="preserve"> </w:t>
      </w:r>
      <w:r w:rsidRPr="00973C25">
        <w:rPr>
          <w:sz w:val="28"/>
          <w:szCs w:val="28"/>
          <w:lang w:val="ru-RU"/>
        </w:rPr>
        <w:t>экспедиция</w:t>
      </w:r>
      <w:r w:rsidRPr="00973C25">
        <w:rPr>
          <w:sz w:val="28"/>
          <w:szCs w:val="28"/>
          <w:lang w:val="ru-RU"/>
        </w:rPr>
        <w:t xml:space="preserve"> </w:t>
      </w:r>
      <w:r w:rsidRPr="00973C25">
        <w:rPr>
          <w:sz w:val="28"/>
          <w:szCs w:val="28"/>
          <w:lang w:val="ru-RU"/>
        </w:rPr>
        <w:t>в</w:t>
      </w:r>
      <w:r w:rsidRPr="00973C25">
        <w:rPr>
          <w:sz w:val="28"/>
          <w:szCs w:val="28"/>
          <w:lang w:val="ru-RU"/>
        </w:rPr>
        <w:t xml:space="preserve"> </w:t>
      </w:r>
      <w:r w:rsidRPr="00973C25">
        <w:rPr>
          <w:sz w:val="28"/>
          <w:szCs w:val="28"/>
          <w:lang w:val="ru-RU"/>
        </w:rPr>
        <w:t>пос</w:t>
      </w:r>
      <w:r w:rsidRPr="00973C25">
        <w:rPr>
          <w:sz w:val="28"/>
          <w:szCs w:val="28"/>
          <w:lang w:val="ru-RU"/>
        </w:rPr>
        <w:t xml:space="preserve">. </w:t>
      </w:r>
      <w:r w:rsidRPr="00973C25">
        <w:rPr>
          <w:sz w:val="28"/>
          <w:szCs w:val="28"/>
          <w:lang w:val="ru-RU"/>
        </w:rPr>
        <w:t>Чубовка</w:t>
      </w:r>
      <w:r w:rsidRPr="00973C25">
        <w:rPr>
          <w:sz w:val="28"/>
          <w:szCs w:val="28"/>
          <w:lang w:val="ru-RU"/>
        </w:rPr>
        <w:t xml:space="preserve"> </w:t>
      </w:r>
      <w:r w:rsidRPr="00973C25">
        <w:rPr>
          <w:sz w:val="28"/>
          <w:szCs w:val="28"/>
          <w:lang w:val="ru-RU"/>
        </w:rPr>
        <w:t>Кинельского</w:t>
      </w:r>
      <w:r w:rsidRPr="00973C25">
        <w:rPr>
          <w:sz w:val="28"/>
          <w:szCs w:val="28"/>
          <w:lang w:val="ru-RU"/>
        </w:rPr>
        <w:t xml:space="preserve"> </w:t>
      </w:r>
      <w:r w:rsidRPr="00973C25">
        <w:rPr>
          <w:sz w:val="28"/>
          <w:szCs w:val="28"/>
          <w:lang w:val="ru-RU"/>
        </w:rPr>
        <w:t>района</w:t>
      </w:r>
      <w:r w:rsidRPr="00973C25">
        <w:rPr>
          <w:sz w:val="28"/>
          <w:szCs w:val="28"/>
          <w:lang w:val="ru-RU"/>
        </w:rPr>
        <w:t xml:space="preserve"> </w:t>
      </w:r>
      <w:r w:rsidRPr="00973C25">
        <w:rPr>
          <w:sz w:val="28"/>
          <w:szCs w:val="28"/>
          <w:lang w:val="ru-RU"/>
        </w:rPr>
        <w:t>Самарской</w:t>
      </w:r>
      <w:r w:rsidRPr="00973C25">
        <w:rPr>
          <w:sz w:val="28"/>
          <w:szCs w:val="28"/>
          <w:lang w:val="ru-RU"/>
        </w:rPr>
        <w:t xml:space="preserve"> </w:t>
      </w:r>
      <w:r w:rsidRPr="00973C25">
        <w:rPr>
          <w:sz w:val="28"/>
          <w:szCs w:val="28"/>
          <w:lang w:val="ru-RU"/>
        </w:rPr>
        <w:t>области</w:t>
      </w:r>
      <w:r w:rsidRPr="00973C25">
        <w:rPr>
          <w:sz w:val="28"/>
          <w:szCs w:val="28"/>
          <w:lang w:val="ru-RU"/>
        </w:rPr>
        <w:t xml:space="preserve"> 22.06.2019 </w:t>
      </w:r>
      <w:r w:rsidRPr="00973C25">
        <w:rPr>
          <w:sz w:val="28"/>
          <w:szCs w:val="28"/>
          <w:lang w:val="ru-RU"/>
        </w:rPr>
        <w:t>г</w:t>
      </w:r>
      <w:r w:rsidRPr="00973C25">
        <w:rPr>
          <w:sz w:val="28"/>
          <w:szCs w:val="28"/>
          <w:lang w:val="ru-RU"/>
        </w:rPr>
        <w:t xml:space="preserve">. </w:t>
      </w:r>
      <w:r w:rsidRPr="00973C25">
        <w:rPr>
          <w:sz w:val="28"/>
          <w:szCs w:val="28"/>
          <w:lang w:val="ru-RU"/>
        </w:rPr>
        <w:t>к</w:t>
      </w:r>
      <w:r w:rsidRPr="00973C25">
        <w:rPr>
          <w:sz w:val="28"/>
          <w:szCs w:val="28"/>
          <w:lang w:val="ru-RU"/>
        </w:rPr>
        <w:t xml:space="preserve"> </w:t>
      </w:r>
      <w:r w:rsidRPr="00973C25">
        <w:rPr>
          <w:sz w:val="28"/>
          <w:szCs w:val="28"/>
          <w:lang w:val="ru-RU"/>
        </w:rPr>
        <w:t>юнге</w:t>
      </w:r>
      <w:r w:rsidRPr="00973C25">
        <w:rPr>
          <w:sz w:val="28"/>
          <w:szCs w:val="28"/>
          <w:lang w:val="ru-RU"/>
        </w:rPr>
        <w:t xml:space="preserve"> 3-</w:t>
      </w:r>
      <w:r w:rsidRPr="00973C25">
        <w:rPr>
          <w:sz w:val="28"/>
          <w:szCs w:val="28"/>
          <w:lang w:val="ru-RU"/>
        </w:rPr>
        <w:t>го</w:t>
      </w:r>
      <w:r w:rsidRPr="00973C25">
        <w:rPr>
          <w:sz w:val="28"/>
          <w:szCs w:val="28"/>
          <w:lang w:val="ru-RU"/>
        </w:rPr>
        <w:t xml:space="preserve"> </w:t>
      </w:r>
      <w:r w:rsidRPr="00973C25">
        <w:rPr>
          <w:sz w:val="28"/>
          <w:szCs w:val="28"/>
          <w:lang w:val="ru-RU"/>
        </w:rPr>
        <w:t>набора</w:t>
      </w:r>
      <w:r w:rsidRPr="00973C25">
        <w:rPr>
          <w:sz w:val="28"/>
          <w:szCs w:val="28"/>
          <w:lang w:val="ru-RU"/>
        </w:rPr>
        <w:t xml:space="preserve"> </w:t>
      </w:r>
      <w:r w:rsidRPr="00973C25">
        <w:rPr>
          <w:sz w:val="28"/>
          <w:szCs w:val="28"/>
          <w:lang w:val="ru-RU"/>
        </w:rPr>
        <w:t>В</w:t>
      </w:r>
      <w:r w:rsidRPr="00973C25">
        <w:rPr>
          <w:sz w:val="28"/>
          <w:szCs w:val="28"/>
          <w:lang w:val="ru-RU"/>
        </w:rPr>
        <w:t>.</w:t>
      </w:r>
      <w:r w:rsidRPr="00973C25">
        <w:rPr>
          <w:sz w:val="28"/>
          <w:szCs w:val="28"/>
          <w:lang w:val="ru-RU"/>
        </w:rPr>
        <w:t>И</w:t>
      </w:r>
      <w:r w:rsidRPr="00973C25">
        <w:rPr>
          <w:sz w:val="28"/>
          <w:szCs w:val="28"/>
          <w:lang w:val="ru-RU"/>
        </w:rPr>
        <w:t xml:space="preserve">. </w:t>
      </w:r>
      <w:r w:rsidRPr="00973C25">
        <w:rPr>
          <w:sz w:val="28"/>
          <w:szCs w:val="28"/>
          <w:lang w:val="ru-RU"/>
        </w:rPr>
        <w:t>КОРЕНЧЕНКО</w:t>
      </w:r>
      <w:r>
        <w:rPr>
          <w:sz w:val="28"/>
          <w:szCs w:val="28"/>
          <w:lang w:val="ru-RU"/>
        </w:rPr>
        <w:t xml:space="preserve"> </w:t>
      </w:r>
      <w:r w:rsidRPr="00973C25">
        <w:rPr>
          <w:sz w:val="28"/>
          <w:szCs w:val="28"/>
          <w:lang w:val="ru-RU"/>
        </w:rPr>
        <w:t xml:space="preserve">(1928 </w:t>
      </w:r>
      <w:r w:rsidRPr="00973C25">
        <w:rPr>
          <w:sz w:val="28"/>
          <w:szCs w:val="28"/>
          <w:lang w:val="ru-RU"/>
        </w:rPr>
        <w:t>г</w:t>
      </w:r>
      <w:r w:rsidRPr="00973C25">
        <w:rPr>
          <w:sz w:val="28"/>
          <w:szCs w:val="28"/>
          <w:lang w:val="ru-RU"/>
        </w:rPr>
        <w:t>.</w:t>
      </w:r>
      <w:r w:rsidRPr="00973C25">
        <w:rPr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>.)</w:t>
      </w:r>
    </w:p>
    <w:p w:rsidR="00973C25" w:rsidRPr="00973C25" w:rsidRDefault="00973C25" w:rsidP="00973C25">
      <w:pPr>
        <w:pStyle w:val="a3"/>
        <w:numPr>
          <w:ilvl w:val="0"/>
          <w:numId w:val="35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экспозиционны</w:t>
      </w:r>
      <w:r>
        <w:rPr>
          <w:rFonts w:asciiTheme="minorHAnsi" w:hAnsiTheme="minorHAnsi"/>
          <w:sz w:val="28"/>
          <w:szCs w:val="28"/>
          <w:lang w:val="ru-RU"/>
        </w:rPr>
        <w:t>е</w:t>
      </w:r>
      <w:r w:rsidRPr="00973C25">
        <w:rPr>
          <w:sz w:val="28"/>
          <w:szCs w:val="28"/>
          <w:lang w:val="ru-RU"/>
        </w:rPr>
        <w:t xml:space="preserve"> </w:t>
      </w:r>
      <w:r w:rsidRPr="00973C25">
        <w:rPr>
          <w:sz w:val="28"/>
          <w:szCs w:val="28"/>
          <w:lang w:val="ru-RU"/>
        </w:rPr>
        <w:t>витрин</w:t>
      </w:r>
      <w:r>
        <w:rPr>
          <w:rFonts w:asciiTheme="minorHAnsi" w:hAnsiTheme="minorHAnsi"/>
          <w:sz w:val="28"/>
          <w:szCs w:val="28"/>
          <w:lang w:val="ru-RU"/>
        </w:rPr>
        <w:t>ы</w:t>
      </w:r>
      <w:r w:rsidRPr="00973C25">
        <w:rPr>
          <w:sz w:val="28"/>
          <w:szCs w:val="28"/>
          <w:lang w:val="ru-RU"/>
        </w:rPr>
        <w:t xml:space="preserve"> </w:t>
      </w:r>
      <w:r w:rsidRPr="00973C25">
        <w:rPr>
          <w:sz w:val="28"/>
          <w:szCs w:val="28"/>
          <w:lang w:val="ru-RU"/>
        </w:rPr>
        <w:t>в</w:t>
      </w:r>
      <w:r w:rsidRPr="00973C25">
        <w:rPr>
          <w:sz w:val="28"/>
          <w:szCs w:val="28"/>
          <w:lang w:val="ru-RU"/>
        </w:rPr>
        <w:t xml:space="preserve"> </w:t>
      </w:r>
      <w:r w:rsidRPr="00973C25">
        <w:rPr>
          <w:sz w:val="28"/>
          <w:szCs w:val="28"/>
          <w:lang w:val="ru-RU"/>
        </w:rPr>
        <w:t>Рабочем</w:t>
      </w:r>
      <w:r w:rsidRPr="00973C25">
        <w:rPr>
          <w:sz w:val="28"/>
          <w:szCs w:val="28"/>
          <w:lang w:val="ru-RU"/>
        </w:rPr>
        <w:t xml:space="preserve"> </w:t>
      </w:r>
      <w:r w:rsidRPr="00973C25">
        <w:rPr>
          <w:sz w:val="28"/>
          <w:szCs w:val="28"/>
          <w:lang w:val="ru-RU"/>
        </w:rPr>
        <w:t>кабинете</w:t>
      </w:r>
      <w:r w:rsidRPr="00973C25">
        <w:rPr>
          <w:sz w:val="28"/>
          <w:szCs w:val="28"/>
          <w:lang w:val="ru-RU"/>
        </w:rPr>
        <w:t xml:space="preserve"> </w:t>
      </w:r>
      <w:r w:rsidRPr="00973C25">
        <w:rPr>
          <w:sz w:val="28"/>
          <w:szCs w:val="28"/>
          <w:lang w:val="ru-RU"/>
        </w:rPr>
        <w:t>музея</w:t>
      </w:r>
      <w:r w:rsidRPr="00973C25">
        <w:rPr>
          <w:sz w:val="28"/>
          <w:szCs w:val="28"/>
          <w:lang w:val="ru-RU"/>
        </w:rPr>
        <w:t>:</w:t>
      </w:r>
    </w:p>
    <w:p w:rsidR="00973C25" w:rsidRPr="00973C25" w:rsidRDefault="00973C25" w:rsidP="00973C25">
      <w:pPr>
        <w:ind w:firstLine="709"/>
        <w:rPr>
          <w:sz w:val="28"/>
          <w:szCs w:val="28"/>
          <w:lang w:val="ru-RU"/>
        </w:rPr>
      </w:pPr>
      <w:r w:rsidRPr="00973C25">
        <w:rPr>
          <w:sz w:val="28"/>
          <w:szCs w:val="28"/>
          <w:lang w:val="ru-RU"/>
        </w:rPr>
        <w:t>1) Вехи истории Музея (1987/1999-2019 гг.);</w:t>
      </w:r>
    </w:p>
    <w:p w:rsidR="00973C25" w:rsidRPr="00973C25" w:rsidRDefault="00973C25" w:rsidP="00973C25">
      <w:pPr>
        <w:ind w:firstLine="709"/>
        <w:rPr>
          <w:sz w:val="28"/>
          <w:szCs w:val="28"/>
          <w:lang w:val="ru-RU"/>
        </w:rPr>
      </w:pPr>
      <w:r w:rsidRPr="00973C25">
        <w:rPr>
          <w:sz w:val="28"/>
          <w:szCs w:val="28"/>
          <w:lang w:val="ru-RU"/>
        </w:rPr>
        <w:t>2) Соловецкая школа юнгов и письмах Великой Отечественной войны;</w:t>
      </w:r>
    </w:p>
    <w:p w:rsidR="00973C25" w:rsidRPr="00973C25" w:rsidRDefault="00973C25" w:rsidP="00973C25">
      <w:pPr>
        <w:ind w:firstLine="709"/>
        <w:rPr>
          <w:sz w:val="28"/>
          <w:szCs w:val="28"/>
          <w:lang w:val="ru-RU"/>
        </w:rPr>
      </w:pPr>
      <w:r w:rsidRPr="00973C25">
        <w:rPr>
          <w:sz w:val="28"/>
          <w:szCs w:val="28"/>
          <w:lang w:val="ru-RU"/>
        </w:rPr>
        <w:t>3) Ю.П. ЗАЙЦЕВ – основатель нашего Музея: штрихи к биографии;</w:t>
      </w:r>
    </w:p>
    <w:p w:rsidR="00973C25" w:rsidRPr="00973C25" w:rsidRDefault="00973C25" w:rsidP="00973C25">
      <w:pPr>
        <w:ind w:firstLine="709"/>
        <w:rPr>
          <w:sz w:val="28"/>
          <w:szCs w:val="28"/>
          <w:lang w:val="ru-RU"/>
        </w:rPr>
      </w:pPr>
      <w:r w:rsidRPr="00973C25">
        <w:rPr>
          <w:sz w:val="28"/>
          <w:szCs w:val="28"/>
          <w:lang w:val="ru-RU"/>
        </w:rPr>
        <w:t>4) Куйбышевские юнги – защитники Ленинграда в 1941-1944 гг.;</w:t>
      </w:r>
    </w:p>
    <w:p w:rsidR="00973C25" w:rsidRPr="00973C25" w:rsidRDefault="00973C25" w:rsidP="00973C25">
      <w:pPr>
        <w:ind w:firstLine="709"/>
        <w:rPr>
          <w:sz w:val="28"/>
          <w:szCs w:val="28"/>
          <w:lang w:val="ru-RU"/>
        </w:rPr>
      </w:pPr>
      <w:r w:rsidRPr="00973C25">
        <w:rPr>
          <w:sz w:val="28"/>
          <w:szCs w:val="28"/>
          <w:lang w:val="ru-RU"/>
        </w:rPr>
        <w:t>5) Первый руководитель школьного Музея С.Н. БУЕНЦОВА.</w:t>
      </w:r>
    </w:p>
    <w:p w:rsidR="00973C25" w:rsidRPr="00973C25" w:rsidRDefault="00973C25" w:rsidP="00BC6D4A">
      <w:pPr>
        <w:ind w:firstLine="709"/>
        <w:rPr>
          <w:sz w:val="28"/>
          <w:szCs w:val="28"/>
          <w:lang w:val="ru-RU"/>
        </w:rPr>
      </w:pPr>
      <w:r w:rsidRPr="00973C25">
        <w:rPr>
          <w:sz w:val="28"/>
          <w:szCs w:val="28"/>
          <w:lang w:val="ru-RU"/>
        </w:rPr>
        <w:t>Ежегодно активисты Музея соловецких юнг Школы № 174 г. Самары участвуют в научных конференциях, занимая призовые места. Традиционной научной площадкой Музея являются городские Патриотические Чтения «Герои Отечества».</w:t>
      </w:r>
    </w:p>
    <w:p w:rsidR="00973C25" w:rsidRPr="00973C25" w:rsidRDefault="00973C25" w:rsidP="00973C25">
      <w:pPr>
        <w:ind w:firstLine="709"/>
        <w:rPr>
          <w:sz w:val="28"/>
          <w:szCs w:val="28"/>
          <w:lang w:val="ru-RU"/>
        </w:rPr>
      </w:pPr>
      <w:r w:rsidRPr="00973C25">
        <w:rPr>
          <w:b/>
          <w:sz w:val="28"/>
          <w:szCs w:val="28"/>
          <w:lang w:val="ru-RU"/>
        </w:rPr>
        <w:t xml:space="preserve"> </w:t>
      </w:r>
      <w:r w:rsidRPr="00BC6D4A">
        <w:rPr>
          <w:i/>
          <w:sz w:val="28"/>
          <w:szCs w:val="28"/>
          <w:lang w:val="ru-RU"/>
        </w:rPr>
        <w:t>Учебно-методическая работа</w:t>
      </w:r>
      <w:r w:rsidRPr="00973C25">
        <w:rPr>
          <w:b/>
          <w:sz w:val="28"/>
          <w:szCs w:val="28"/>
          <w:lang w:val="ru-RU"/>
        </w:rPr>
        <w:t>.</w:t>
      </w:r>
      <w:r w:rsidRPr="00973C25">
        <w:rPr>
          <w:sz w:val="28"/>
          <w:szCs w:val="28"/>
          <w:lang w:val="ru-RU"/>
        </w:rPr>
        <w:t xml:space="preserve"> Совместно с методистами МБОУ ДО «ЦВР “Парус”» Железнодорожного района г.о. Самара учащиеся Школы №174 г.о. Самара проходят образовательный электив «Юный экскурсовод».</w:t>
      </w:r>
    </w:p>
    <w:p w:rsidR="00973C25" w:rsidRPr="00973C25" w:rsidRDefault="00973C25" w:rsidP="00973C25">
      <w:pPr>
        <w:ind w:firstLine="709"/>
        <w:rPr>
          <w:sz w:val="28"/>
          <w:szCs w:val="28"/>
          <w:lang w:val="ru-RU"/>
        </w:rPr>
      </w:pPr>
      <w:r w:rsidRPr="00973C25">
        <w:rPr>
          <w:sz w:val="28"/>
          <w:szCs w:val="28"/>
          <w:lang w:val="ru-RU"/>
        </w:rPr>
        <w:t>Помимо этого, во внеурочной работе школы учащимися 5-9 классов изучаются элективы «Достопримечательности Самары» и «Юные музееведы».</w:t>
      </w:r>
    </w:p>
    <w:p w:rsidR="00973C25" w:rsidRPr="00973C25" w:rsidRDefault="00973C25" w:rsidP="00973C25">
      <w:pPr>
        <w:ind w:firstLine="709"/>
        <w:rPr>
          <w:sz w:val="28"/>
          <w:szCs w:val="28"/>
          <w:lang w:val="ru-RU"/>
        </w:rPr>
      </w:pPr>
      <w:r w:rsidRPr="00973C25">
        <w:rPr>
          <w:sz w:val="28"/>
          <w:szCs w:val="28"/>
          <w:lang w:val="ru-RU"/>
        </w:rPr>
        <w:t>Всё это позволяет МБОУ «Школа № 174 им. И.П.ЗОРИНА» г.о. Самара не только ежегодно участвовать в городском Конкурсе «Юное поколение экскурсоводов», но и становиться его призёрами.</w:t>
      </w:r>
    </w:p>
    <w:p w:rsidR="00973C25" w:rsidRPr="00973C25" w:rsidRDefault="00973C25" w:rsidP="00973C25">
      <w:pPr>
        <w:ind w:firstLine="709"/>
        <w:rPr>
          <w:sz w:val="28"/>
          <w:szCs w:val="28"/>
          <w:lang w:val="ru-RU"/>
        </w:rPr>
      </w:pPr>
    </w:p>
    <w:p w:rsidR="00E11129" w:rsidRPr="009A2015" w:rsidRDefault="009A2015" w:rsidP="009A2015">
      <w:pPr>
        <w:shd w:val="clear" w:color="auto" w:fill="FFFFFF"/>
        <w:spacing w:line="353" w:lineRule="exact"/>
        <w:ind w:right="842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</w:t>
      </w:r>
      <w:r w:rsidR="00E11129" w:rsidRPr="00927010">
        <w:rPr>
          <w:rFonts w:asciiTheme="majorBidi" w:eastAsia="№Е" w:hAnsiTheme="majorBidi" w:cstheme="majorBidi"/>
          <w:b/>
          <w:iCs/>
          <w:color w:val="000000"/>
          <w:w w:val="0"/>
          <w:sz w:val="28"/>
          <w:szCs w:val="28"/>
          <w:lang w:val="x-none" w:eastAsia="x-none"/>
        </w:rPr>
        <w:t>4. АНАЛИЗ ВОСПИТАТЕЛЬНОГО ПРОЦЕССА</w:t>
      </w:r>
    </w:p>
    <w:p w:rsidR="00E11129" w:rsidRDefault="00E11129" w:rsidP="00927010">
      <w:pPr>
        <w:widowControl/>
        <w:shd w:val="clear" w:color="auto" w:fill="FFFFFF"/>
        <w:tabs>
          <w:tab w:val="left" w:pos="993"/>
          <w:tab w:val="left" w:pos="1310"/>
        </w:tabs>
        <w:wordWrap/>
        <w:autoSpaceDE/>
        <w:autoSpaceDN/>
        <w:ind w:right="-1"/>
        <w:jc w:val="center"/>
        <w:rPr>
          <w:rFonts w:asciiTheme="majorBidi" w:eastAsia="№Е" w:hAnsiTheme="majorBidi" w:cstheme="majorBidi"/>
          <w:b/>
          <w:iCs/>
          <w:color w:val="000000"/>
          <w:w w:val="0"/>
          <w:sz w:val="28"/>
          <w:szCs w:val="28"/>
          <w:lang w:val="x-none" w:eastAsia="x-none"/>
        </w:rPr>
      </w:pPr>
    </w:p>
    <w:p w:rsidR="009C06AE" w:rsidRPr="009C06AE" w:rsidRDefault="009C06AE" w:rsidP="009C06AE">
      <w:pPr>
        <w:adjustRightInd w:val="0"/>
        <w:ind w:firstLine="360"/>
        <w:rPr>
          <w:sz w:val="28"/>
          <w:szCs w:val="28"/>
          <w:lang w:val="ru-RU"/>
        </w:rPr>
      </w:pPr>
      <w:r w:rsidRPr="009C06AE">
        <w:rPr>
          <w:sz w:val="28"/>
          <w:szCs w:val="28"/>
          <w:lang w:val="ru-RU"/>
        </w:rPr>
        <w:t>Самоанализ организуемой в муниципальным бюджетным общеобразовательным учреждением</w:t>
      </w:r>
      <w:r w:rsidR="000F45F0">
        <w:rPr>
          <w:sz w:val="28"/>
          <w:szCs w:val="28"/>
          <w:lang w:val="ru-RU"/>
        </w:rPr>
        <w:t xml:space="preserve"> Школа №174</w:t>
      </w:r>
      <w:r>
        <w:rPr>
          <w:sz w:val="28"/>
          <w:szCs w:val="28"/>
          <w:lang w:val="ru-RU"/>
        </w:rPr>
        <w:t xml:space="preserve"> </w:t>
      </w:r>
      <w:r w:rsidRPr="009C06AE">
        <w:rPr>
          <w:sz w:val="28"/>
          <w:szCs w:val="28"/>
          <w:lang w:val="ru-RU"/>
        </w:rPr>
        <w:t>воспитательной работы осуществ</w:t>
      </w:r>
      <w:r>
        <w:rPr>
          <w:sz w:val="28"/>
          <w:szCs w:val="28"/>
          <w:lang w:val="ru-RU"/>
        </w:rPr>
        <w:t>ляется по выбранным самой школой</w:t>
      </w:r>
      <w:r w:rsidRPr="009C06AE">
        <w:rPr>
          <w:sz w:val="28"/>
          <w:szCs w:val="28"/>
          <w:lang w:val="ru-RU"/>
        </w:rPr>
        <w:t xml:space="preserve"> направлениям и проводится с целью выявления основных проблем школьного воспитания и последующего их решения. </w:t>
      </w:r>
    </w:p>
    <w:p w:rsidR="009C06AE" w:rsidRPr="00794D4E" w:rsidRDefault="009C06AE" w:rsidP="009C06AE">
      <w:pPr>
        <w:pStyle w:val="a3"/>
        <w:adjustRightInd w:val="0"/>
        <w:ind w:left="0" w:firstLine="360"/>
        <w:rPr>
          <w:rFonts w:ascii="Times New Roman"/>
          <w:sz w:val="28"/>
          <w:szCs w:val="28"/>
        </w:rPr>
      </w:pPr>
      <w:r w:rsidRPr="00794D4E">
        <w:rPr>
          <w:rFonts w:ascii="Times New Roman"/>
          <w:sz w:val="28"/>
          <w:szCs w:val="28"/>
        </w:rPr>
        <w:t>Самоанализ осуществляе</w:t>
      </w:r>
      <w:r>
        <w:rPr>
          <w:rFonts w:ascii="Times New Roman"/>
          <w:sz w:val="28"/>
          <w:szCs w:val="28"/>
        </w:rPr>
        <w:t>тся ежегодно силами самой школы</w:t>
      </w:r>
      <w:r w:rsidRPr="00794D4E">
        <w:rPr>
          <w:rFonts w:ascii="Times New Roman"/>
          <w:sz w:val="28"/>
          <w:szCs w:val="28"/>
        </w:rPr>
        <w:t xml:space="preserve"> с привлечением (при необходимости и по самостоятельному решению админи</w:t>
      </w:r>
      <w:r>
        <w:rPr>
          <w:rFonts w:ascii="Times New Roman"/>
          <w:sz w:val="28"/>
          <w:szCs w:val="28"/>
        </w:rPr>
        <w:t>страции школы внешних экспертов).</w:t>
      </w:r>
      <w:r w:rsidRPr="00794D4E">
        <w:rPr>
          <w:rFonts w:ascii="Times New Roman"/>
          <w:sz w:val="28"/>
          <w:szCs w:val="28"/>
        </w:rPr>
        <w:t xml:space="preserve"> </w:t>
      </w:r>
    </w:p>
    <w:p w:rsidR="009C06AE" w:rsidRPr="00794D4E" w:rsidRDefault="009C06AE" w:rsidP="009C06AE">
      <w:pPr>
        <w:pStyle w:val="a3"/>
        <w:adjustRightInd w:val="0"/>
        <w:ind w:left="0" w:firstLine="360"/>
        <w:rPr>
          <w:rFonts w:ascii="Times New Roman"/>
          <w:sz w:val="28"/>
          <w:szCs w:val="28"/>
        </w:rPr>
      </w:pPr>
      <w:r w:rsidRPr="00794D4E">
        <w:rPr>
          <w:rFonts w:ascii="Times New Roman"/>
          <w:sz w:val="28"/>
          <w:szCs w:val="28"/>
        </w:rPr>
        <w:t>Основными принципами, на основе которых осуществляется самоанал</w:t>
      </w:r>
      <w:r>
        <w:rPr>
          <w:rFonts w:ascii="Times New Roman"/>
          <w:sz w:val="28"/>
          <w:szCs w:val="28"/>
        </w:rPr>
        <w:t xml:space="preserve">из воспитательной работы в </w:t>
      </w:r>
      <w:r>
        <w:rPr>
          <w:rFonts w:ascii="Times New Roman"/>
          <w:sz w:val="28"/>
          <w:szCs w:val="28"/>
          <w:lang w:val="ru-RU"/>
        </w:rPr>
        <w:t>школе</w:t>
      </w:r>
      <w:r w:rsidRPr="00794D4E">
        <w:rPr>
          <w:rFonts w:ascii="Times New Roman"/>
          <w:sz w:val="28"/>
          <w:szCs w:val="28"/>
        </w:rPr>
        <w:t>, являются:</w:t>
      </w:r>
    </w:p>
    <w:p w:rsidR="009C06AE" w:rsidRPr="00794D4E" w:rsidRDefault="009C06AE" w:rsidP="009C06AE">
      <w:pPr>
        <w:pStyle w:val="a3"/>
        <w:adjustRightInd w:val="0"/>
        <w:ind w:left="0"/>
        <w:rPr>
          <w:rFonts w:ascii="Times New Roman"/>
          <w:sz w:val="28"/>
          <w:szCs w:val="28"/>
        </w:rPr>
      </w:pPr>
      <w:r w:rsidRPr="00794D4E">
        <w:rPr>
          <w:rFonts w:ascii="Times New Roman"/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9C06AE" w:rsidRPr="00794D4E" w:rsidRDefault="009C06AE" w:rsidP="009C06AE">
      <w:pPr>
        <w:pStyle w:val="a3"/>
        <w:adjustRightInd w:val="0"/>
        <w:ind w:left="0"/>
        <w:rPr>
          <w:rFonts w:ascii="Times New Roman"/>
          <w:sz w:val="28"/>
          <w:szCs w:val="28"/>
        </w:rPr>
      </w:pPr>
      <w:r w:rsidRPr="00794D4E">
        <w:rPr>
          <w:rFonts w:ascii="Times New Roman"/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</w:t>
      </w:r>
      <w:r w:rsidRPr="00794D4E">
        <w:rPr>
          <w:rFonts w:ascii="Times New Roman"/>
          <w:sz w:val="28"/>
          <w:szCs w:val="28"/>
        </w:rPr>
        <w:lastRenderedPageBreak/>
        <w:t xml:space="preserve">таких как содержание и разнообразие деятельности, характер общения и отношений между лицеистами и педагогами;  </w:t>
      </w:r>
    </w:p>
    <w:p w:rsidR="009C06AE" w:rsidRPr="00794D4E" w:rsidRDefault="009C06AE" w:rsidP="009C06AE">
      <w:pPr>
        <w:pStyle w:val="a3"/>
        <w:adjustRightInd w:val="0"/>
        <w:ind w:left="0"/>
        <w:rPr>
          <w:rFonts w:ascii="Times New Roman"/>
          <w:sz w:val="28"/>
          <w:szCs w:val="28"/>
        </w:rPr>
      </w:pPr>
      <w:r w:rsidRPr="00794D4E">
        <w:rPr>
          <w:rFonts w:ascii="Times New Roman"/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9C06AE" w:rsidRPr="00794D4E" w:rsidRDefault="009C06AE" w:rsidP="009C06AE">
      <w:pPr>
        <w:pStyle w:val="a3"/>
        <w:adjustRightInd w:val="0"/>
        <w:ind w:left="0"/>
        <w:rPr>
          <w:rFonts w:ascii="Times New Roman"/>
          <w:sz w:val="28"/>
          <w:szCs w:val="28"/>
        </w:rPr>
      </w:pPr>
      <w:r w:rsidRPr="00794D4E">
        <w:rPr>
          <w:rFonts w:ascii="Times New Roman"/>
          <w:sz w:val="28"/>
          <w:szCs w:val="28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</w:t>
      </w:r>
      <w:r>
        <w:rPr>
          <w:rFonts w:ascii="Times New Roman"/>
          <w:sz w:val="28"/>
          <w:szCs w:val="28"/>
        </w:rPr>
        <w:t xml:space="preserve">ного воспитания (в котором школа </w:t>
      </w:r>
      <w:r w:rsidRPr="00794D4E">
        <w:rPr>
          <w:rFonts w:ascii="Times New Roman"/>
          <w:sz w:val="28"/>
          <w:szCs w:val="28"/>
        </w:rPr>
        <w:t>участвует наряду с другими социальными институтами), так и стихийной социализации и саморазвития детей.</w:t>
      </w:r>
    </w:p>
    <w:p w:rsidR="009C06AE" w:rsidRPr="00794D4E" w:rsidRDefault="009C06AE" w:rsidP="009C06AE">
      <w:pPr>
        <w:pStyle w:val="a3"/>
        <w:adjustRightInd w:val="0"/>
        <w:ind w:left="0" w:firstLine="708"/>
        <w:rPr>
          <w:rFonts w:ascii="Times New Roman"/>
          <w:sz w:val="28"/>
          <w:szCs w:val="28"/>
        </w:rPr>
      </w:pPr>
      <w:r w:rsidRPr="00794D4E">
        <w:rPr>
          <w:rFonts w:ascii="Times New Roman"/>
          <w:sz w:val="28"/>
          <w:szCs w:val="28"/>
          <w:lang w:eastAsia="ru-RU"/>
        </w:rPr>
        <w:t xml:space="preserve">Основными направлениями анализа </w:t>
      </w:r>
      <w:r w:rsidR="006F0AC6">
        <w:rPr>
          <w:rFonts w:ascii="Times New Roman"/>
          <w:sz w:val="28"/>
          <w:szCs w:val="28"/>
        </w:rPr>
        <w:t>организуемого в</w:t>
      </w:r>
      <w:r w:rsidR="006F0AC6">
        <w:rPr>
          <w:rFonts w:ascii="Times New Roman"/>
          <w:sz w:val="28"/>
          <w:szCs w:val="28"/>
          <w:lang w:val="ru-RU"/>
        </w:rPr>
        <w:t xml:space="preserve"> школе № 174</w:t>
      </w:r>
      <w:r w:rsidRPr="00794D4E">
        <w:rPr>
          <w:rFonts w:ascii="Times New Roman"/>
          <w:sz w:val="28"/>
          <w:szCs w:val="28"/>
        </w:rPr>
        <w:t xml:space="preserve"> воспитательного процесса могут быть </w:t>
      </w:r>
    </w:p>
    <w:p w:rsidR="009C06AE" w:rsidRPr="00794D4E" w:rsidRDefault="009C06AE" w:rsidP="009C06AE">
      <w:pPr>
        <w:pStyle w:val="a3"/>
        <w:adjustRightInd w:val="0"/>
        <w:ind w:left="0" w:firstLine="708"/>
        <w:rPr>
          <w:rFonts w:ascii="Times New Roman"/>
          <w:b/>
          <w:bCs/>
          <w:i/>
          <w:sz w:val="28"/>
          <w:szCs w:val="28"/>
        </w:rPr>
      </w:pPr>
      <w:r w:rsidRPr="00794D4E">
        <w:rPr>
          <w:rFonts w:ascii="Times New Roman"/>
          <w:b/>
          <w:bCs/>
          <w:i/>
          <w:sz w:val="28"/>
          <w:szCs w:val="28"/>
        </w:rPr>
        <w:t xml:space="preserve">1. Результаты воспитания, социализации и саморазвития школьников. </w:t>
      </w:r>
    </w:p>
    <w:p w:rsidR="009C06AE" w:rsidRPr="00794D4E" w:rsidRDefault="009C06AE" w:rsidP="009C06AE">
      <w:pPr>
        <w:pStyle w:val="a3"/>
        <w:adjustRightInd w:val="0"/>
        <w:ind w:left="0" w:firstLine="708"/>
        <w:rPr>
          <w:rFonts w:ascii="Times New Roman"/>
          <w:iCs/>
          <w:sz w:val="28"/>
          <w:szCs w:val="28"/>
        </w:rPr>
      </w:pPr>
      <w:r w:rsidRPr="00794D4E">
        <w:rPr>
          <w:rFonts w:ascii="Times New Roman"/>
          <w:iCs/>
          <w:sz w:val="28"/>
          <w:szCs w:val="28"/>
        </w:rPr>
        <w:t>Критерием, на основе которого осуществляется данный анализ, является динамика</w:t>
      </w:r>
      <w:r>
        <w:rPr>
          <w:rFonts w:ascii="Times New Roman"/>
          <w:iCs/>
          <w:sz w:val="28"/>
          <w:szCs w:val="28"/>
        </w:rPr>
        <w:t xml:space="preserve"> личностного развития шк</w:t>
      </w:r>
      <w:r>
        <w:rPr>
          <w:rFonts w:ascii="Times New Roman"/>
          <w:iCs/>
          <w:sz w:val="28"/>
          <w:szCs w:val="28"/>
          <w:lang w:val="ru-RU"/>
        </w:rPr>
        <w:t>ольника</w:t>
      </w:r>
      <w:r w:rsidRPr="00794D4E">
        <w:rPr>
          <w:rFonts w:ascii="Times New Roman"/>
          <w:iCs/>
          <w:sz w:val="28"/>
          <w:szCs w:val="28"/>
        </w:rPr>
        <w:t xml:space="preserve"> каждого класса. </w:t>
      </w:r>
    </w:p>
    <w:p w:rsidR="009C06AE" w:rsidRPr="00794D4E" w:rsidRDefault="009C06AE" w:rsidP="009C06AE">
      <w:pPr>
        <w:pStyle w:val="a3"/>
        <w:adjustRightInd w:val="0"/>
        <w:ind w:left="0" w:firstLine="708"/>
        <w:rPr>
          <w:rFonts w:ascii="Times New Roman"/>
          <w:iCs/>
          <w:sz w:val="28"/>
          <w:szCs w:val="28"/>
        </w:rPr>
      </w:pPr>
      <w:r w:rsidRPr="00794D4E">
        <w:rPr>
          <w:rFonts w:ascii="Times New Roman"/>
          <w:iCs/>
          <w:sz w:val="28"/>
          <w:szCs w:val="28"/>
        </w:rPr>
        <w:t>Осуществляется анализ классными руководителями совместно с заместителем директора по воспитательной работе</w:t>
      </w:r>
      <w:r>
        <w:rPr>
          <w:rFonts w:ascii="Times New Roman"/>
          <w:iCs/>
          <w:sz w:val="28"/>
          <w:szCs w:val="28"/>
        </w:rPr>
        <w:t xml:space="preserve"> школы</w:t>
      </w:r>
      <w:r w:rsidRPr="00794D4E">
        <w:rPr>
          <w:rFonts w:ascii="Times New Roman"/>
          <w:iCs/>
          <w:sz w:val="28"/>
          <w:szCs w:val="28"/>
        </w:rPr>
        <w:t xml:space="preserve"> с последующим обсуждением его результатов на заседании методического объединения классных руководителей</w:t>
      </w:r>
      <w:r>
        <w:rPr>
          <w:rFonts w:ascii="Times New Roman"/>
          <w:iCs/>
          <w:sz w:val="28"/>
          <w:szCs w:val="28"/>
        </w:rPr>
        <w:t xml:space="preserve"> или педагогическом совете школы</w:t>
      </w:r>
      <w:r w:rsidRPr="00794D4E">
        <w:rPr>
          <w:rFonts w:ascii="Times New Roman"/>
          <w:iCs/>
          <w:sz w:val="28"/>
          <w:szCs w:val="28"/>
        </w:rPr>
        <w:t>.</w:t>
      </w:r>
    </w:p>
    <w:p w:rsidR="009C06AE" w:rsidRPr="00794D4E" w:rsidRDefault="009C06AE" w:rsidP="009C06AE">
      <w:pPr>
        <w:pStyle w:val="a3"/>
        <w:adjustRightInd w:val="0"/>
        <w:ind w:left="0" w:firstLine="708"/>
        <w:rPr>
          <w:rFonts w:ascii="Times New Roman"/>
          <w:iCs/>
          <w:sz w:val="28"/>
          <w:szCs w:val="28"/>
        </w:rPr>
      </w:pPr>
      <w:r w:rsidRPr="00794D4E">
        <w:rPr>
          <w:rFonts w:ascii="Times New Roman"/>
          <w:iCs/>
          <w:sz w:val="28"/>
          <w:szCs w:val="28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наблюдение. </w:t>
      </w:r>
    </w:p>
    <w:p w:rsidR="009C06AE" w:rsidRPr="00794D4E" w:rsidRDefault="009C06AE" w:rsidP="009C06AE">
      <w:pPr>
        <w:pStyle w:val="a3"/>
        <w:adjustRightInd w:val="0"/>
        <w:ind w:left="0" w:firstLine="708"/>
        <w:rPr>
          <w:rFonts w:ascii="Times New Roman"/>
          <w:iCs/>
          <w:sz w:val="28"/>
          <w:szCs w:val="28"/>
        </w:rPr>
      </w:pPr>
      <w:r w:rsidRPr="00794D4E">
        <w:rPr>
          <w:rFonts w:ascii="Times New Roman"/>
          <w:iCs/>
          <w:sz w:val="28"/>
          <w:szCs w:val="28"/>
        </w:rPr>
        <w:t>Внимание педагогов сосредотачивается на следующих вопросах: какие прежде существовавшие проблемы личностного развития лицеистов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9C06AE" w:rsidRPr="00794D4E" w:rsidRDefault="009C06AE" w:rsidP="009C06AE">
      <w:pPr>
        <w:pStyle w:val="a3"/>
        <w:adjustRightInd w:val="0"/>
        <w:ind w:left="0"/>
        <w:rPr>
          <w:rFonts w:ascii="Times New Roman"/>
          <w:b/>
          <w:bCs/>
          <w:i/>
          <w:sz w:val="28"/>
          <w:szCs w:val="28"/>
        </w:rPr>
      </w:pPr>
      <w:r w:rsidRPr="00794D4E">
        <w:rPr>
          <w:rFonts w:ascii="Times New Roman"/>
          <w:b/>
          <w:bCs/>
          <w:i/>
          <w:sz w:val="28"/>
          <w:szCs w:val="28"/>
        </w:rPr>
        <w:t xml:space="preserve">    2. Состояние организуемой в школе совместной деятельности детей и взрослых.</w:t>
      </w:r>
    </w:p>
    <w:p w:rsidR="009C06AE" w:rsidRPr="00794D4E" w:rsidRDefault="009C06AE" w:rsidP="009C06AE">
      <w:pPr>
        <w:pStyle w:val="a3"/>
        <w:adjustRightInd w:val="0"/>
        <w:ind w:left="0" w:firstLine="708"/>
        <w:rPr>
          <w:rFonts w:ascii="Times New Roman"/>
          <w:iCs/>
          <w:color w:val="000000"/>
          <w:sz w:val="28"/>
          <w:szCs w:val="28"/>
        </w:rPr>
      </w:pPr>
      <w:r w:rsidRPr="00794D4E">
        <w:rPr>
          <w:rFonts w:ascii="Times New Roman"/>
          <w:iCs/>
          <w:sz w:val="28"/>
          <w:szCs w:val="28"/>
        </w:rPr>
        <w:t xml:space="preserve">Критерием, на основе которого осуществляется данный анализ, является наличие в школе </w:t>
      </w:r>
      <w:r w:rsidRPr="00794D4E">
        <w:rPr>
          <w:rFonts w:ascii="Times New Roman"/>
          <w:iCs/>
          <w:color w:val="000000"/>
          <w:sz w:val="28"/>
          <w:szCs w:val="28"/>
        </w:rPr>
        <w:t>интересной, событийно насыщенной и личностно развивающей</w:t>
      </w:r>
      <w:r w:rsidRPr="00794D4E">
        <w:rPr>
          <w:rFonts w:ascii="Times New Roman"/>
          <w:iCs/>
          <w:sz w:val="28"/>
          <w:szCs w:val="28"/>
        </w:rPr>
        <w:t xml:space="preserve"> совместной деятельности детей и взрослых</w:t>
      </w:r>
      <w:r w:rsidRPr="00794D4E">
        <w:rPr>
          <w:rFonts w:ascii="Times New Roman"/>
          <w:iCs/>
          <w:color w:val="000000"/>
          <w:sz w:val="28"/>
          <w:szCs w:val="28"/>
        </w:rPr>
        <w:t xml:space="preserve">. </w:t>
      </w:r>
    </w:p>
    <w:p w:rsidR="009C06AE" w:rsidRPr="00794D4E" w:rsidRDefault="009C06AE" w:rsidP="009C06AE">
      <w:pPr>
        <w:pStyle w:val="a3"/>
        <w:adjustRightInd w:val="0"/>
        <w:ind w:left="0" w:firstLine="708"/>
        <w:rPr>
          <w:rFonts w:ascii="Times New Roman"/>
          <w:iCs/>
          <w:sz w:val="28"/>
          <w:szCs w:val="28"/>
        </w:rPr>
      </w:pPr>
      <w:r w:rsidRPr="00794D4E">
        <w:rPr>
          <w:rFonts w:ascii="Times New Roman"/>
          <w:iCs/>
          <w:sz w:val="28"/>
          <w:szCs w:val="28"/>
        </w:rPr>
        <w:t>Осуществляется анализ заместителем директора по воспитательной работе, классными руководителями, активом старшеклассников и родителями, хорошо</w:t>
      </w:r>
      <w:r>
        <w:rPr>
          <w:rFonts w:ascii="Times New Roman"/>
          <w:iCs/>
          <w:sz w:val="28"/>
          <w:szCs w:val="28"/>
        </w:rPr>
        <w:t xml:space="preserve"> знакомыми с деятельностью школы</w:t>
      </w:r>
      <w:r w:rsidRPr="00794D4E">
        <w:rPr>
          <w:rFonts w:ascii="Times New Roman"/>
          <w:iCs/>
          <w:sz w:val="28"/>
          <w:szCs w:val="28"/>
        </w:rPr>
        <w:t xml:space="preserve">. </w:t>
      </w:r>
    </w:p>
    <w:p w:rsidR="009C06AE" w:rsidRPr="00794D4E" w:rsidRDefault="009C06AE" w:rsidP="009C06AE">
      <w:pPr>
        <w:pStyle w:val="a3"/>
        <w:adjustRightInd w:val="0"/>
        <w:ind w:left="0" w:firstLine="708"/>
        <w:rPr>
          <w:rFonts w:ascii="Times New Roman"/>
          <w:iCs/>
          <w:sz w:val="28"/>
          <w:szCs w:val="28"/>
        </w:rPr>
      </w:pPr>
      <w:r w:rsidRPr="00794D4E">
        <w:rPr>
          <w:rFonts w:ascii="Times New Roman"/>
          <w:iCs/>
          <w:sz w:val="28"/>
          <w:szCs w:val="28"/>
        </w:rPr>
        <w:t>Способами</w:t>
      </w:r>
      <w:r w:rsidRPr="00794D4E">
        <w:rPr>
          <w:rFonts w:ascii="Times New Roman"/>
          <w:i/>
          <w:sz w:val="28"/>
          <w:szCs w:val="28"/>
        </w:rPr>
        <w:t xml:space="preserve"> </w:t>
      </w:r>
      <w:r w:rsidRPr="00794D4E">
        <w:rPr>
          <w:rFonts w:ascii="Times New Roman"/>
          <w:iCs/>
          <w:sz w:val="28"/>
          <w:szCs w:val="28"/>
        </w:rP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</w:t>
      </w:r>
      <w:r>
        <w:rPr>
          <w:rFonts w:ascii="Times New Roman"/>
          <w:iCs/>
          <w:sz w:val="28"/>
          <w:szCs w:val="28"/>
        </w:rPr>
        <w:t xml:space="preserve"> или педагогическом совете школы</w:t>
      </w:r>
      <w:r w:rsidRPr="00794D4E">
        <w:rPr>
          <w:rFonts w:ascii="Times New Roman"/>
          <w:iCs/>
          <w:sz w:val="28"/>
          <w:szCs w:val="28"/>
        </w:rPr>
        <w:t>.</w:t>
      </w:r>
    </w:p>
    <w:p w:rsidR="009C06AE" w:rsidRPr="00794D4E" w:rsidRDefault="009C06AE" w:rsidP="009C06AE">
      <w:pPr>
        <w:pStyle w:val="a3"/>
        <w:adjustRightInd w:val="0"/>
        <w:ind w:left="0" w:firstLine="708"/>
        <w:rPr>
          <w:rFonts w:ascii="Times New Roman"/>
          <w:iCs/>
          <w:sz w:val="28"/>
          <w:szCs w:val="28"/>
        </w:rPr>
      </w:pPr>
      <w:r w:rsidRPr="00794D4E">
        <w:rPr>
          <w:rFonts w:ascii="Times New Roman"/>
          <w:iCs/>
          <w:sz w:val="28"/>
          <w:szCs w:val="28"/>
        </w:rPr>
        <w:t>Внимание при этом сосредотачивается на вопросах, связанных с:</w:t>
      </w:r>
    </w:p>
    <w:p w:rsidR="009C06AE" w:rsidRPr="00794D4E" w:rsidRDefault="009C06AE" w:rsidP="009C06AE">
      <w:pPr>
        <w:pStyle w:val="a3"/>
        <w:numPr>
          <w:ilvl w:val="0"/>
          <w:numId w:val="20"/>
        </w:numPr>
        <w:adjustRightInd w:val="0"/>
        <w:ind w:left="0" w:firstLine="0"/>
        <w:contextualSpacing/>
        <w:rPr>
          <w:rFonts w:ascii="Times New Roman"/>
          <w:iCs/>
          <w:sz w:val="28"/>
          <w:szCs w:val="28"/>
        </w:rPr>
      </w:pPr>
      <w:r w:rsidRPr="00794D4E">
        <w:rPr>
          <w:rFonts w:ascii="Times New Roman"/>
          <w:iCs/>
          <w:sz w:val="28"/>
          <w:szCs w:val="28"/>
        </w:rPr>
        <w:t>качеством реализации личностно развивающего потенциала школьных уроков;</w:t>
      </w:r>
    </w:p>
    <w:p w:rsidR="009C06AE" w:rsidRPr="00794D4E" w:rsidRDefault="009C06AE" w:rsidP="009C06AE">
      <w:pPr>
        <w:pStyle w:val="a3"/>
        <w:numPr>
          <w:ilvl w:val="0"/>
          <w:numId w:val="20"/>
        </w:numPr>
        <w:adjustRightInd w:val="0"/>
        <w:ind w:left="0" w:firstLine="0"/>
        <w:contextualSpacing/>
        <w:rPr>
          <w:rFonts w:ascii="Times New Roman"/>
          <w:iCs/>
          <w:sz w:val="28"/>
          <w:szCs w:val="28"/>
        </w:rPr>
      </w:pPr>
      <w:r w:rsidRPr="00794D4E">
        <w:rPr>
          <w:rFonts w:ascii="Times New Roman"/>
          <w:iCs/>
          <w:sz w:val="28"/>
          <w:szCs w:val="28"/>
        </w:rPr>
        <w:lastRenderedPageBreak/>
        <w:t>качеством совместной деятельности классных руководителей и их классов;</w:t>
      </w:r>
    </w:p>
    <w:p w:rsidR="009C06AE" w:rsidRPr="00794D4E" w:rsidRDefault="009C06AE" w:rsidP="009C06AE">
      <w:pPr>
        <w:pStyle w:val="a3"/>
        <w:numPr>
          <w:ilvl w:val="0"/>
          <w:numId w:val="20"/>
        </w:numPr>
        <w:adjustRightInd w:val="0"/>
        <w:ind w:left="0" w:firstLine="0"/>
        <w:contextualSpacing/>
        <w:rPr>
          <w:rFonts w:ascii="Times New Roman"/>
          <w:iCs/>
          <w:sz w:val="28"/>
          <w:szCs w:val="28"/>
        </w:rPr>
      </w:pPr>
      <w:r>
        <w:rPr>
          <w:rFonts w:ascii="Times New Roman"/>
          <w:iCs/>
          <w:sz w:val="28"/>
          <w:szCs w:val="28"/>
        </w:rPr>
        <w:t>качеством организуемой в школе</w:t>
      </w:r>
      <w:r w:rsidRPr="00794D4E">
        <w:rPr>
          <w:rFonts w:ascii="Times New Roman"/>
          <w:sz w:val="28"/>
          <w:szCs w:val="28"/>
        </w:rPr>
        <w:t xml:space="preserve"> внеурочной деятельности;</w:t>
      </w:r>
    </w:p>
    <w:p w:rsidR="009C06AE" w:rsidRPr="00794D4E" w:rsidRDefault="009C06AE" w:rsidP="009C06AE">
      <w:pPr>
        <w:pStyle w:val="a3"/>
        <w:numPr>
          <w:ilvl w:val="0"/>
          <w:numId w:val="19"/>
        </w:numPr>
        <w:adjustRightInd w:val="0"/>
        <w:ind w:left="0" w:firstLine="0"/>
        <w:contextualSpacing/>
        <w:rPr>
          <w:rFonts w:ascii="Times New Roman"/>
          <w:iCs/>
          <w:sz w:val="28"/>
          <w:szCs w:val="28"/>
        </w:rPr>
      </w:pPr>
      <w:r>
        <w:rPr>
          <w:rFonts w:ascii="Times New Roman"/>
          <w:iCs/>
          <w:sz w:val="28"/>
          <w:szCs w:val="28"/>
        </w:rPr>
        <w:t>качеством существующего в школе</w:t>
      </w:r>
      <w:r w:rsidRPr="00794D4E">
        <w:rPr>
          <w:rFonts w:ascii="Times New Roman"/>
          <w:iCs/>
          <w:sz w:val="28"/>
          <w:szCs w:val="28"/>
        </w:rPr>
        <w:t xml:space="preserve"> </w:t>
      </w:r>
      <w:r w:rsidRPr="00794D4E">
        <w:rPr>
          <w:rFonts w:ascii="Times New Roman"/>
          <w:sz w:val="28"/>
          <w:szCs w:val="28"/>
        </w:rPr>
        <w:t>ученического самоуправления;</w:t>
      </w:r>
    </w:p>
    <w:p w:rsidR="009C06AE" w:rsidRPr="00794D4E" w:rsidRDefault="009C06AE" w:rsidP="009C06AE">
      <w:pPr>
        <w:pStyle w:val="a3"/>
        <w:numPr>
          <w:ilvl w:val="0"/>
          <w:numId w:val="19"/>
        </w:numPr>
        <w:adjustRightInd w:val="0"/>
        <w:ind w:left="0" w:firstLine="0"/>
        <w:contextualSpacing/>
        <w:rPr>
          <w:rStyle w:val="CharAttribute484"/>
          <w:rFonts w:eastAsiaTheme="minorHAnsi"/>
          <w:i w:val="0"/>
          <w:iCs/>
          <w:szCs w:val="28"/>
        </w:rPr>
      </w:pPr>
      <w:r w:rsidRPr="006F0AC6">
        <w:rPr>
          <w:rFonts w:ascii="Times New Roman"/>
          <w:iCs/>
          <w:sz w:val="28"/>
          <w:szCs w:val="28"/>
        </w:rPr>
        <w:t>качеством</w:t>
      </w:r>
      <w:r>
        <w:rPr>
          <w:rStyle w:val="CharAttribute484"/>
          <w:rFonts w:eastAsia="№Е"/>
          <w:i w:val="0"/>
          <w:szCs w:val="28"/>
        </w:rPr>
        <w:t xml:space="preserve"> профориентационной работы школы</w:t>
      </w:r>
      <w:r w:rsidRPr="00794D4E">
        <w:rPr>
          <w:rStyle w:val="CharAttribute484"/>
          <w:rFonts w:eastAsia="№Е"/>
          <w:szCs w:val="28"/>
        </w:rPr>
        <w:t>;</w:t>
      </w:r>
    </w:p>
    <w:p w:rsidR="009C06AE" w:rsidRPr="00794D4E" w:rsidRDefault="009C06AE" w:rsidP="009C06AE">
      <w:pPr>
        <w:pStyle w:val="a3"/>
        <w:numPr>
          <w:ilvl w:val="0"/>
          <w:numId w:val="19"/>
        </w:numPr>
        <w:adjustRightInd w:val="0"/>
        <w:ind w:left="0" w:firstLine="0"/>
        <w:contextualSpacing/>
        <w:rPr>
          <w:rFonts w:ascii="Times New Roman"/>
          <w:iCs/>
          <w:sz w:val="28"/>
          <w:szCs w:val="28"/>
        </w:rPr>
      </w:pPr>
      <w:r w:rsidRPr="00794D4E">
        <w:rPr>
          <w:rFonts w:ascii="Times New Roman"/>
          <w:iCs/>
          <w:sz w:val="28"/>
          <w:szCs w:val="28"/>
        </w:rPr>
        <w:t>качеством взаимо</w:t>
      </w:r>
      <w:r w:rsidR="009A2015">
        <w:rPr>
          <w:rFonts w:ascii="Times New Roman"/>
          <w:iCs/>
          <w:sz w:val="28"/>
          <w:szCs w:val="28"/>
        </w:rPr>
        <w:t xml:space="preserve">действия </w:t>
      </w:r>
      <w:r w:rsidR="009A2015">
        <w:rPr>
          <w:rFonts w:ascii="Times New Roman"/>
          <w:iCs/>
          <w:sz w:val="28"/>
          <w:szCs w:val="28"/>
          <w:lang w:val="ru-RU"/>
        </w:rPr>
        <w:t>школы с семьями</w:t>
      </w:r>
      <w:r w:rsidRPr="00794D4E">
        <w:rPr>
          <w:rFonts w:ascii="Times New Roman"/>
          <w:iCs/>
          <w:sz w:val="28"/>
          <w:szCs w:val="28"/>
        </w:rPr>
        <w:t>;</w:t>
      </w:r>
    </w:p>
    <w:p w:rsidR="009C06AE" w:rsidRPr="00794D4E" w:rsidRDefault="009C06AE" w:rsidP="009C06AE">
      <w:pPr>
        <w:pStyle w:val="a3"/>
        <w:numPr>
          <w:ilvl w:val="0"/>
          <w:numId w:val="19"/>
        </w:numPr>
        <w:adjustRightInd w:val="0"/>
        <w:ind w:left="0" w:firstLine="0"/>
        <w:contextualSpacing/>
        <w:rPr>
          <w:rFonts w:ascii="Times New Roman"/>
          <w:iCs/>
          <w:sz w:val="28"/>
          <w:szCs w:val="28"/>
        </w:rPr>
      </w:pPr>
      <w:r w:rsidRPr="00794D4E">
        <w:rPr>
          <w:rFonts w:ascii="Times New Roman"/>
          <w:iCs/>
          <w:sz w:val="28"/>
          <w:szCs w:val="28"/>
        </w:rPr>
        <w:t>качеством прово</w:t>
      </w:r>
      <w:r w:rsidR="009A2015">
        <w:rPr>
          <w:rFonts w:ascii="Times New Roman"/>
          <w:iCs/>
          <w:sz w:val="28"/>
          <w:szCs w:val="28"/>
        </w:rPr>
        <w:t>димых</w:t>
      </w:r>
      <w:r w:rsidRPr="00794D4E">
        <w:rPr>
          <w:rFonts w:ascii="Times New Roman"/>
          <w:iCs/>
          <w:sz w:val="28"/>
          <w:szCs w:val="28"/>
        </w:rPr>
        <w:t xml:space="preserve"> ключевых дел;</w:t>
      </w:r>
    </w:p>
    <w:p w:rsidR="009C06AE" w:rsidRPr="009A2015" w:rsidRDefault="009C06AE" w:rsidP="009A2015">
      <w:pPr>
        <w:pStyle w:val="a3"/>
        <w:numPr>
          <w:ilvl w:val="0"/>
          <w:numId w:val="19"/>
        </w:numPr>
        <w:adjustRightInd w:val="0"/>
        <w:ind w:left="0" w:firstLine="0"/>
        <w:contextualSpacing/>
        <w:rPr>
          <w:rFonts w:ascii="Times New Roman"/>
          <w:iCs/>
          <w:sz w:val="28"/>
          <w:szCs w:val="28"/>
        </w:rPr>
      </w:pPr>
      <w:r w:rsidRPr="00794D4E">
        <w:rPr>
          <w:rFonts w:ascii="Times New Roman"/>
          <w:iCs/>
          <w:sz w:val="28"/>
          <w:szCs w:val="28"/>
        </w:rPr>
        <w:t>качеством</w:t>
      </w:r>
      <w:r>
        <w:rPr>
          <w:rFonts w:ascii="Times New Roman"/>
          <w:iCs/>
          <w:sz w:val="28"/>
          <w:szCs w:val="28"/>
        </w:rPr>
        <w:t xml:space="preserve"> функционирующих на базе школы</w:t>
      </w:r>
      <w:r w:rsidRPr="00794D4E">
        <w:rPr>
          <w:rFonts w:ascii="Times New Roman"/>
          <w:iCs/>
          <w:sz w:val="28"/>
          <w:szCs w:val="28"/>
        </w:rPr>
        <w:t xml:space="preserve"> д</w:t>
      </w:r>
      <w:r w:rsidR="009A2015">
        <w:rPr>
          <w:rFonts w:ascii="Times New Roman"/>
          <w:iCs/>
          <w:sz w:val="28"/>
          <w:szCs w:val="28"/>
        </w:rPr>
        <w:t>етских общественных объединений</w:t>
      </w:r>
      <w:r w:rsidR="009A2015">
        <w:rPr>
          <w:rFonts w:ascii="Times New Roman"/>
          <w:iCs/>
          <w:sz w:val="28"/>
          <w:szCs w:val="28"/>
          <w:lang w:val="ru-RU"/>
        </w:rPr>
        <w:t>;</w:t>
      </w:r>
    </w:p>
    <w:p w:rsidR="009C06AE" w:rsidRPr="00794D4E" w:rsidRDefault="009C06AE" w:rsidP="009C06AE">
      <w:pPr>
        <w:pStyle w:val="a3"/>
        <w:numPr>
          <w:ilvl w:val="0"/>
          <w:numId w:val="19"/>
        </w:numPr>
        <w:adjustRightInd w:val="0"/>
        <w:ind w:left="0" w:firstLine="0"/>
        <w:contextualSpacing/>
        <w:rPr>
          <w:rFonts w:ascii="Times New Roman"/>
          <w:iCs/>
          <w:sz w:val="28"/>
          <w:szCs w:val="28"/>
        </w:rPr>
      </w:pPr>
      <w:r>
        <w:rPr>
          <w:rFonts w:ascii="Times New Roman"/>
          <w:iCs/>
          <w:sz w:val="28"/>
          <w:szCs w:val="28"/>
        </w:rPr>
        <w:t>качеством организуемой в школе</w:t>
      </w:r>
      <w:r w:rsidRPr="00794D4E">
        <w:rPr>
          <w:rFonts w:ascii="Times New Roman"/>
          <w:iCs/>
          <w:sz w:val="28"/>
          <w:szCs w:val="28"/>
        </w:rPr>
        <w:t xml:space="preserve"> волонтерской деятельности;</w:t>
      </w:r>
    </w:p>
    <w:p w:rsidR="009C06AE" w:rsidRPr="00794D4E" w:rsidRDefault="009C06AE" w:rsidP="009C06AE">
      <w:pPr>
        <w:pStyle w:val="a3"/>
        <w:numPr>
          <w:ilvl w:val="0"/>
          <w:numId w:val="19"/>
        </w:numPr>
        <w:adjustRightInd w:val="0"/>
        <w:ind w:left="0" w:firstLine="0"/>
        <w:contextualSpacing/>
        <w:rPr>
          <w:rFonts w:ascii="Times New Roman"/>
          <w:iCs/>
          <w:sz w:val="28"/>
          <w:szCs w:val="28"/>
        </w:rPr>
      </w:pPr>
      <w:r w:rsidRPr="00794D4E">
        <w:rPr>
          <w:rFonts w:ascii="Times New Roman"/>
          <w:iCs/>
          <w:sz w:val="28"/>
          <w:szCs w:val="28"/>
        </w:rPr>
        <w:t>качеством деятельности</w:t>
      </w:r>
      <w:r w:rsidR="009A2015">
        <w:rPr>
          <w:rFonts w:ascii="Times New Roman"/>
          <w:iCs/>
          <w:sz w:val="28"/>
          <w:szCs w:val="28"/>
          <w:lang w:val="ru-RU"/>
        </w:rPr>
        <w:t xml:space="preserve"> в музее</w:t>
      </w:r>
      <w:r w:rsidR="006F0AC6">
        <w:rPr>
          <w:rFonts w:ascii="Times New Roman"/>
          <w:iCs/>
          <w:sz w:val="28"/>
          <w:szCs w:val="28"/>
          <w:lang w:val="ru-RU"/>
        </w:rPr>
        <w:t xml:space="preserve"> и музейной комнате</w:t>
      </w:r>
      <w:r w:rsidRPr="00794D4E">
        <w:rPr>
          <w:rFonts w:ascii="Times New Roman"/>
          <w:iCs/>
          <w:sz w:val="28"/>
          <w:szCs w:val="28"/>
        </w:rPr>
        <w:t>.</w:t>
      </w:r>
    </w:p>
    <w:p w:rsidR="009C06AE" w:rsidRPr="00794D4E" w:rsidRDefault="009C06AE" w:rsidP="009C06AE">
      <w:pPr>
        <w:pStyle w:val="a3"/>
        <w:adjustRightInd w:val="0"/>
        <w:ind w:left="0"/>
        <w:rPr>
          <w:rFonts w:ascii="Times New Roman"/>
          <w:iCs/>
          <w:sz w:val="28"/>
          <w:szCs w:val="28"/>
        </w:rPr>
      </w:pPr>
    </w:p>
    <w:p w:rsidR="009C06AE" w:rsidRPr="00794D4E" w:rsidRDefault="009C06AE" w:rsidP="009C06AE">
      <w:pPr>
        <w:pStyle w:val="a3"/>
        <w:adjustRightInd w:val="0"/>
        <w:ind w:left="0" w:firstLine="426"/>
        <w:rPr>
          <w:rFonts w:ascii="Times New Roman"/>
          <w:iCs/>
          <w:sz w:val="28"/>
          <w:szCs w:val="28"/>
        </w:rPr>
      </w:pPr>
      <w:r w:rsidRPr="00794D4E">
        <w:rPr>
          <w:rFonts w:ascii="Times New Roman"/>
          <w:iCs/>
          <w:sz w:val="28"/>
          <w:szCs w:val="28"/>
        </w:rPr>
        <w:t xml:space="preserve">Итогом самоанализа </w:t>
      </w:r>
      <w:r w:rsidRPr="00794D4E">
        <w:rPr>
          <w:rFonts w:ascii="Times New Roman"/>
          <w:sz w:val="28"/>
          <w:szCs w:val="28"/>
        </w:rPr>
        <w:t xml:space="preserve">организуемой в </w:t>
      </w:r>
      <w:r>
        <w:rPr>
          <w:rFonts w:ascii="Times New Roman"/>
          <w:sz w:val="28"/>
          <w:szCs w:val="28"/>
        </w:rPr>
        <w:t>школе</w:t>
      </w:r>
      <w:r w:rsidRPr="00794D4E">
        <w:rPr>
          <w:rFonts w:ascii="Times New Roman"/>
          <w:sz w:val="28"/>
          <w:szCs w:val="28"/>
        </w:rPr>
        <w:t xml:space="preserve"> воспитательной работы является перечень выявленных проблем, над которыми предстоит работать педагогическому коллективу.</w:t>
      </w:r>
    </w:p>
    <w:p w:rsidR="009C06AE" w:rsidRPr="009C06AE" w:rsidRDefault="009C06AE" w:rsidP="009C06AE">
      <w:pPr>
        <w:rPr>
          <w:sz w:val="28"/>
          <w:szCs w:val="28"/>
          <w:lang w:val="ru-RU"/>
        </w:rPr>
      </w:pPr>
    </w:p>
    <w:p w:rsidR="009C06AE" w:rsidRPr="009C06AE" w:rsidRDefault="009C06AE" w:rsidP="009C06AE">
      <w:pPr>
        <w:rPr>
          <w:b/>
          <w:sz w:val="28"/>
          <w:szCs w:val="28"/>
          <w:lang w:val="ru-RU"/>
        </w:rPr>
      </w:pPr>
    </w:p>
    <w:sectPr w:rsidR="009C06AE" w:rsidRPr="009C06AE" w:rsidSect="00FF3C47">
      <w:footerReference w:type="default" r:id="rId9"/>
      <w:endnotePr>
        <w:numFmt w:val="decimal"/>
      </w:endnotePr>
      <w:type w:val="continuous"/>
      <w:pgSz w:w="11907" w:h="16839" w:code="9"/>
      <w:pgMar w:top="851" w:right="992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5C9" w:rsidRDefault="001F15C9" w:rsidP="00C55F35">
      <w:r>
        <w:separator/>
      </w:r>
    </w:p>
  </w:endnote>
  <w:endnote w:type="continuationSeparator" w:id="0">
    <w:p w:rsidR="001F15C9" w:rsidRDefault="001F15C9" w:rsidP="00C55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860" w:rsidRPr="00BD5383" w:rsidRDefault="00181860" w:rsidP="00021E47">
    <w:pPr>
      <w:pStyle w:val="af7"/>
      <w:jc w:val="center"/>
      <w:rPr>
        <w:rFonts w:ascii="Century Gothic" w:hAnsi="Century Gothic"/>
        <w:sz w:val="16"/>
        <w:szCs w:val="16"/>
      </w:rPr>
    </w:pPr>
    <w:r w:rsidRPr="00BD5383">
      <w:rPr>
        <w:rFonts w:ascii="Century Gothic" w:hAnsi="Century Gothic"/>
        <w:sz w:val="16"/>
        <w:szCs w:val="16"/>
      </w:rPr>
      <w:fldChar w:fldCharType="begin"/>
    </w:r>
    <w:r w:rsidRPr="00BD5383">
      <w:rPr>
        <w:rFonts w:ascii="Century Gothic" w:hAnsi="Century Gothic"/>
        <w:sz w:val="16"/>
        <w:szCs w:val="16"/>
      </w:rPr>
      <w:instrText>PAGE   \* MERGEFORMAT</w:instrText>
    </w:r>
    <w:r w:rsidRPr="00BD5383">
      <w:rPr>
        <w:rFonts w:ascii="Century Gothic" w:hAnsi="Century Gothic"/>
        <w:sz w:val="16"/>
        <w:szCs w:val="16"/>
      </w:rPr>
      <w:fldChar w:fldCharType="separate"/>
    </w:r>
    <w:r w:rsidR="00F2192E" w:rsidRPr="00F2192E">
      <w:rPr>
        <w:rFonts w:ascii="Century Gothic" w:hAnsi="Century Gothic"/>
        <w:noProof/>
        <w:sz w:val="16"/>
        <w:szCs w:val="16"/>
        <w:lang w:val="ru-RU"/>
      </w:rPr>
      <w:t>4</w:t>
    </w:r>
    <w:r w:rsidRPr="00BD5383">
      <w:rPr>
        <w:rFonts w:ascii="Century Gothic" w:hAnsi="Century Gothic"/>
        <w:sz w:val="16"/>
        <w:szCs w:val="16"/>
      </w:rPr>
      <w:fldChar w:fldCharType="end"/>
    </w:r>
  </w:p>
  <w:p w:rsidR="00181860" w:rsidRDefault="00181860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5C9" w:rsidRDefault="001F15C9" w:rsidP="00C55F35">
      <w:r>
        <w:separator/>
      </w:r>
    </w:p>
  </w:footnote>
  <w:footnote w:type="continuationSeparator" w:id="0">
    <w:p w:rsidR="001F15C9" w:rsidRDefault="001F15C9" w:rsidP="00C55F35">
      <w:r>
        <w:continuationSeparator/>
      </w:r>
    </w:p>
  </w:footnote>
  <w:footnote w:id="1">
    <w:p w:rsidR="00181860" w:rsidRDefault="00181860" w:rsidP="00902B1E">
      <w:pPr>
        <w:pStyle w:val="a5"/>
        <w:jc w:val="both"/>
      </w:pPr>
      <w:r>
        <w:rPr>
          <w:rStyle w:val="a7"/>
          <w:sz w:val="24"/>
          <w:szCs w:val="24"/>
        </w:rPr>
        <w:footnoteRef/>
      </w:r>
      <w:r>
        <w:rPr>
          <w:sz w:val="24"/>
          <w:szCs w:val="24"/>
        </w:rPr>
        <w:t xml:space="preserve"> См.: большой якорь в школьном дворе // «Самарская газета». – Самара. 2020. – 2 июля.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4847102"/>
    <w:multiLevelType w:val="hybridMultilevel"/>
    <w:tmpl w:val="B1EE703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843102"/>
    <w:multiLevelType w:val="hybridMultilevel"/>
    <w:tmpl w:val="AE2C52B8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0B8A6E54"/>
    <w:multiLevelType w:val="hybridMultilevel"/>
    <w:tmpl w:val="6D3E557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2C8F914">
      <w:numFmt w:val="bullet"/>
      <w:lvlText w:val="•"/>
      <w:lvlJc w:val="left"/>
      <w:pPr>
        <w:ind w:left="2510" w:hanging="71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C6B1FAC"/>
    <w:multiLevelType w:val="hybridMultilevel"/>
    <w:tmpl w:val="A16E68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0D094A27"/>
    <w:multiLevelType w:val="hybridMultilevel"/>
    <w:tmpl w:val="411884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E0A4629"/>
    <w:multiLevelType w:val="hybridMultilevel"/>
    <w:tmpl w:val="1EB2DDE8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0F847ADF"/>
    <w:multiLevelType w:val="hybridMultilevel"/>
    <w:tmpl w:val="1A50BAA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07873F3"/>
    <w:multiLevelType w:val="hybridMultilevel"/>
    <w:tmpl w:val="E866434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48159B0"/>
    <w:multiLevelType w:val="hybridMultilevel"/>
    <w:tmpl w:val="FB301236"/>
    <w:lvl w:ilvl="0" w:tplc="1F00830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7717D5E"/>
    <w:multiLevelType w:val="hybridMultilevel"/>
    <w:tmpl w:val="9678EB0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15">
    <w:nsid w:val="26F11593"/>
    <w:multiLevelType w:val="hybridMultilevel"/>
    <w:tmpl w:val="BE44C34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AFC4175"/>
    <w:multiLevelType w:val="hybridMultilevel"/>
    <w:tmpl w:val="F8E63C1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BAE6D6F"/>
    <w:multiLevelType w:val="hybridMultilevel"/>
    <w:tmpl w:val="79BA441C"/>
    <w:lvl w:ilvl="0" w:tplc="0419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8">
    <w:nsid w:val="31D44C5B"/>
    <w:multiLevelType w:val="hybridMultilevel"/>
    <w:tmpl w:val="29E2456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64E7FA3"/>
    <w:multiLevelType w:val="hybridMultilevel"/>
    <w:tmpl w:val="B27A739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D761C38"/>
    <w:multiLevelType w:val="hybridMultilevel"/>
    <w:tmpl w:val="B4408C66"/>
    <w:lvl w:ilvl="0" w:tplc="04190007">
      <w:start w:val="1"/>
      <w:numFmt w:val="bullet"/>
      <w:lvlText w:val=""/>
      <w:lvlPicBulletId w:val="0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>
    <w:nsid w:val="3FA30E24"/>
    <w:multiLevelType w:val="hybridMultilevel"/>
    <w:tmpl w:val="5832E10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>
    <w:nsid w:val="4190620A"/>
    <w:multiLevelType w:val="hybridMultilevel"/>
    <w:tmpl w:val="E7E4935C"/>
    <w:lvl w:ilvl="0" w:tplc="0419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4">
    <w:nsid w:val="41941074"/>
    <w:multiLevelType w:val="hybridMultilevel"/>
    <w:tmpl w:val="A8682E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9C020EB"/>
    <w:multiLevelType w:val="hybridMultilevel"/>
    <w:tmpl w:val="3B967B86"/>
    <w:lvl w:ilvl="0" w:tplc="0419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6">
    <w:nsid w:val="4A543656"/>
    <w:multiLevelType w:val="hybridMultilevel"/>
    <w:tmpl w:val="4EA6B9C8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>
    <w:nsid w:val="4F3A1FD5"/>
    <w:multiLevelType w:val="hybridMultilevel"/>
    <w:tmpl w:val="BAB2DC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E001AB"/>
    <w:multiLevelType w:val="hybridMultilevel"/>
    <w:tmpl w:val="78108E0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4DF4405"/>
    <w:multiLevelType w:val="hybridMultilevel"/>
    <w:tmpl w:val="63A41C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A094341"/>
    <w:multiLevelType w:val="hybridMultilevel"/>
    <w:tmpl w:val="8DCE90A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12A4927"/>
    <w:multiLevelType w:val="hybridMultilevel"/>
    <w:tmpl w:val="24A434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404267C"/>
    <w:multiLevelType w:val="hybridMultilevel"/>
    <w:tmpl w:val="5B28A0A6"/>
    <w:lvl w:ilvl="0" w:tplc="0419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4">
    <w:nsid w:val="67F163D3"/>
    <w:multiLevelType w:val="hybridMultilevel"/>
    <w:tmpl w:val="BCC09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A077A9"/>
    <w:multiLevelType w:val="hybridMultilevel"/>
    <w:tmpl w:val="AEFC72C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6">
    <w:nsid w:val="69AC46EC"/>
    <w:multiLevelType w:val="hybridMultilevel"/>
    <w:tmpl w:val="40A4221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AA16ED7"/>
    <w:multiLevelType w:val="hybridMultilevel"/>
    <w:tmpl w:val="8BAA63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A36E0B"/>
    <w:multiLevelType w:val="hybridMultilevel"/>
    <w:tmpl w:val="B4F495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F6A1730"/>
    <w:multiLevelType w:val="hybridMultilevel"/>
    <w:tmpl w:val="A3E04032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1">
    <w:nsid w:val="6FCF3030"/>
    <w:multiLevelType w:val="hybridMultilevel"/>
    <w:tmpl w:val="DD1C046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6881207"/>
    <w:multiLevelType w:val="hybridMultilevel"/>
    <w:tmpl w:val="B3CE588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6C948FC"/>
    <w:multiLevelType w:val="hybridMultilevel"/>
    <w:tmpl w:val="75FA64F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31"/>
  </w:num>
  <w:num w:numId="4">
    <w:abstractNumId w:val="19"/>
  </w:num>
  <w:num w:numId="5">
    <w:abstractNumId w:val="43"/>
  </w:num>
  <w:num w:numId="6">
    <w:abstractNumId w:val="39"/>
  </w:num>
  <w:num w:numId="7">
    <w:abstractNumId w:val="42"/>
  </w:num>
  <w:num w:numId="8">
    <w:abstractNumId w:val="20"/>
  </w:num>
  <w:num w:numId="9">
    <w:abstractNumId w:val="16"/>
  </w:num>
  <w:num w:numId="10">
    <w:abstractNumId w:val="18"/>
  </w:num>
  <w:num w:numId="11">
    <w:abstractNumId w:val="38"/>
  </w:num>
  <w:num w:numId="12">
    <w:abstractNumId w:val="36"/>
  </w:num>
  <w:num w:numId="13">
    <w:abstractNumId w:val="41"/>
  </w:num>
  <w:num w:numId="14">
    <w:abstractNumId w:val="15"/>
  </w:num>
  <w:num w:numId="15">
    <w:abstractNumId w:val="10"/>
  </w:num>
  <w:num w:numId="16">
    <w:abstractNumId w:val="30"/>
  </w:num>
  <w:num w:numId="17">
    <w:abstractNumId w:val="40"/>
  </w:num>
  <w:num w:numId="18">
    <w:abstractNumId w:val="28"/>
  </w:num>
  <w:num w:numId="19">
    <w:abstractNumId w:val="6"/>
  </w:num>
  <w:num w:numId="20">
    <w:abstractNumId w:val="24"/>
  </w:num>
  <w:num w:numId="21">
    <w:abstractNumId w:val="7"/>
  </w:num>
  <w:num w:numId="22">
    <w:abstractNumId w:val="29"/>
  </w:num>
  <w:num w:numId="23">
    <w:abstractNumId w:val="34"/>
  </w:num>
  <w:num w:numId="24">
    <w:abstractNumId w:val="8"/>
  </w:num>
  <w:num w:numId="25">
    <w:abstractNumId w:val="9"/>
  </w:num>
  <w:num w:numId="26">
    <w:abstractNumId w:val="37"/>
  </w:num>
  <w:num w:numId="27">
    <w:abstractNumId w:val="11"/>
  </w:num>
  <w:num w:numId="28">
    <w:abstractNumId w:val="32"/>
  </w:num>
  <w:num w:numId="29">
    <w:abstractNumId w:val="26"/>
  </w:num>
  <w:num w:numId="30">
    <w:abstractNumId w:val="4"/>
  </w:num>
  <w:num w:numId="31">
    <w:abstractNumId w:val="44"/>
  </w:num>
  <w:num w:numId="32">
    <w:abstractNumId w:val="17"/>
  </w:num>
  <w:num w:numId="33">
    <w:abstractNumId w:val="23"/>
  </w:num>
  <w:num w:numId="34">
    <w:abstractNumId w:val="25"/>
  </w:num>
  <w:num w:numId="35">
    <w:abstractNumId w:val="33"/>
  </w:num>
  <w:num w:numId="36">
    <w:abstractNumId w:val="35"/>
  </w:num>
  <w:num w:numId="37">
    <w:abstractNumId w:val="5"/>
  </w:num>
  <w:num w:numId="38">
    <w:abstractNumId w:val="22"/>
  </w:num>
  <w:num w:numId="39">
    <w:abstractNumId w:val="45"/>
  </w:num>
  <w:num w:numId="40">
    <w:abstractNumId w:val="21"/>
  </w:num>
  <w:num w:numId="41">
    <w:abstractNumId w:val="13"/>
  </w:num>
  <w:num w:numId="42">
    <w:abstractNumId w:val="2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26B"/>
    <w:rsid w:val="00000B73"/>
    <w:rsid w:val="00002A77"/>
    <w:rsid w:val="00002E97"/>
    <w:rsid w:val="000033AF"/>
    <w:rsid w:val="0000398C"/>
    <w:rsid w:val="000068D2"/>
    <w:rsid w:val="00010C95"/>
    <w:rsid w:val="0001283B"/>
    <w:rsid w:val="00012A08"/>
    <w:rsid w:val="00013A9B"/>
    <w:rsid w:val="00015FDF"/>
    <w:rsid w:val="00017891"/>
    <w:rsid w:val="00021223"/>
    <w:rsid w:val="00021E47"/>
    <w:rsid w:val="00022084"/>
    <w:rsid w:val="000244B3"/>
    <w:rsid w:val="000315A1"/>
    <w:rsid w:val="00032649"/>
    <w:rsid w:val="00032B60"/>
    <w:rsid w:val="00034D88"/>
    <w:rsid w:val="000378CE"/>
    <w:rsid w:val="00040E2F"/>
    <w:rsid w:val="000419AD"/>
    <w:rsid w:val="0004521F"/>
    <w:rsid w:val="00050B8E"/>
    <w:rsid w:val="00051A91"/>
    <w:rsid w:val="000521B0"/>
    <w:rsid w:val="00052416"/>
    <w:rsid w:val="00053667"/>
    <w:rsid w:val="00054343"/>
    <w:rsid w:val="000554DD"/>
    <w:rsid w:val="0005567B"/>
    <w:rsid w:val="00057EC6"/>
    <w:rsid w:val="00060618"/>
    <w:rsid w:val="00060DAB"/>
    <w:rsid w:val="00065524"/>
    <w:rsid w:val="00066B27"/>
    <w:rsid w:val="0007065C"/>
    <w:rsid w:val="00070B64"/>
    <w:rsid w:val="000720AC"/>
    <w:rsid w:val="00072168"/>
    <w:rsid w:val="00074496"/>
    <w:rsid w:val="00074DA3"/>
    <w:rsid w:val="000769B3"/>
    <w:rsid w:val="000769BA"/>
    <w:rsid w:val="00076F77"/>
    <w:rsid w:val="000775DD"/>
    <w:rsid w:val="00080F52"/>
    <w:rsid w:val="00082554"/>
    <w:rsid w:val="000858DD"/>
    <w:rsid w:val="00092FF1"/>
    <w:rsid w:val="00097A6D"/>
    <w:rsid w:val="000A3106"/>
    <w:rsid w:val="000A319D"/>
    <w:rsid w:val="000A375A"/>
    <w:rsid w:val="000B0D46"/>
    <w:rsid w:val="000B2EED"/>
    <w:rsid w:val="000B469B"/>
    <w:rsid w:val="000C1B25"/>
    <w:rsid w:val="000C3516"/>
    <w:rsid w:val="000C36D7"/>
    <w:rsid w:val="000C4839"/>
    <w:rsid w:val="000C55B9"/>
    <w:rsid w:val="000C704F"/>
    <w:rsid w:val="000D0003"/>
    <w:rsid w:val="000D30E6"/>
    <w:rsid w:val="000D5612"/>
    <w:rsid w:val="000D5B30"/>
    <w:rsid w:val="000D68A8"/>
    <w:rsid w:val="000D6F56"/>
    <w:rsid w:val="000E1212"/>
    <w:rsid w:val="000E1871"/>
    <w:rsid w:val="000E2E9F"/>
    <w:rsid w:val="000E321E"/>
    <w:rsid w:val="000E3CB4"/>
    <w:rsid w:val="000E6441"/>
    <w:rsid w:val="000E6C64"/>
    <w:rsid w:val="000F2499"/>
    <w:rsid w:val="000F45F0"/>
    <w:rsid w:val="000F46D7"/>
    <w:rsid w:val="000F6C56"/>
    <w:rsid w:val="000F77AC"/>
    <w:rsid w:val="000F7B12"/>
    <w:rsid w:val="0010064C"/>
    <w:rsid w:val="001029E0"/>
    <w:rsid w:val="001063F1"/>
    <w:rsid w:val="00110695"/>
    <w:rsid w:val="00116500"/>
    <w:rsid w:val="001171DD"/>
    <w:rsid w:val="00117338"/>
    <w:rsid w:val="00117C59"/>
    <w:rsid w:val="00121D8F"/>
    <w:rsid w:val="001252B9"/>
    <w:rsid w:val="0013177E"/>
    <w:rsid w:val="00131A7E"/>
    <w:rsid w:val="001332AE"/>
    <w:rsid w:val="00133CBC"/>
    <w:rsid w:val="001343FC"/>
    <w:rsid w:val="00134B63"/>
    <w:rsid w:val="00135D95"/>
    <w:rsid w:val="00137E10"/>
    <w:rsid w:val="00140147"/>
    <w:rsid w:val="00141468"/>
    <w:rsid w:val="00142391"/>
    <w:rsid w:val="00142F57"/>
    <w:rsid w:val="00143274"/>
    <w:rsid w:val="00147B7D"/>
    <w:rsid w:val="001573B2"/>
    <w:rsid w:val="001608F6"/>
    <w:rsid w:val="001609A6"/>
    <w:rsid w:val="001611CB"/>
    <w:rsid w:val="001615D4"/>
    <w:rsid w:val="0016202F"/>
    <w:rsid w:val="00163412"/>
    <w:rsid w:val="0017102C"/>
    <w:rsid w:val="0017200C"/>
    <w:rsid w:val="00174CA7"/>
    <w:rsid w:val="00181860"/>
    <w:rsid w:val="00182789"/>
    <w:rsid w:val="001839EE"/>
    <w:rsid w:val="00184B84"/>
    <w:rsid w:val="00185071"/>
    <w:rsid w:val="00185360"/>
    <w:rsid w:val="00185532"/>
    <w:rsid w:val="0018690C"/>
    <w:rsid w:val="00186D49"/>
    <w:rsid w:val="001922B9"/>
    <w:rsid w:val="001928B7"/>
    <w:rsid w:val="0019375A"/>
    <w:rsid w:val="00195A5D"/>
    <w:rsid w:val="00195C37"/>
    <w:rsid w:val="0019606E"/>
    <w:rsid w:val="00197AC4"/>
    <w:rsid w:val="001A08DD"/>
    <w:rsid w:val="001A3171"/>
    <w:rsid w:val="001A6295"/>
    <w:rsid w:val="001A64B8"/>
    <w:rsid w:val="001A79F2"/>
    <w:rsid w:val="001B0121"/>
    <w:rsid w:val="001B0EF6"/>
    <w:rsid w:val="001B460A"/>
    <w:rsid w:val="001B4A68"/>
    <w:rsid w:val="001C1546"/>
    <w:rsid w:val="001C3EB0"/>
    <w:rsid w:val="001C640D"/>
    <w:rsid w:val="001C6C37"/>
    <w:rsid w:val="001C781F"/>
    <w:rsid w:val="001D0DC3"/>
    <w:rsid w:val="001D26AC"/>
    <w:rsid w:val="001D6647"/>
    <w:rsid w:val="001E67E1"/>
    <w:rsid w:val="001F09D1"/>
    <w:rsid w:val="001F1580"/>
    <w:rsid w:val="001F15C9"/>
    <w:rsid w:val="001F21C3"/>
    <w:rsid w:val="001F5A7D"/>
    <w:rsid w:val="0020052B"/>
    <w:rsid w:val="00200623"/>
    <w:rsid w:val="002006DB"/>
    <w:rsid w:val="00201068"/>
    <w:rsid w:val="002011A4"/>
    <w:rsid w:val="00201D79"/>
    <w:rsid w:val="002021F5"/>
    <w:rsid w:val="002030F8"/>
    <w:rsid w:val="0020562B"/>
    <w:rsid w:val="0020609F"/>
    <w:rsid w:val="002066B9"/>
    <w:rsid w:val="00207854"/>
    <w:rsid w:val="00207AB2"/>
    <w:rsid w:val="002101A9"/>
    <w:rsid w:val="00210568"/>
    <w:rsid w:val="00210AC3"/>
    <w:rsid w:val="00211E1E"/>
    <w:rsid w:val="00216107"/>
    <w:rsid w:val="00221AF4"/>
    <w:rsid w:val="00222D69"/>
    <w:rsid w:val="00224FB2"/>
    <w:rsid w:val="002303CA"/>
    <w:rsid w:val="00230D1F"/>
    <w:rsid w:val="00232155"/>
    <w:rsid w:val="0023317F"/>
    <w:rsid w:val="00234F41"/>
    <w:rsid w:val="00235904"/>
    <w:rsid w:val="002372AC"/>
    <w:rsid w:val="002373A0"/>
    <w:rsid w:val="00244DBB"/>
    <w:rsid w:val="0024600A"/>
    <w:rsid w:val="00246AE0"/>
    <w:rsid w:val="00246DBF"/>
    <w:rsid w:val="00246DF2"/>
    <w:rsid w:val="00256222"/>
    <w:rsid w:val="00256E94"/>
    <w:rsid w:val="0026149A"/>
    <w:rsid w:val="00262B34"/>
    <w:rsid w:val="00263AAE"/>
    <w:rsid w:val="00265DD0"/>
    <w:rsid w:val="00271D15"/>
    <w:rsid w:val="00271D73"/>
    <w:rsid w:val="00275438"/>
    <w:rsid w:val="00280443"/>
    <w:rsid w:val="00280D2C"/>
    <w:rsid w:val="00282A90"/>
    <w:rsid w:val="002836BC"/>
    <w:rsid w:val="00283702"/>
    <w:rsid w:val="00283DEF"/>
    <w:rsid w:val="00286515"/>
    <w:rsid w:val="00290AEE"/>
    <w:rsid w:val="00294697"/>
    <w:rsid w:val="00294CF3"/>
    <w:rsid w:val="00296158"/>
    <w:rsid w:val="00297687"/>
    <w:rsid w:val="002A012E"/>
    <w:rsid w:val="002A09E2"/>
    <w:rsid w:val="002A13E4"/>
    <w:rsid w:val="002A1419"/>
    <w:rsid w:val="002A39A7"/>
    <w:rsid w:val="002A65A1"/>
    <w:rsid w:val="002A714F"/>
    <w:rsid w:val="002B0B9C"/>
    <w:rsid w:val="002B109B"/>
    <w:rsid w:val="002B6EF0"/>
    <w:rsid w:val="002C38F3"/>
    <w:rsid w:val="002C423F"/>
    <w:rsid w:val="002D0A9B"/>
    <w:rsid w:val="002E0F22"/>
    <w:rsid w:val="002E61B2"/>
    <w:rsid w:val="002E6326"/>
    <w:rsid w:val="002E7218"/>
    <w:rsid w:val="002E7504"/>
    <w:rsid w:val="002F05A0"/>
    <w:rsid w:val="002F379B"/>
    <w:rsid w:val="002F69D1"/>
    <w:rsid w:val="002F753C"/>
    <w:rsid w:val="00301547"/>
    <w:rsid w:val="00301D14"/>
    <w:rsid w:val="003020B2"/>
    <w:rsid w:val="00302C6A"/>
    <w:rsid w:val="003055CA"/>
    <w:rsid w:val="0030683A"/>
    <w:rsid w:val="00306CCA"/>
    <w:rsid w:val="00306EA8"/>
    <w:rsid w:val="00307ACC"/>
    <w:rsid w:val="003112D2"/>
    <w:rsid w:val="0031158A"/>
    <w:rsid w:val="00313523"/>
    <w:rsid w:val="00315215"/>
    <w:rsid w:val="00315910"/>
    <w:rsid w:val="003170BB"/>
    <w:rsid w:val="0032064F"/>
    <w:rsid w:val="00321909"/>
    <w:rsid w:val="00321930"/>
    <w:rsid w:val="003246CE"/>
    <w:rsid w:val="0032522B"/>
    <w:rsid w:val="00325F78"/>
    <w:rsid w:val="0032693B"/>
    <w:rsid w:val="00332A85"/>
    <w:rsid w:val="00334B77"/>
    <w:rsid w:val="00337478"/>
    <w:rsid w:val="00341744"/>
    <w:rsid w:val="00341D15"/>
    <w:rsid w:val="00346FA9"/>
    <w:rsid w:val="00354802"/>
    <w:rsid w:val="00361D0E"/>
    <w:rsid w:val="003659EE"/>
    <w:rsid w:val="00366AD3"/>
    <w:rsid w:val="00366AF8"/>
    <w:rsid w:val="00366FCB"/>
    <w:rsid w:val="003702FD"/>
    <w:rsid w:val="00371D57"/>
    <w:rsid w:val="0037220D"/>
    <w:rsid w:val="00375222"/>
    <w:rsid w:val="0037567E"/>
    <w:rsid w:val="00382594"/>
    <w:rsid w:val="00383141"/>
    <w:rsid w:val="003833A8"/>
    <w:rsid w:val="00385AF1"/>
    <w:rsid w:val="0038616C"/>
    <w:rsid w:val="0038650D"/>
    <w:rsid w:val="003866AA"/>
    <w:rsid w:val="00391170"/>
    <w:rsid w:val="00391D57"/>
    <w:rsid w:val="00394DAF"/>
    <w:rsid w:val="00396926"/>
    <w:rsid w:val="00397A8E"/>
    <w:rsid w:val="003A142C"/>
    <w:rsid w:val="003A258A"/>
    <w:rsid w:val="003A621A"/>
    <w:rsid w:val="003A6871"/>
    <w:rsid w:val="003B4D82"/>
    <w:rsid w:val="003B5A16"/>
    <w:rsid w:val="003B6F94"/>
    <w:rsid w:val="003B728E"/>
    <w:rsid w:val="003C2367"/>
    <w:rsid w:val="003C27F1"/>
    <w:rsid w:val="003C31B3"/>
    <w:rsid w:val="003C3A67"/>
    <w:rsid w:val="003C507A"/>
    <w:rsid w:val="003C56AB"/>
    <w:rsid w:val="003C65DC"/>
    <w:rsid w:val="003C691D"/>
    <w:rsid w:val="003D1EDF"/>
    <w:rsid w:val="003D29BB"/>
    <w:rsid w:val="003D2EAC"/>
    <w:rsid w:val="003D37B9"/>
    <w:rsid w:val="003E1B18"/>
    <w:rsid w:val="003E51F5"/>
    <w:rsid w:val="003E54B1"/>
    <w:rsid w:val="003E5884"/>
    <w:rsid w:val="003F0D77"/>
    <w:rsid w:val="003F14C5"/>
    <w:rsid w:val="003F2E51"/>
    <w:rsid w:val="003F2E5A"/>
    <w:rsid w:val="003F306B"/>
    <w:rsid w:val="003F4A43"/>
    <w:rsid w:val="003F62A6"/>
    <w:rsid w:val="00401E4E"/>
    <w:rsid w:val="00404C18"/>
    <w:rsid w:val="004062E6"/>
    <w:rsid w:val="0041218B"/>
    <w:rsid w:val="00412770"/>
    <w:rsid w:val="00414A59"/>
    <w:rsid w:val="0041757B"/>
    <w:rsid w:val="00420BF0"/>
    <w:rsid w:val="004224C0"/>
    <w:rsid w:val="00422E4C"/>
    <w:rsid w:val="00425D2C"/>
    <w:rsid w:val="00426755"/>
    <w:rsid w:val="00426EC9"/>
    <w:rsid w:val="004308B0"/>
    <w:rsid w:val="004313EB"/>
    <w:rsid w:val="00432518"/>
    <w:rsid w:val="004369B5"/>
    <w:rsid w:val="004411C0"/>
    <w:rsid w:val="004427CA"/>
    <w:rsid w:val="00445387"/>
    <w:rsid w:val="00451887"/>
    <w:rsid w:val="00455E64"/>
    <w:rsid w:val="004616E3"/>
    <w:rsid w:val="00462D91"/>
    <w:rsid w:val="00463C1E"/>
    <w:rsid w:val="004664CA"/>
    <w:rsid w:val="00466698"/>
    <w:rsid w:val="00466B85"/>
    <w:rsid w:val="00466EB2"/>
    <w:rsid w:val="004764E0"/>
    <w:rsid w:val="00477893"/>
    <w:rsid w:val="004779B2"/>
    <w:rsid w:val="004814C9"/>
    <w:rsid w:val="004824CE"/>
    <w:rsid w:val="0048355D"/>
    <w:rsid w:val="004843C7"/>
    <w:rsid w:val="0048444A"/>
    <w:rsid w:val="00493DB3"/>
    <w:rsid w:val="00493FA2"/>
    <w:rsid w:val="004A15FD"/>
    <w:rsid w:val="004A3CC7"/>
    <w:rsid w:val="004A64F3"/>
    <w:rsid w:val="004A74F6"/>
    <w:rsid w:val="004A7CC4"/>
    <w:rsid w:val="004A7DEE"/>
    <w:rsid w:val="004B410E"/>
    <w:rsid w:val="004B6F9E"/>
    <w:rsid w:val="004B6FE2"/>
    <w:rsid w:val="004C1AF9"/>
    <w:rsid w:val="004C271D"/>
    <w:rsid w:val="004C39D0"/>
    <w:rsid w:val="004C418C"/>
    <w:rsid w:val="004C4B6E"/>
    <w:rsid w:val="004C597A"/>
    <w:rsid w:val="004C647A"/>
    <w:rsid w:val="004C731E"/>
    <w:rsid w:val="004D074E"/>
    <w:rsid w:val="004D2081"/>
    <w:rsid w:val="004D2447"/>
    <w:rsid w:val="004D3C62"/>
    <w:rsid w:val="004D4355"/>
    <w:rsid w:val="004D610C"/>
    <w:rsid w:val="004D6C90"/>
    <w:rsid w:val="004D6D3F"/>
    <w:rsid w:val="004E1120"/>
    <w:rsid w:val="004E247A"/>
    <w:rsid w:val="004E496C"/>
    <w:rsid w:val="004E4FCA"/>
    <w:rsid w:val="004E509D"/>
    <w:rsid w:val="004F012D"/>
    <w:rsid w:val="004F02F9"/>
    <w:rsid w:val="004F5E0D"/>
    <w:rsid w:val="00504F23"/>
    <w:rsid w:val="00506121"/>
    <w:rsid w:val="00506468"/>
    <w:rsid w:val="00512288"/>
    <w:rsid w:val="00512A05"/>
    <w:rsid w:val="00512B2B"/>
    <w:rsid w:val="005168BC"/>
    <w:rsid w:val="00517B42"/>
    <w:rsid w:val="005202B5"/>
    <w:rsid w:val="00522D88"/>
    <w:rsid w:val="00525B55"/>
    <w:rsid w:val="00526394"/>
    <w:rsid w:val="00533CFD"/>
    <w:rsid w:val="0053416B"/>
    <w:rsid w:val="00537074"/>
    <w:rsid w:val="00537699"/>
    <w:rsid w:val="005378AE"/>
    <w:rsid w:val="00537A3C"/>
    <w:rsid w:val="00541C2D"/>
    <w:rsid w:val="00543431"/>
    <w:rsid w:val="00544249"/>
    <w:rsid w:val="005459C3"/>
    <w:rsid w:val="00546028"/>
    <w:rsid w:val="00547898"/>
    <w:rsid w:val="00550A63"/>
    <w:rsid w:val="00552A1C"/>
    <w:rsid w:val="0055307A"/>
    <w:rsid w:val="005545BF"/>
    <w:rsid w:val="00557246"/>
    <w:rsid w:val="00557AD0"/>
    <w:rsid w:val="0056026B"/>
    <w:rsid w:val="005609BD"/>
    <w:rsid w:val="005624D1"/>
    <w:rsid w:val="005630A3"/>
    <w:rsid w:val="00563BC9"/>
    <w:rsid w:val="00564659"/>
    <w:rsid w:val="00564CAE"/>
    <w:rsid w:val="00566FDE"/>
    <w:rsid w:val="0056711A"/>
    <w:rsid w:val="00571377"/>
    <w:rsid w:val="00575EBD"/>
    <w:rsid w:val="00575F91"/>
    <w:rsid w:val="0058067B"/>
    <w:rsid w:val="00583DB9"/>
    <w:rsid w:val="00584554"/>
    <w:rsid w:val="00585355"/>
    <w:rsid w:val="00585AA7"/>
    <w:rsid w:val="00587CBE"/>
    <w:rsid w:val="00594EDD"/>
    <w:rsid w:val="00595DE0"/>
    <w:rsid w:val="00596552"/>
    <w:rsid w:val="005A02A3"/>
    <w:rsid w:val="005A49D7"/>
    <w:rsid w:val="005A4C8C"/>
    <w:rsid w:val="005A7B26"/>
    <w:rsid w:val="005B11AF"/>
    <w:rsid w:val="005B168B"/>
    <w:rsid w:val="005B235B"/>
    <w:rsid w:val="005B6914"/>
    <w:rsid w:val="005C18A8"/>
    <w:rsid w:val="005C255A"/>
    <w:rsid w:val="005D2097"/>
    <w:rsid w:val="005D459B"/>
    <w:rsid w:val="005D4AF2"/>
    <w:rsid w:val="005E1CD9"/>
    <w:rsid w:val="005E5A96"/>
    <w:rsid w:val="005E7943"/>
    <w:rsid w:val="005F0625"/>
    <w:rsid w:val="005F1133"/>
    <w:rsid w:val="005F1473"/>
    <w:rsid w:val="005F22E1"/>
    <w:rsid w:val="005F3016"/>
    <w:rsid w:val="005F58BB"/>
    <w:rsid w:val="00600504"/>
    <w:rsid w:val="00602170"/>
    <w:rsid w:val="0060292B"/>
    <w:rsid w:val="00604521"/>
    <w:rsid w:val="00605907"/>
    <w:rsid w:val="00611009"/>
    <w:rsid w:val="0061286A"/>
    <w:rsid w:val="00612925"/>
    <w:rsid w:val="00613BA6"/>
    <w:rsid w:val="00614AE0"/>
    <w:rsid w:val="00615B4A"/>
    <w:rsid w:val="00616274"/>
    <w:rsid w:val="00622250"/>
    <w:rsid w:val="00623BB4"/>
    <w:rsid w:val="00624221"/>
    <w:rsid w:val="006255E1"/>
    <w:rsid w:val="00632723"/>
    <w:rsid w:val="00633987"/>
    <w:rsid w:val="006404E4"/>
    <w:rsid w:val="006408F2"/>
    <w:rsid w:val="00641ECE"/>
    <w:rsid w:val="00643313"/>
    <w:rsid w:val="00644C0C"/>
    <w:rsid w:val="00647A70"/>
    <w:rsid w:val="00656E06"/>
    <w:rsid w:val="00657243"/>
    <w:rsid w:val="00657C21"/>
    <w:rsid w:val="0066103E"/>
    <w:rsid w:val="00661A74"/>
    <w:rsid w:val="00663736"/>
    <w:rsid w:val="00663858"/>
    <w:rsid w:val="00667396"/>
    <w:rsid w:val="00667F91"/>
    <w:rsid w:val="006706B1"/>
    <w:rsid w:val="00670BF8"/>
    <w:rsid w:val="00670F08"/>
    <w:rsid w:val="00673849"/>
    <w:rsid w:val="00673D3C"/>
    <w:rsid w:val="0067407F"/>
    <w:rsid w:val="0067477F"/>
    <w:rsid w:val="00677E76"/>
    <w:rsid w:val="006802C3"/>
    <w:rsid w:val="0068056F"/>
    <w:rsid w:val="00680626"/>
    <w:rsid w:val="006820F6"/>
    <w:rsid w:val="00682FE1"/>
    <w:rsid w:val="00686FD1"/>
    <w:rsid w:val="006878E8"/>
    <w:rsid w:val="0069061F"/>
    <w:rsid w:val="006943CA"/>
    <w:rsid w:val="006951B4"/>
    <w:rsid w:val="00697692"/>
    <w:rsid w:val="006A196C"/>
    <w:rsid w:val="006A270D"/>
    <w:rsid w:val="006A3509"/>
    <w:rsid w:val="006A5267"/>
    <w:rsid w:val="006A5F61"/>
    <w:rsid w:val="006A6C42"/>
    <w:rsid w:val="006A79A7"/>
    <w:rsid w:val="006B092E"/>
    <w:rsid w:val="006B3765"/>
    <w:rsid w:val="006B5337"/>
    <w:rsid w:val="006B69DB"/>
    <w:rsid w:val="006B6D76"/>
    <w:rsid w:val="006B75FF"/>
    <w:rsid w:val="006B7C03"/>
    <w:rsid w:val="006B7F2B"/>
    <w:rsid w:val="006C0FBE"/>
    <w:rsid w:val="006C29B7"/>
    <w:rsid w:val="006C3272"/>
    <w:rsid w:val="006C50E7"/>
    <w:rsid w:val="006D140D"/>
    <w:rsid w:val="006D47D0"/>
    <w:rsid w:val="006D5B4C"/>
    <w:rsid w:val="006D6A91"/>
    <w:rsid w:val="006E0C60"/>
    <w:rsid w:val="006E1DD1"/>
    <w:rsid w:val="006E3439"/>
    <w:rsid w:val="006E5DCD"/>
    <w:rsid w:val="006E6CED"/>
    <w:rsid w:val="006E7E00"/>
    <w:rsid w:val="006F020D"/>
    <w:rsid w:val="006F0AC6"/>
    <w:rsid w:val="006F4050"/>
    <w:rsid w:val="006F4CD5"/>
    <w:rsid w:val="006F5D46"/>
    <w:rsid w:val="006F792B"/>
    <w:rsid w:val="00700AA4"/>
    <w:rsid w:val="0070150B"/>
    <w:rsid w:val="00701579"/>
    <w:rsid w:val="0070183C"/>
    <w:rsid w:val="00703DFA"/>
    <w:rsid w:val="00705122"/>
    <w:rsid w:val="00705712"/>
    <w:rsid w:val="00707FF2"/>
    <w:rsid w:val="007162D0"/>
    <w:rsid w:val="00716555"/>
    <w:rsid w:val="00716A1E"/>
    <w:rsid w:val="007203D1"/>
    <w:rsid w:val="00721651"/>
    <w:rsid w:val="00721EF0"/>
    <w:rsid w:val="007253F8"/>
    <w:rsid w:val="007271B5"/>
    <w:rsid w:val="007323F0"/>
    <w:rsid w:val="00732E10"/>
    <w:rsid w:val="0073330B"/>
    <w:rsid w:val="007336D4"/>
    <w:rsid w:val="007374CA"/>
    <w:rsid w:val="0074023A"/>
    <w:rsid w:val="007420D0"/>
    <w:rsid w:val="007433E8"/>
    <w:rsid w:val="007467DE"/>
    <w:rsid w:val="00746CE2"/>
    <w:rsid w:val="00750F9C"/>
    <w:rsid w:val="00753CFF"/>
    <w:rsid w:val="00755EC6"/>
    <w:rsid w:val="00762C1F"/>
    <w:rsid w:val="0077544E"/>
    <w:rsid w:val="007779B3"/>
    <w:rsid w:val="00780670"/>
    <w:rsid w:val="00780A51"/>
    <w:rsid w:val="00780DA4"/>
    <w:rsid w:val="007811AC"/>
    <w:rsid w:val="00784DA9"/>
    <w:rsid w:val="00785A41"/>
    <w:rsid w:val="007901DF"/>
    <w:rsid w:val="00793AEB"/>
    <w:rsid w:val="007957AA"/>
    <w:rsid w:val="00797F00"/>
    <w:rsid w:val="007A0B84"/>
    <w:rsid w:val="007A2BAD"/>
    <w:rsid w:val="007A3513"/>
    <w:rsid w:val="007A65A7"/>
    <w:rsid w:val="007A779A"/>
    <w:rsid w:val="007A7B75"/>
    <w:rsid w:val="007B0CF5"/>
    <w:rsid w:val="007B2854"/>
    <w:rsid w:val="007B3F22"/>
    <w:rsid w:val="007C0D6E"/>
    <w:rsid w:val="007C0E1E"/>
    <w:rsid w:val="007C1B93"/>
    <w:rsid w:val="007C38F7"/>
    <w:rsid w:val="007C57FE"/>
    <w:rsid w:val="007C686A"/>
    <w:rsid w:val="007D4CCB"/>
    <w:rsid w:val="007D5E65"/>
    <w:rsid w:val="007D5EC7"/>
    <w:rsid w:val="007D7D71"/>
    <w:rsid w:val="007E077E"/>
    <w:rsid w:val="007E647F"/>
    <w:rsid w:val="007F2290"/>
    <w:rsid w:val="007F2CBD"/>
    <w:rsid w:val="007F7253"/>
    <w:rsid w:val="007F7D52"/>
    <w:rsid w:val="00801F5E"/>
    <w:rsid w:val="0080580E"/>
    <w:rsid w:val="00806D46"/>
    <w:rsid w:val="00814AD2"/>
    <w:rsid w:val="0081573D"/>
    <w:rsid w:val="00817F88"/>
    <w:rsid w:val="00822AEF"/>
    <w:rsid w:val="00824950"/>
    <w:rsid w:val="00825830"/>
    <w:rsid w:val="00827B63"/>
    <w:rsid w:val="00827E01"/>
    <w:rsid w:val="00831D32"/>
    <w:rsid w:val="008327CE"/>
    <w:rsid w:val="00834C02"/>
    <w:rsid w:val="00835FA8"/>
    <w:rsid w:val="00836510"/>
    <w:rsid w:val="008377F0"/>
    <w:rsid w:val="008415AD"/>
    <w:rsid w:val="0084316E"/>
    <w:rsid w:val="00846007"/>
    <w:rsid w:val="0084606B"/>
    <w:rsid w:val="00846582"/>
    <w:rsid w:val="0085009F"/>
    <w:rsid w:val="00850750"/>
    <w:rsid w:val="00851FD3"/>
    <w:rsid w:val="008536A3"/>
    <w:rsid w:val="00860EE4"/>
    <w:rsid w:val="008621DB"/>
    <w:rsid w:val="0086263B"/>
    <w:rsid w:val="00872772"/>
    <w:rsid w:val="00873D3C"/>
    <w:rsid w:val="0087601C"/>
    <w:rsid w:val="00876269"/>
    <w:rsid w:val="0087628A"/>
    <w:rsid w:val="008846A0"/>
    <w:rsid w:val="008864BC"/>
    <w:rsid w:val="008909D3"/>
    <w:rsid w:val="00892383"/>
    <w:rsid w:val="00895058"/>
    <w:rsid w:val="00895626"/>
    <w:rsid w:val="00895886"/>
    <w:rsid w:val="0089749A"/>
    <w:rsid w:val="008A217D"/>
    <w:rsid w:val="008A2F2A"/>
    <w:rsid w:val="008A42A9"/>
    <w:rsid w:val="008A6A8F"/>
    <w:rsid w:val="008A7829"/>
    <w:rsid w:val="008B1308"/>
    <w:rsid w:val="008B3F04"/>
    <w:rsid w:val="008B3F95"/>
    <w:rsid w:val="008C3870"/>
    <w:rsid w:val="008C4E09"/>
    <w:rsid w:val="008C53B2"/>
    <w:rsid w:val="008D2F76"/>
    <w:rsid w:val="008D42A0"/>
    <w:rsid w:val="008D439B"/>
    <w:rsid w:val="008D541D"/>
    <w:rsid w:val="008D67A8"/>
    <w:rsid w:val="008D67C9"/>
    <w:rsid w:val="008D7DD3"/>
    <w:rsid w:val="008E0E0F"/>
    <w:rsid w:val="008E199F"/>
    <w:rsid w:val="008E1A8B"/>
    <w:rsid w:val="008E221C"/>
    <w:rsid w:val="008E308E"/>
    <w:rsid w:val="008F04FE"/>
    <w:rsid w:val="008F1048"/>
    <w:rsid w:val="008F226B"/>
    <w:rsid w:val="008F6937"/>
    <w:rsid w:val="008F7423"/>
    <w:rsid w:val="009003FD"/>
    <w:rsid w:val="00900A35"/>
    <w:rsid w:val="0090163B"/>
    <w:rsid w:val="00902B1E"/>
    <w:rsid w:val="00904E8B"/>
    <w:rsid w:val="00905161"/>
    <w:rsid w:val="00906128"/>
    <w:rsid w:val="009061F3"/>
    <w:rsid w:val="0091043D"/>
    <w:rsid w:val="009112E0"/>
    <w:rsid w:val="00913D60"/>
    <w:rsid w:val="00914246"/>
    <w:rsid w:val="00914A56"/>
    <w:rsid w:val="00915881"/>
    <w:rsid w:val="00916805"/>
    <w:rsid w:val="00924581"/>
    <w:rsid w:val="009265C8"/>
    <w:rsid w:val="00927010"/>
    <w:rsid w:val="0092772D"/>
    <w:rsid w:val="009277C7"/>
    <w:rsid w:val="00930280"/>
    <w:rsid w:val="00933310"/>
    <w:rsid w:val="00933695"/>
    <w:rsid w:val="00941668"/>
    <w:rsid w:val="00941C25"/>
    <w:rsid w:val="00942B61"/>
    <w:rsid w:val="00946CEB"/>
    <w:rsid w:val="00950123"/>
    <w:rsid w:val="00955777"/>
    <w:rsid w:val="009560D2"/>
    <w:rsid w:val="00956649"/>
    <w:rsid w:val="00956748"/>
    <w:rsid w:val="00956D45"/>
    <w:rsid w:val="00957D82"/>
    <w:rsid w:val="00960B1E"/>
    <w:rsid w:val="00960FE7"/>
    <w:rsid w:val="0096306E"/>
    <w:rsid w:val="0096355B"/>
    <w:rsid w:val="009644F7"/>
    <w:rsid w:val="00965425"/>
    <w:rsid w:val="00967B99"/>
    <w:rsid w:val="00970F5B"/>
    <w:rsid w:val="00970FEF"/>
    <w:rsid w:val="00971C21"/>
    <w:rsid w:val="0097272E"/>
    <w:rsid w:val="00973C25"/>
    <w:rsid w:val="00974B33"/>
    <w:rsid w:val="00976399"/>
    <w:rsid w:val="0098032E"/>
    <w:rsid w:val="00980B6C"/>
    <w:rsid w:val="00981CC2"/>
    <w:rsid w:val="00982DDC"/>
    <w:rsid w:val="0099066F"/>
    <w:rsid w:val="00990F0C"/>
    <w:rsid w:val="009915E8"/>
    <w:rsid w:val="0099391D"/>
    <w:rsid w:val="009950C8"/>
    <w:rsid w:val="0099636D"/>
    <w:rsid w:val="00996758"/>
    <w:rsid w:val="00997753"/>
    <w:rsid w:val="00997A57"/>
    <w:rsid w:val="009A2015"/>
    <w:rsid w:val="009A20A1"/>
    <w:rsid w:val="009A480C"/>
    <w:rsid w:val="009A5BFD"/>
    <w:rsid w:val="009A64DE"/>
    <w:rsid w:val="009A6C2D"/>
    <w:rsid w:val="009A7888"/>
    <w:rsid w:val="009B03A7"/>
    <w:rsid w:val="009B1C65"/>
    <w:rsid w:val="009B33C4"/>
    <w:rsid w:val="009B3689"/>
    <w:rsid w:val="009B5378"/>
    <w:rsid w:val="009C06AE"/>
    <w:rsid w:val="009C2F4F"/>
    <w:rsid w:val="009C3CA6"/>
    <w:rsid w:val="009C6D0A"/>
    <w:rsid w:val="009D1602"/>
    <w:rsid w:val="009D4EDC"/>
    <w:rsid w:val="009D7FE6"/>
    <w:rsid w:val="009E2ACE"/>
    <w:rsid w:val="009E32C3"/>
    <w:rsid w:val="009E3771"/>
    <w:rsid w:val="009E3F52"/>
    <w:rsid w:val="009E46A9"/>
    <w:rsid w:val="009E4817"/>
    <w:rsid w:val="009E6270"/>
    <w:rsid w:val="009F06A3"/>
    <w:rsid w:val="009F0C0B"/>
    <w:rsid w:val="009F1870"/>
    <w:rsid w:val="009F7F90"/>
    <w:rsid w:val="00A01144"/>
    <w:rsid w:val="00A02214"/>
    <w:rsid w:val="00A03184"/>
    <w:rsid w:val="00A05323"/>
    <w:rsid w:val="00A05894"/>
    <w:rsid w:val="00A10C6B"/>
    <w:rsid w:val="00A130AC"/>
    <w:rsid w:val="00A1565E"/>
    <w:rsid w:val="00A15C1A"/>
    <w:rsid w:val="00A1713F"/>
    <w:rsid w:val="00A17C3B"/>
    <w:rsid w:val="00A2042D"/>
    <w:rsid w:val="00A2334D"/>
    <w:rsid w:val="00A30518"/>
    <w:rsid w:val="00A30F29"/>
    <w:rsid w:val="00A316C2"/>
    <w:rsid w:val="00A3174E"/>
    <w:rsid w:val="00A31FC8"/>
    <w:rsid w:val="00A33328"/>
    <w:rsid w:val="00A344BC"/>
    <w:rsid w:val="00A34914"/>
    <w:rsid w:val="00A36839"/>
    <w:rsid w:val="00A438BC"/>
    <w:rsid w:val="00A44782"/>
    <w:rsid w:val="00A46AB8"/>
    <w:rsid w:val="00A53054"/>
    <w:rsid w:val="00A54136"/>
    <w:rsid w:val="00A55D53"/>
    <w:rsid w:val="00A60992"/>
    <w:rsid w:val="00A614B7"/>
    <w:rsid w:val="00A63D75"/>
    <w:rsid w:val="00A641D5"/>
    <w:rsid w:val="00A642F1"/>
    <w:rsid w:val="00A6551F"/>
    <w:rsid w:val="00A70199"/>
    <w:rsid w:val="00A70381"/>
    <w:rsid w:val="00A711DF"/>
    <w:rsid w:val="00A772A1"/>
    <w:rsid w:val="00A83B9F"/>
    <w:rsid w:val="00A843C1"/>
    <w:rsid w:val="00A84858"/>
    <w:rsid w:val="00A858AE"/>
    <w:rsid w:val="00A85B77"/>
    <w:rsid w:val="00A863A6"/>
    <w:rsid w:val="00A875F2"/>
    <w:rsid w:val="00A876F8"/>
    <w:rsid w:val="00A90FB0"/>
    <w:rsid w:val="00A9319D"/>
    <w:rsid w:val="00A933A0"/>
    <w:rsid w:val="00A94676"/>
    <w:rsid w:val="00A95D92"/>
    <w:rsid w:val="00A96455"/>
    <w:rsid w:val="00A96987"/>
    <w:rsid w:val="00AA02D5"/>
    <w:rsid w:val="00AA0411"/>
    <w:rsid w:val="00AA4C12"/>
    <w:rsid w:val="00AA4DBB"/>
    <w:rsid w:val="00AA7C5B"/>
    <w:rsid w:val="00AB199D"/>
    <w:rsid w:val="00AB317D"/>
    <w:rsid w:val="00AB4520"/>
    <w:rsid w:val="00AB7A51"/>
    <w:rsid w:val="00AC2AFC"/>
    <w:rsid w:val="00AC5642"/>
    <w:rsid w:val="00AD026F"/>
    <w:rsid w:val="00AD0BD5"/>
    <w:rsid w:val="00AD387A"/>
    <w:rsid w:val="00AD5E0B"/>
    <w:rsid w:val="00AE00E7"/>
    <w:rsid w:val="00AE065D"/>
    <w:rsid w:val="00AE0B48"/>
    <w:rsid w:val="00AE0C24"/>
    <w:rsid w:val="00AE7361"/>
    <w:rsid w:val="00AF006D"/>
    <w:rsid w:val="00AF04ED"/>
    <w:rsid w:val="00AF2E85"/>
    <w:rsid w:val="00AF3E02"/>
    <w:rsid w:val="00AF63A1"/>
    <w:rsid w:val="00AF7965"/>
    <w:rsid w:val="00B05054"/>
    <w:rsid w:val="00B07030"/>
    <w:rsid w:val="00B070D3"/>
    <w:rsid w:val="00B0774D"/>
    <w:rsid w:val="00B10706"/>
    <w:rsid w:val="00B10777"/>
    <w:rsid w:val="00B10786"/>
    <w:rsid w:val="00B111C2"/>
    <w:rsid w:val="00B13358"/>
    <w:rsid w:val="00B13CA9"/>
    <w:rsid w:val="00B13F44"/>
    <w:rsid w:val="00B14A73"/>
    <w:rsid w:val="00B15BA7"/>
    <w:rsid w:val="00B20F9B"/>
    <w:rsid w:val="00B25BAA"/>
    <w:rsid w:val="00B25CC8"/>
    <w:rsid w:val="00B25DE9"/>
    <w:rsid w:val="00B25EE9"/>
    <w:rsid w:val="00B26DDA"/>
    <w:rsid w:val="00B2725C"/>
    <w:rsid w:val="00B27C00"/>
    <w:rsid w:val="00B301D8"/>
    <w:rsid w:val="00B3117C"/>
    <w:rsid w:val="00B333BE"/>
    <w:rsid w:val="00B33EEA"/>
    <w:rsid w:val="00B346E7"/>
    <w:rsid w:val="00B34E32"/>
    <w:rsid w:val="00B35299"/>
    <w:rsid w:val="00B358F7"/>
    <w:rsid w:val="00B402ED"/>
    <w:rsid w:val="00B41033"/>
    <w:rsid w:val="00B420DA"/>
    <w:rsid w:val="00B431F1"/>
    <w:rsid w:val="00B43854"/>
    <w:rsid w:val="00B43D63"/>
    <w:rsid w:val="00B507F0"/>
    <w:rsid w:val="00B51406"/>
    <w:rsid w:val="00B5180C"/>
    <w:rsid w:val="00B55F3E"/>
    <w:rsid w:val="00B60056"/>
    <w:rsid w:val="00B626F8"/>
    <w:rsid w:val="00B64399"/>
    <w:rsid w:val="00B65405"/>
    <w:rsid w:val="00B65962"/>
    <w:rsid w:val="00B710A5"/>
    <w:rsid w:val="00B716C6"/>
    <w:rsid w:val="00B722D1"/>
    <w:rsid w:val="00B722F8"/>
    <w:rsid w:val="00B764F2"/>
    <w:rsid w:val="00B81E03"/>
    <w:rsid w:val="00B83F24"/>
    <w:rsid w:val="00B8691E"/>
    <w:rsid w:val="00B86C9D"/>
    <w:rsid w:val="00B87B98"/>
    <w:rsid w:val="00B90D89"/>
    <w:rsid w:val="00B9127A"/>
    <w:rsid w:val="00B91C82"/>
    <w:rsid w:val="00B93BCB"/>
    <w:rsid w:val="00B9693C"/>
    <w:rsid w:val="00B96B2D"/>
    <w:rsid w:val="00BA1226"/>
    <w:rsid w:val="00BA3C0E"/>
    <w:rsid w:val="00BA409C"/>
    <w:rsid w:val="00BA4C1D"/>
    <w:rsid w:val="00BA60EF"/>
    <w:rsid w:val="00BB7C17"/>
    <w:rsid w:val="00BC6D4A"/>
    <w:rsid w:val="00BD10D8"/>
    <w:rsid w:val="00BD5383"/>
    <w:rsid w:val="00BD5CA7"/>
    <w:rsid w:val="00BE0588"/>
    <w:rsid w:val="00BE2DAB"/>
    <w:rsid w:val="00BE739D"/>
    <w:rsid w:val="00BF028E"/>
    <w:rsid w:val="00BF1F9C"/>
    <w:rsid w:val="00BF4C36"/>
    <w:rsid w:val="00BF4DBA"/>
    <w:rsid w:val="00BF5889"/>
    <w:rsid w:val="00BF68E8"/>
    <w:rsid w:val="00C022E8"/>
    <w:rsid w:val="00C07B5E"/>
    <w:rsid w:val="00C114CE"/>
    <w:rsid w:val="00C12382"/>
    <w:rsid w:val="00C15A92"/>
    <w:rsid w:val="00C2176F"/>
    <w:rsid w:val="00C2261C"/>
    <w:rsid w:val="00C236C9"/>
    <w:rsid w:val="00C26487"/>
    <w:rsid w:val="00C26494"/>
    <w:rsid w:val="00C30889"/>
    <w:rsid w:val="00C32D41"/>
    <w:rsid w:val="00C333B1"/>
    <w:rsid w:val="00C334F2"/>
    <w:rsid w:val="00C351E6"/>
    <w:rsid w:val="00C351F8"/>
    <w:rsid w:val="00C36D9A"/>
    <w:rsid w:val="00C42CA5"/>
    <w:rsid w:val="00C436E0"/>
    <w:rsid w:val="00C43FF8"/>
    <w:rsid w:val="00C467BE"/>
    <w:rsid w:val="00C477A9"/>
    <w:rsid w:val="00C50CC4"/>
    <w:rsid w:val="00C51259"/>
    <w:rsid w:val="00C543CD"/>
    <w:rsid w:val="00C5587F"/>
    <w:rsid w:val="00C55D3C"/>
    <w:rsid w:val="00C55F35"/>
    <w:rsid w:val="00C56A0B"/>
    <w:rsid w:val="00C56DEB"/>
    <w:rsid w:val="00C57303"/>
    <w:rsid w:val="00C57F38"/>
    <w:rsid w:val="00C60FDF"/>
    <w:rsid w:val="00C62986"/>
    <w:rsid w:val="00C62F85"/>
    <w:rsid w:val="00C637CD"/>
    <w:rsid w:val="00C84AAC"/>
    <w:rsid w:val="00C84C2E"/>
    <w:rsid w:val="00C85BD3"/>
    <w:rsid w:val="00C87DAE"/>
    <w:rsid w:val="00C91C34"/>
    <w:rsid w:val="00C923D1"/>
    <w:rsid w:val="00C92797"/>
    <w:rsid w:val="00C95D1E"/>
    <w:rsid w:val="00CA0FFA"/>
    <w:rsid w:val="00CA42F8"/>
    <w:rsid w:val="00CA58C2"/>
    <w:rsid w:val="00CA752A"/>
    <w:rsid w:val="00CB0BE3"/>
    <w:rsid w:val="00CB3B22"/>
    <w:rsid w:val="00CB4E78"/>
    <w:rsid w:val="00CB669C"/>
    <w:rsid w:val="00CB7ECE"/>
    <w:rsid w:val="00CC2210"/>
    <w:rsid w:val="00CC27A3"/>
    <w:rsid w:val="00CC32EF"/>
    <w:rsid w:val="00CC5CC5"/>
    <w:rsid w:val="00CC6630"/>
    <w:rsid w:val="00CD347C"/>
    <w:rsid w:val="00CD42F0"/>
    <w:rsid w:val="00CD53BB"/>
    <w:rsid w:val="00CD6408"/>
    <w:rsid w:val="00CD7D79"/>
    <w:rsid w:val="00CE2B14"/>
    <w:rsid w:val="00CE2CD8"/>
    <w:rsid w:val="00CE4DE9"/>
    <w:rsid w:val="00CE6C93"/>
    <w:rsid w:val="00CF0CA6"/>
    <w:rsid w:val="00CF548F"/>
    <w:rsid w:val="00CF6141"/>
    <w:rsid w:val="00CF6E03"/>
    <w:rsid w:val="00D03F6E"/>
    <w:rsid w:val="00D05648"/>
    <w:rsid w:val="00D06D76"/>
    <w:rsid w:val="00D101F1"/>
    <w:rsid w:val="00D116F7"/>
    <w:rsid w:val="00D11E82"/>
    <w:rsid w:val="00D1438E"/>
    <w:rsid w:val="00D177DE"/>
    <w:rsid w:val="00D2064A"/>
    <w:rsid w:val="00D2130A"/>
    <w:rsid w:val="00D214A0"/>
    <w:rsid w:val="00D21EE7"/>
    <w:rsid w:val="00D27BF6"/>
    <w:rsid w:val="00D31805"/>
    <w:rsid w:val="00D3221E"/>
    <w:rsid w:val="00D33A26"/>
    <w:rsid w:val="00D36E21"/>
    <w:rsid w:val="00D37328"/>
    <w:rsid w:val="00D3739C"/>
    <w:rsid w:val="00D37FD1"/>
    <w:rsid w:val="00D40E8A"/>
    <w:rsid w:val="00D42259"/>
    <w:rsid w:val="00D45613"/>
    <w:rsid w:val="00D4585A"/>
    <w:rsid w:val="00D4636F"/>
    <w:rsid w:val="00D50AEF"/>
    <w:rsid w:val="00D51E5C"/>
    <w:rsid w:val="00D5608B"/>
    <w:rsid w:val="00D56F9A"/>
    <w:rsid w:val="00D57EB7"/>
    <w:rsid w:val="00D6387D"/>
    <w:rsid w:val="00D73AAC"/>
    <w:rsid w:val="00D73ED9"/>
    <w:rsid w:val="00D7461F"/>
    <w:rsid w:val="00D74B8B"/>
    <w:rsid w:val="00D754CB"/>
    <w:rsid w:val="00D75B6E"/>
    <w:rsid w:val="00D804C1"/>
    <w:rsid w:val="00D805E2"/>
    <w:rsid w:val="00D80F5F"/>
    <w:rsid w:val="00D81AD8"/>
    <w:rsid w:val="00D81F9F"/>
    <w:rsid w:val="00D85406"/>
    <w:rsid w:val="00D94844"/>
    <w:rsid w:val="00DA1596"/>
    <w:rsid w:val="00DB0C0F"/>
    <w:rsid w:val="00DB7804"/>
    <w:rsid w:val="00DB7C72"/>
    <w:rsid w:val="00DC17A0"/>
    <w:rsid w:val="00DC724C"/>
    <w:rsid w:val="00DC7B43"/>
    <w:rsid w:val="00DC7C2A"/>
    <w:rsid w:val="00DC7F69"/>
    <w:rsid w:val="00DD1323"/>
    <w:rsid w:val="00DD1B48"/>
    <w:rsid w:val="00DD36EE"/>
    <w:rsid w:val="00DD50B5"/>
    <w:rsid w:val="00DD5643"/>
    <w:rsid w:val="00DD59A5"/>
    <w:rsid w:val="00DD692D"/>
    <w:rsid w:val="00DD7301"/>
    <w:rsid w:val="00DE1FF9"/>
    <w:rsid w:val="00DE5245"/>
    <w:rsid w:val="00DE5737"/>
    <w:rsid w:val="00DE5A18"/>
    <w:rsid w:val="00DE6234"/>
    <w:rsid w:val="00DE6B93"/>
    <w:rsid w:val="00DE7010"/>
    <w:rsid w:val="00DF2DB1"/>
    <w:rsid w:val="00DF36AB"/>
    <w:rsid w:val="00DF5359"/>
    <w:rsid w:val="00E0165B"/>
    <w:rsid w:val="00E02182"/>
    <w:rsid w:val="00E04836"/>
    <w:rsid w:val="00E04FDA"/>
    <w:rsid w:val="00E11129"/>
    <w:rsid w:val="00E12967"/>
    <w:rsid w:val="00E163BA"/>
    <w:rsid w:val="00E16D13"/>
    <w:rsid w:val="00E229E0"/>
    <w:rsid w:val="00E230E5"/>
    <w:rsid w:val="00E23547"/>
    <w:rsid w:val="00E23B54"/>
    <w:rsid w:val="00E23C40"/>
    <w:rsid w:val="00E251CD"/>
    <w:rsid w:val="00E253CF"/>
    <w:rsid w:val="00E26B77"/>
    <w:rsid w:val="00E30E33"/>
    <w:rsid w:val="00E3152C"/>
    <w:rsid w:val="00E3173D"/>
    <w:rsid w:val="00E34E70"/>
    <w:rsid w:val="00E478E3"/>
    <w:rsid w:val="00E50170"/>
    <w:rsid w:val="00E50D7F"/>
    <w:rsid w:val="00E50E88"/>
    <w:rsid w:val="00E56871"/>
    <w:rsid w:val="00E63171"/>
    <w:rsid w:val="00E65B04"/>
    <w:rsid w:val="00E71648"/>
    <w:rsid w:val="00E71668"/>
    <w:rsid w:val="00E73A76"/>
    <w:rsid w:val="00E74A89"/>
    <w:rsid w:val="00E762B7"/>
    <w:rsid w:val="00E82F53"/>
    <w:rsid w:val="00E834CD"/>
    <w:rsid w:val="00E835E4"/>
    <w:rsid w:val="00E87E36"/>
    <w:rsid w:val="00E92200"/>
    <w:rsid w:val="00E936DB"/>
    <w:rsid w:val="00E9531F"/>
    <w:rsid w:val="00E962D8"/>
    <w:rsid w:val="00E9654F"/>
    <w:rsid w:val="00E97BB2"/>
    <w:rsid w:val="00EA175A"/>
    <w:rsid w:val="00EA3DA2"/>
    <w:rsid w:val="00EA7EC1"/>
    <w:rsid w:val="00EB033D"/>
    <w:rsid w:val="00EB2A71"/>
    <w:rsid w:val="00EB51CE"/>
    <w:rsid w:val="00EC1332"/>
    <w:rsid w:val="00EC2641"/>
    <w:rsid w:val="00EC29C0"/>
    <w:rsid w:val="00EC4054"/>
    <w:rsid w:val="00ED2BBC"/>
    <w:rsid w:val="00ED3E0A"/>
    <w:rsid w:val="00ED7130"/>
    <w:rsid w:val="00EE053D"/>
    <w:rsid w:val="00EE1A32"/>
    <w:rsid w:val="00EE2329"/>
    <w:rsid w:val="00EE2A6E"/>
    <w:rsid w:val="00EE3A87"/>
    <w:rsid w:val="00EE3AD4"/>
    <w:rsid w:val="00EE4F11"/>
    <w:rsid w:val="00EE5AB0"/>
    <w:rsid w:val="00EF1CB1"/>
    <w:rsid w:val="00EF2439"/>
    <w:rsid w:val="00F0220D"/>
    <w:rsid w:val="00F02342"/>
    <w:rsid w:val="00F029D3"/>
    <w:rsid w:val="00F04A72"/>
    <w:rsid w:val="00F06A2B"/>
    <w:rsid w:val="00F07E98"/>
    <w:rsid w:val="00F1074D"/>
    <w:rsid w:val="00F145D1"/>
    <w:rsid w:val="00F2192E"/>
    <w:rsid w:val="00F22076"/>
    <w:rsid w:val="00F23830"/>
    <w:rsid w:val="00F24117"/>
    <w:rsid w:val="00F24694"/>
    <w:rsid w:val="00F252A9"/>
    <w:rsid w:val="00F25707"/>
    <w:rsid w:val="00F3002E"/>
    <w:rsid w:val="00F31BAE"/>
    <w:rsid w:val="00F33AF7"/>
    <w:rsid w:val="00F351DE"/>
    <w:rsid w:val="00F355C7"/>
    <w:rsid w:val="00F35FE8"/>
    <w:rsid w:val="00F37BD9"/>
    <w:rsid w:val="00F451D4"/>
    <w:rsid w:val="00F4551E"/>
    <w:rsid w:val="00F46E35"/>
    <w:rsid w:val="00F47561"/>
    <w:rsid w:val="00F541DA"/>
    <w:rsid w:val="00F54798"/>
    <w:rsid w:val="00F57A0D"/>
    <w:rsid w:val="00F57F02"/>
    <w:rsid w:val="00F613EA"/>
    <w:rsid w:val="00F62BE6"/>
    <w:rsid w:val="00F6567C"/>
    <w:rsid w:val="00F6654F"/>
    <w:rsid w:val="00F6775F"/>
    <w:rsid w:val="00F70B88"/>
    <w:rsid w:val="00F7243A"/>
    <w:rsid w:val="00F73A8F"/>
    <w:rsid w:val="00F80307"/>
    <w:rsid w:val="00F8241F"/>
    <w:rsid w:val="00F82800"/>
    <w:rsid w:val="00F8360F"/>
    <w:rsid w:val="00F877F3"/>
    <w:rsid w:val="00F924C5"/>
    <w:rsid w:val="00F9400B"/>
    <w:rsid w:val="00F95375"/>
    <w:rsid w:val="00FA5EDE"/>
    <w:rsid w:val="00FB103D"/>
    <w:rsid w:val="00FB194E"/>
    <w:rsid w:val="00FB1A10"/>
    <w:rsid w:val="00FB4D74"/>
    <w:rsid w:val="00FC0361"/>
    <w:rsid w:val="00FC523A"/>
    <w:rsid w:val="00FC5902"/>
    <w:rsid w:val="00FC67FA"/>
    <w:rsid w:val="00FD074C"/>
    <w:rsid w:val="00FD37BD"/>
    <w:rsid w:val="00FD4CF0"/>
    <w:rsid w:val="00FD638B"/>
    <w:rsid w:val="00FD6F0F"/>
    <w:rsid w:val="00FE132C"/>
    <w:rsid w:val="00FE1796"/>
    <w:rsid w:val="00FE1F4E"/>
    <w:rsid w:val="00FE2337"/>
    <w:rsid w:val="00FE494E"/>
    <w:rsid w:val="00FE586E"/>
    <w:rsid w:val="00FE6A0D"/>
    <w:rsid w:val="00FE6C4B"/>
    <w:rsid w:val="00FF2794"/>
    <w:rsid w:val="00FF2863"/>
    <w:rsid w:val="00FF3592"/>
    <w:rsid w:val="00FF3A98"/>
    <w:rsid w:val="00FF3C47"/>
    <w:rsid w:val="00FF3DFC"/>
    <w:rsid w:val="00FF6179"/>
    <w:rsid w:val="00FF6DF0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2F6AFAF-0F04-4E7A-B78A-ACDB4F4E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ymbol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eastAsia="Times New Roman"/>
      <w:kern w:val="2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8B1308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30">
    <w:name w:val="ParaAttribute30"/>
    <w:rsid w:val="00B10706"/>
    <w:pPr>
      <w:ind w:left="709" w:right="566"/>
      <w:jc w:val="center"/>
    </w:pPr>
    <w:rPr>
      <w:rFonts w:eastAsia="№Е"/>
    </w:rPr>
  </w:style>
  <w:style w:type="paragraph" w:styleId="a3">
    <w:name w:val="List Paragraph"/>
    <w:basedOn w:val="a"/>
    <w:link w:val="a4"/>
    <w:uiPriority w:val="34"/>
    <w:qFormat/>
    <w:rsid w:val="00C55F35"/>
    <w:pPr>
      <w:widowControl/>
      <w:wordWrap/>
      <w:autoSpaceDE/>
      <w:autoSpaceDN/>
      <w:ind w:left="400"/>
    </w:pPr>
    <w:rPr>
      <w:rFonts w:ascii="№Е" w:eastAsia="№Е"/>
      <w:szCs w:val="20"/>
      <w:lang w:val="x-none" w:eastAsia="x-none"/>
    </w:rPr>
  </w:style>
  <w:style w:type="character" w:customStyle="1" w:styleId="CharAttribute484">
    <w:name w:val="CharAttribute484"/>
    <w:uiPriority w:val="99"/>
    <w:rsid w:val="00C55F35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C55F35"/>
    <w:pPr>
      <w:widowControl/>
      <w:wordWrap/>
      <w:autoSpaceDE/>
      <w:autoSpaceDN/>
      <w:jc w:val="left"/>
    </w:pPr>
    <w:rPr>
      <w:kern w:val="0"/>
      <w:szCs w:val="20"/>
      <w:lang w:val="x-none" w:eastAsia="x-none"/>
    </w:rPr>
  </w:style>
  <w:style w:type="character" w:customStyle="1" w:styleId="a6">
    <w:name w:val="Текст сноски Знак"/>
    <w:link w:val="a5"/>
    <w:uiPriority w:val="99"/>
    <w:rsid w:val="00C55F35"/>
    <w:rPr>
      <w:rFonts w:eastAsia="Times New Roman"/>
    </w:rPr>
  </w:style>
  <w:style w:type="character" w:styleId="a7">
    <w:name w:val="footnote reference"/>
    <w:uiPriority w:val="99"/>
    <w:semiHidden/>
    <w:rsid w:val="00C55F35"/>
    <w:rPr>
      <w:vertAlign w:val="superscript"/>
    </w:rPr>
  </w:style>
  <w:style w:type="paragraph" w:customStyle="1" w:styleId="ParaAttribute38">
    <w:name w:val="ParaAttribute38"/>
    <w:rsid w:val="00C55F35"/>
    <w:pPr>
      <w:ind w:right="-1"/>
      <w:jc w:val="both"/>
    </w:pPr>
    <w:rPr>
      <w:rFonts w:eastAsia="№Е"/>
    </w:rPr>
  </w:style>
  <w:style w:type="character" w:customStyle="1" w:styleId="CharAttribute501">
    <w:name w:val="CharAttribute501"/>
    <w:uiPriority w:val="99"/>
    <w:rsid w:val="00C55F35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C55F35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02E97"/>
    <w:pPr>
      <w:widowControl w:val="0"/>
      <w:wordWrap w:val="0"/>
      <w:autoSpaceDE w:val="0"/>
      <w:autoSpaceDN w:val="0"/>
      <w:jc w:val="both"/>
    </w:pPr>
    <w:rPr>
      <w:rFonts w:ascii="Batang" w:eastAsia="Batang"/>
      <w:kern w:val="2"/>
      <w:lang w:val="en-US" w:eastAsia="ko-KR"/>
    </w:rPr>
  </w:style>
  <w:style w:type="character" w:customStyle="1" w:styleId="a9">
    <w:name w:val="Без интервала Знак"/>
    <w:link w:val="a8"/>
    <w:uiPriority w:val="1"/>
    <w:rsid w:val="00002E97"/>
    <w:rPr>
      <w:rFonts w:ascii="Batang" w:eastAsia="Batang"/>
      <w:kern w:val="2"/>
      <w:lang w:val="en-US" w:eastAsia="ko-KR" w:bidi="ar-SA"/>
    </w:rPr>
  </w:style>
  <w:style w:type="character" w:customStyle="1" w:styleId="CharAttribute511">
    <w:name w:val="CharAttribute511"/>
    <w:uiPriority w:val="99"/>
    <w:rsid w:val="006A3509"/>
    <w:rPr>
      <w:rFonts w:ascii="Times New Roman" w:eastAsia="Times New Roman"/>
      <w:sz w:val="28"/>
    </w:rPr>
  </w:style>
  <w:style w:type="character" w:customStyle="1" w:styleId="CharAttribute512">
    <w:name w:val="CharAttribute512"/>
    <w:rsid w:val="006A3509"/>
    <w:rPr>
      <w:rFonts w:ascii="Times New Roman" w:eastAsia="Times New Roman"/>
      <w:sz w:val="28"/>
    </w:rPr>
  </w:style>
  <w:style w:type="character" w:customStyle="1" w:styleId="CharAttribute3">
    <w:name w:val="CharAttribute3"/>
    <w:rsid w:val="002A09E2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A84858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647A70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647A70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B716C6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ab">
    <w:name w:val="Основной текст с отступом Знак"/>
    <w:link w:val="aa"/>
    <w:rsid w:val="00B716C6"/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nhideWhenUsed/>
    <w:rsid w:val="00B716C6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link w:val="3"/>
    <w:rsid w:val="00B716C6"/>
    <w:rPr>
      <w:rFonts w:ascii="Calibri" w:eastAsia="Calibri" w:hAnsi="Calibri"/>
      <w:sz w:val="16"/>
      <w:szCs w:val="16"/>
      <w:lang w:eastAsia="en-US"/>
    </w:rPr>
  </w:style>
  <w:style w:type="paragraph" w:styleId="21">
    <w:name w:val="Body Text Indent 2"/>
    <w:basedOn w:val="a"/>
    <w:link w:val="22"/>
    <w:unhideWhenUsed/>
    <w:rsid w:val="00B716C6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22">
    <w:name w:val="Основной текст с отступом 2 Знак"/>
    <w:link w:val="21"/>
    <w:rsid w:val="00B716C6"/>
    <w:rPr>
      <w:rFonts w:ascii="Calibri" w:eastAsia="Calibri" w:hAnsi="Calibri"/>
      <w:sz w:val="22"/>
      <w:szCs w:val="22"/>
      <w:lang w:eastAsia="en-US"/>
    </w:rPr>
  </w:style>
  <w:style w:type="character" w:customStyle="1" w:styleId="CharAttribute504">
    <w:name w:val="CharAttribute504"/>
    <w:rsid w:val="001F09D1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1F09D1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DE6234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3B6F94"/>
    <w:rPr>
      <w:rFonts w:eastAsia="№Е"/>
    </w:rPr>
  </w:style>
  <w:style w:type="paragraph" w:customStyle="1" w:styleId="ParaAttribute8">
    <w:name w:val="ParaAttribute8"/>
    <w:rsid w:val="003B6F94"/>
    <w:pPr>
      <w:ind w:firstLine="851"/>
      <w:jc w:val="both"/>
    </w:pPr>
    <w:rPr>
      <w:rFonts w:eastAsia="№Е"/>
    </w:rPr>
  </w:style>
  <w:style w:type="character" w:customStyle="1" w:styleId="CharAttribute268">
    <w:name w:val="CharAttribute268"/>
    <w:rsid w:val="003B6F94"/>
    <w:rPr>
      <w:rFonts w:ascii="Times New Roman" w:eastAsia="Times New Roman"/>
      <w:sz w:val="28"/>
    </w:rPr>
  </w:style>
  <w:style w:type="character" w:customStyle="1" w:styleId="CharAttribute269">
    <w:name w:val="CharAttribute269"/>
    <w:rsid w:val="003B6F94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3B6F94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3B6F94"/>
    <w:rPr>
      <w:rFonts w:ascii="Times New Roman" w:eastAsia="Times New Roman"/>
      <w:sz w:val="28"/>
    </w:rPr>
  </w:style>
  <w:style w:type="character" w:customStyle="1" w:styleId="CharAttribute273">
    <w:name w:val="CharAttribute273"/>
    <w:rsid w:val="003B6F94"/>
    <w:rPr>
      <w:rFonts w:ascii="Times New Roman" w:eastAsia="Times New Roman"/>
      <w:sz w:val="28"/>
    </w:rPr>
  </w:style>
  <w:style w:type="character" w:customStyle="1" w:styleId="CharAttribute274">
    <w:name w:val="CharAttribute274"/>
    <w:rsid w:val="003B6F94"/>
    <w:rPr>
      <w:rFonts w:ascii="Times New Roman" w:eastAsia="Times New Roman"/>
      <w:sz w:val="28"/>
    </w:rPr>
  </w:style>
  <w:style w:type="character" w:customStyle="1" w:styleId="CharAttribute275">
    <w:name w:val="CharAttribute275"/>
    <w:rsid w:val="003B6F94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3B6F94"/>
    <w:rPr>
      <w:rFonts w:ascii="Times New Roman" w:eastAsia="Times New Roman"/>
      <w:sz w:val="28"/>
    </w:rPr>
  </w:style>
  <w:style w:type="character" w:customStyle="1" w:styleId="CharAttribute277">
    <w:name w:val="CharAttribute277"/>
    <w:rsid w:val="003B6F94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3B6F94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3B6F94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3B6F94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3B6F94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3B6F94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3B6F94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3B6F94"/>
    <w:rPr>
      <w:rFonts w:ascii="Times New Roman" w:eastAsia="Times New Roman"/>
      <w:sz w:val="28"/>
    </w:rPr>
  </w:style>
  <w:style w:type="character" w:customStyle="1" w:styleId="CharAttribute285">
    <w:name w:val="CharAttribute285"/>
    <w:rsid w:val="003B6F94"/>
    <w:rPr>
      <w:rFonts w:ascii="Times New Roman" w:eastAsia="Times New Roman"/>
      <w:sz w:val="28"/>
    </w:rPr>
  </w:style>
  <w:style w:type="character" w:customStyle="1" w:styleId="CharAttribute286">
    <w:name w:val="CharAttribute286"/>
    <w:rsid w:val="003B6F94"/>
    <w:rPr>
      <w:rFonts w:ascii="Times New Roman" w:eastAsia="Times New Roman"/>
      <w:sz w:val="28"/>
    </w:rPr>
  </w:style>
  <w:style w:type="character" w:customStyle="1" w:styleId="CharAttribute287">
    <w:name w:val="CharAttribute287"/>
    <w:rsid w:val="003B6F94"/>
    <w:rPr>
      <w:rFonts w:ascii="Times New Roman" w:eastAsia="Times New Roman"/>
      <w:sz w:val="28"/>
    </w:rPr>
  </w:style>
  <w:style w:type="character" w:customStyle="1" w:styleId="CharAttribute288">
    <w:name w:val="CharAttribute288"/>
    <w:rsid w:val="003B6F94"/>
    <w:rPr>
      <w:rFonts w:ascii="Times New Roman" w:eastAsia="Times New Roman"/>
      <w:sz w:val="28"/>
    </w:rPr>
  </w:style>
  <w:style w:type="character" w:customStyle="1" w:styleId="CharAttribute289">
    <w:name w:val="CharAttribute289"/>
    <w:rsid w:val="003B6F94"/>
    <w:rPr>
      <w:rFonts w:ascii="Times New Roman" w:eastAsia="Times New Roman"/>
      <w:sz w:val="28"/>
    </w:rPr>
  </w:style>
  <w:style w:type="character" w:customStyle="1" w:styleId="CharAttribute290">
    <w:name w:val="CharAttribute290"/>
    <w:rsid w:val="003B6F94"/>
    <w:rPr>
      <w:rFonts w:ascii="Times New Roman" w:eastAsia="Times New Roman"/>
      <w:sz w:val="28"/>
    </w:rPr>
  </w:style>
  <w:style w:type="character" w:customStyle="1" w:styleId="CharAttribute291">
    <w:name w:val="CharAttribute291"/>
    <w:rsid w:val="003B6F94"/>
    <w:rPr>
      <w:rFonts w:ascii="Times New Roman" w:eastAsia="Times New Roman"/>
      <w:sz w:val="28"/>
    </w:rPr>
  </w:style>
  <w:style w:type="character" w:customStyle="1" w:styleId="CharAttribute292">
    <w:name w:val="CharAttribute292"/>
    <w:rsid w:val="003B6F94"/>
    <w:rPr>
      <w:rFonts w:ascii="Times New Roman" w:eastAsia="Times New Roman"/>
      <w:sz w:val="28"/>
    </w:rPr>
  </w:style>
  <w:style w:type="character" w:customStyle="1" w:styleId="CharAttribute293">
    <w:name w:val="CharAttribute293"/>
    <w:rsid w:val="003B6F94"/>
    <w:rPr>
      <w:rFonts w:ascii="Times New Roman" w:eastAsia="Times New Roman"/>
      <w:sz w:val="28"/>
    </w:rPr>
  </w:style>
  <w:style w:type="character" w:customStyle="1" w:styleId="CharAttribute294">
    <w:name w:val="CharAttribute294"/>
    <w:rsid w:val="003B6F94"/>
    <w:rPr>
      <w:rFonts w:ascii="Times New Roman" w:eastAsia="Times New Roman"/>
      <w:sz w:val="28"/>
    </w:rPr>
  </w:style>
  <w:style w:type="character" w:customStyle="1" w:styleId="CharAttribute295">
    <w:name w:val="CharAttribute295"/>
    <w:rsid w:val="003B6F94"/>
    <w:rPr>
      <w:rFonts w:ascii="Times New Roman" w:eastAsia="Times New Roman"/>
      <w:sz w:val="28"/>
    </w:rPr>
  </w:style>
  <w:style w:type="character" w:customStyle="1" w:styleId="CharAttribute296">
    <w:name w:val="CharAttribute296"/>
    <w:rsid w:val="003B6F94"/>
    <w:rPr>
      <w:rFonts w:ascii="Times New Roman" w:eastAsia="Times New Roman"/>
      <w:sz w:val="28"/>
    </w:rPr>
  </w:style>
  <w:style w:type="character" w:customStyle="1" w:styleId="CharAttribute297">
    <w:name w:val="CharAttribute297"/>
    <w:rsid w:val="003B6F94"/>
    <w:rPr>
      <w:rFonts w:ascii="Times New Roman" w:eastAsia="Times New Roman"/>
      <w:sz w:val="28"/>
    </w:rPr>
  </w:style>
  <w:style w:type="character" w:customStyle="1" w:styleId="CharAttribute298">
    <w:name w:val="CharAttribute298"/>
    <w:rsid w:val="003B6F94"/>
    <w:rPr>
      <w:rFonts w:ascii="Times New Roman" w:eastAsia="Times New Roman"/>
      <w:sz w:val="28"/>
    </w:rPr>
  </w:style>
  <w:style w:type="character" w:customStyle="1" w:styleId="CharAttribute299">
    <w:name w:val="CharAttribute299"/>
    <w:rsid w:val="003B6F94"/>
    <w:rPr>
      <w:rFonts w:ascii="Times New Roman" w:eastAsia="Times New Roman"/>
      <w:sz w:val="28"/>
    </w:rPr>
  </w:style>
  <w:style w:type="character" w:customStyle="1" w:styleId="CharAttribute300">
    <w:name w:val="CharAttribute300"/>
    <w:rsid w:val="003B6F94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3B6F94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3B6F94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3B6F94"/>
    <w:rPr>
      <w:rFonts w:ascii="Times New Roman" w:eastAsia="Times New Roman"/>
      <w:sz w:val="28"/>
    </w:rPr>
  </w:style>
  <w:style w:type="character" w:customStyle="1" w:styleId="CharAttribute305">
    <w:name w:val="CharAttribute305"/>
    <w:rsid w:val="003B6F94"/>
    <w:rPr>
      <w:rFonts w:ascii="Times New Roman" w:eastAsia="Times New Roman"/>
      <w:sz w:val="28"/>
    </w:rPr>
  </w:style>
  <w:style w:type="character" w:customStyle="1" w:styleId="CharAttribute306">
    <w:name w:val="CharAttribute306"/>
    <w:rsid w:val="003B6F94"/>
    <w:rPr>
      <w:rFonts w:ascii="Times New Roman" w:eastAsia="Times New Roman"/>
      <w:sz w:val="28"/>
    </w:rPr>
  </w:style>
  <w:style w:type="character" w:customStyle="1" w:styleId="CharAttribute307">
    <w:name w:val="CharAttribute307"/>
    <w:rsid w:val="003B6F94"/>
    <w:rPr>
      <w:rFonts w:ascii="Times New Roman" w:eastAsia="Times New Roman"/>
      <w:sz w:val="28"/>
    </w:rPr>
  </w:style>
  <w:style w:type="character" w:customStyle="1" w:styleId="CharAttribute308">
    <w:name w:val="CharAttribute308"/>
    <w:rsid w:val="003B6F94"/>
    <w:rPr>
      <w:rFonts w:ascii="Times New Roman" w:eastAsia="Times New Roman"/>
      <w:sz w:val="28"/>
    </w:rPr>
  </w:style>
  <w:style w:type="character" w:customStyle="1" w:styleId="CharAttribute309">
    <w:name w:val="CharAttribute309"/>
    <w:rsid w:val="003B6F94"/>
    <w:rPr>
      <w:rFonts w:ascii="Times New Roman" w:eastAsia="Times New Roman"/>
      <w:sz w:val="28"/>
    </w:rPr>
  </w:style>
  <w:style w:type="character" w:customStyle="1" w:styleId="CharAttribute310">
    <w:name w:val="CharAttribute310"/>
    <w:rsid w:val="003B6F94"/>
    <w:rPr>
      <w:rFonts w:ascii="Times New Roman" w:eastAsia="Times New Roman"/>
      <w:sz w:val="28"/>
    </w:rPr>
  </w:style>
  <w:style w:type="character" w:customStyle="1" w:styleId="CharAttribute311">
    <w:name w:val="CharAttribute311"/>
    <w:rsid w:val="003B6F94"/>
    <w:rPr>
      <w:rFonts w:ascii="Times New Roman" w:eastAsia="Times New Roman"/>
      <w:sz w:val="28"/>
    </w:rPr>
  </w:style>
  <w:style w:type="character" w:customStyle="1" w:styleId="CharAttribute312">
    <w:name w:val="CharAttribute312"/>
    <w:rsid w:val="003B6F94"/>
    <w:rPr>
      <w:rFonts w:ascii="Times New Roman" w:eastAsia="Times New Roman"/>
      <w:sz w:val="28"/>
    </w:rPr>
  </w:style>
  <w:style w:type="character" w:customStyle="1" w:styleId="CharAttribute313">
    <w:name w:val="CharAttribute313"/>
    <w:rsid w:val="003B6F94"/>
    <w:rPr>
      <w:rFonts w:ascii="Times New Roman" w:eastAsia="Times New Roman"/>
      <w:sz w:val="28"/>
    </w:rPr>
  </w:style>
  <w:style w:type="character" w:customStyle="1" w:styleId="CharAttribute314">
    <w:name w:val="CharAttribute314"/>
    <w:rsid w:val="003B6F94"/>
    <w:rPr>
      <w:rFonts w:ascii="Times New Roman" w:eastAsia="Times New Roman"/>
      <w:sz w:val="28"/>
    </w:rPr>
  </w:style>
  <w:style w:type="character" w:customStyle="1" w:styleId="CharAttribute315">
    <w:name w:val="CharAttribute315"/>
    <w:rsid w:val="003B6F94"/>
    <w:rPr>
      <w:rFonts w:ascii="Times New Roman" w:eastAsia="Times New Roman"/>
      <w:sz w:val="28"/>
    </w:rPr>
  </w:style>
  <w:style w:type="character" w:customStyle="1" w:styleId="CharAttribute316">
    <w:name w:val="CharAttribute316"/>
    <w:rsid w:val="003B6F94"/>
    <w:rPr>
      <w:rFonts w:ascii="Times New Roman" w:eastAsia="Times New Roman"/>
      <w:sz w:val="28"/>
    </w:rPr>
  </w:style>
  <w:style w:type="character" w:customStyle="1" w:styleId="CharAttribute317">
    <w:name w:val="CharAttribute317"/>
    <w:rsid w:val="003B6F94"/>
    <w:rPr>
      <w:rFonts w:ascii="Times New Roman" w:eastAsia="Times New Roman"/>
      <w:sz w:val="28"/>
    </w:rPr>
  </w:style>
  <w:style w:type="character" w:customStyle="1" w:styleId="CharAttribute318">
    <w:name w:val="CharAttribute318"/>
    <w:rsid w:val="003B6F94"/>
    <w:rPr>
      <w:rFonts w:ascii="Times New Roman" w:eastAsia="Times New Roman"/>
      <w:sz w:val="28"/>
    </w:rPr>
  </w:style>
  <w:style w:type="character" w:customStyle="1" w:styleId="CharAttribute319">
    <w:name w:val="CharAttribute319"/>
    <w:rsid w:val="003B6F94"/>
    <w:rPr>
      <w:rFonts w:ascii="Times New Roman" w:eastAsia="Times New Roman"/>
      <w:sz w:val="28"/>
    </w:rPr>
  </w:style>
  <w:style w:type="character" w:customStyle="1" w:styleId="CharAttribute320">
    <w:name w:val="CharAttribute320"/>
    <w:rsid w:val="003B6F94"/>
    <w:rPr>
      <w:rFonts w:ascii="Times New Roman" w:eastAsia="Times New Roman"/>
      <w:sz w:val="28"/>
    </w:rPr>
  </w:style>
  <w:style w:type="character" w:customStyle="1" w:styleId="CharAttribute321">
    <w:name w:val="CharAttribute321"/>
    <w:rsid w:val="003B6F94"/>
    <w:rPr>
      <w:rFonts w:ascii="Times New Roman" w:eastAsia="Times New Roman"/>
      <w:sz w:val="28"/>
    </w:rPr>
  </w:style>
  <w:style w:type="character" w:customStyle="1" w:styleId="CharAttribute322">
    <w:name w:val="CharAttribute322"/>
    <w:rsid w:val="003B6F94"/>
    <w:rPr>
      <w:rFonts w:ascii="Times New Roman" w:eastAsia="Times New Roman"/>
      <w:sz w:val="28"/>
    </w:rPr>
  </w:style>
  <w:style w:type="character" w:customStyle="1" w:styleId="CharAttribute323">
    <w:name w:val="CharAttribute323"/>
    <w:rsid w:val="003B6F94"/>
    <w:rPr>
      <w:rFonts w:ascii="Times New Roman" w:eastAsia="Times New Roman"/>
      <w:sz w:val="28"/>
    </w:rPr>
  </w:style>
  <w:style w:type="character" w:customStyle="1" w:styleId="CharAttribute324">
    <w:name w:val="CharAttribute324"/>
    <w:rsid w:val="003B6F94"/>
    <w:rPr>
      <w:rFonts w:ascii="Times New Roman" w:eastAsia="Times New Roman"/>
      <w:sz w:val="28"/>
    </w:rPr>
  </w:style>
  <w:style w:type="character" w:customStyle="1" w:styleId="CharAttribute325">
    <w:name w:val="CharAttribute325"/>
    <w:rsid w:val="003B6F94"/>
    <w:rPr>
      <w:rFonts w:ascii="Times New Roman" w:eastAsia="Times New Roman"/>
      <w:sz w:val="28"/>
    </w:rPr>
  </w:style>
  <w:style w:type="character" w:customStyle="1" w:styleId="CharAttribute326">
    <w:name w:val="CharAttribute326"/>
    <w:rsid w:val="003B6F94"/>
    <w:rPr>
      <w:rFonts w:ascii="Times New Roman" w:eastAsia="Times New Roman"/>
      <w:sz w:val="28"/>
    </w:rPr>
  </w:style>
  <w:style w:type="character" w:customStyle="1" w:styleId="CharAttribute327">
    <w:name w:val="CharAttribute327"/>
    <w:rsid w:val="003B6F94"/>
    <w:rPr>
      <w:rFonts w:ascii="Times New Roman" w:eastAsia="Times New Roman"/>
      <w:sz w:val="28"/>
    </w:rPr>
  </w:style>
  <w:style w:type="character" w:customStyle="1" w:styleId="CharAttribute328">
    <w:name w:val="CharAttribute328"/>
    <w:rsid w:val="003B6F94"/>
    <w:rPr>
      <w:rFonts w:ascii="Times New Roman" w:eastAsia="Times New Roman"/>
      <w:sz w:val="28"/>
    </w:rPr>
  </w:style>
  <w:style w:type="character" w:customStyle="1" w:styleId="CharAttribute329">
    <w:name w:val="CharAttribute329"/>
    <w:rsid w:val="003B6F94"/>
    <w:rPr>
      <w:rFonts w:ascii="Times New Roman" w:eastAsia="Times New Roman"/>
      <w:sz w:val="28"/>
    </w:rPr>
  </w:style>
  <w:style w:type="character" w:customStyle="1" w:styleId="CharAttribute330">
    <w:name w:val="CharAttribute330"/>
    <w:rsid w:val="003B6F94"/>
    <w:rPr>
      <w:rFonts w:ascii="Times New Roman" w:eastAsia="Times New Roman"/>
      <w:sz w:val="28"/>
    </w:rPr>
  </w:style>
  <w:style w:type="character" w:customStyle="1" w:styleId="CharAttribute331">
    <w:name w:val="CharAttribute331"/>
    <w:rsid w:val="003B6F94"/>
    <w:rPr>
      <w:rFonts w:ascii="Times New Roman" w:eastAsia="Times New Roman"/>
      <w:sz w:val="28"/>
    </w:rPr>
  </w:style>
  <w:style w:type="character" w:customStyle="1" w:styleId="CharAttribute332">
    <w:name w:val="CharAttribute332"/>
    <w:rsid w:val="003B6F94"/>
    <w:rPr>
      <w:rFonts w:ascii="Times New Roman" w:eastAsia="Times New Roman"/>
      <w:sz w:val="28"/>
    </w:rPr>
  </w:style>
  <w:style w:type="character" w:customStyle="1" w:styleId="CharAttribute333">
    <w:name w:val="CharAttribute333"/>
    <w:rsid w:val="003B6F94"/>
    <w:rPr>
      <w:rFonts w:ascii="Times New Roman" w:eastAsia="Times New Roman"/>
      <w:sz w:val="28"/>
    </w:rPr>
  </w:style>
  <w:style w:type="character" w:customStyle="1" w:styleId="CharAttribute334">
    <w:name w:val="CharAttribute334"/>
    <w:rsid w:val="003B6F94"/>
    <w:rPr>
      <w:rFonts w:ascii="Times New Roman" w:eastAsia="Times New Roman"/>
      <w:sz w:val="28"/>
    </w:rPr>
  </w:style>
  <w:style w:type="character" w:customStyle="1" w:styleId="CharAttribute335">
    <w:name w:val="CharAttribute335"/>
    <w:rsid w:val="003B6F94"/>
    <w:rPr>
      <w:rFonts w:ascii="Times New Roman" w:eastAsia="Times New Roman"/>
      <w:sz w:val="28"/>
    </w:rPr>
  </w:style>
  <w:style w:type="character" w:customStyle="1" w:styleId="CharAttribute514">
    <w:name w:val="CharAttribute514"/>
    <w:rsid w:val="003B6F94"/>
    <w:rPr>
      <w:rFonts w:ascii="Times New Roman" w:eastAsia="Times New Roman"/>
      <w:sz w:val="28"/>
    </w:rPr>
  </w:style>
  <w:style w:type="character" w:customStyle="1" w:styleId="CharAttribute520">
    <w:name w:val="CharAttribute520"/>
    <w:rsid w:val="003B6F94"/>
    <w:rPr>
      <w:rFonts w:ascii="Times New Roman" w:eastAsia="Times New Roman"/>
      <w:sz w:val="28"/>
    </w:rPr>
  </w:style>
  <w:style w:type="character" w:customStyle="1" w:styleId="CharAttribute521">
    <w:name w:val="CharAttribute521"/>
    <w:rsid w:val="003B6F94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3B6F94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37567E"/>
    <w:pPr>
      <w:jc w:val="both"/>
    </w:pPr>
    <w:rPr>
      <w:rFonts w:eastAsia="№Е"/>
    </w:rPr>
  </w:style>
  <w:style w:type="paragraph" w:customStyle="1" w:styleId="ParaAttribute16">
    <w:name w:val="ParaAttribute16"/>
    <w:uiPriority w:val="99"/>
    <w:rsid w:val="0037567E"/>
    <w:pPr>
      <w:ind w:left="1080"/>
      <w:jc w:val="both"/>
    </w:pPr>
    <w:rPr>
      <w:rFonts w:eastAsia="№Е"/>
    </w:rPr>
  </w:style>
  <w:style w:type="character" w:customStyle="1" w:styleId="CharAttribute485">
    <w:name w:val="CharAttribute485"/>
    <w:uiPriority w:val="99"/>
    <w:rsid w:val="0037567E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E229E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229E0"/>
    <w:rPr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229E0"/>
    <w:rPr>
      <w:rFonts w:eastAsia="Times New Roman"/>
      <w:kern w:val="2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229E0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229E0"/>
    <w:rPr>
      <w:rFonts w:eastAsia="Times New Roman"/>
      <w:b/>
      <w:bCs/>
      <w:kern w:val="2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E229E0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E229E0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2F753C"/>
    <w:rPr>
      <w:rFonts w:ascii="Calibri" w:eastAsia="Times New Roman" w:hAnsi="Calibri"/>
      <w:sz w:val="22"/>
      <w:lang w:val="en-US" w:eastAsia="en-US" w:bidi="en-US"/>
    </w:rPr>
  </w:style>
  <w:style w:type="character" w:customStyle="1" w:styleId="CharAttribute526">
    <w:name w:val="CharAttribute526"/>
    <w:rsid w:val="00F451D4"/>
    <w:rPr>
      <w:rFonts w:ascii="Times New Roman" w:eastAsia="Times New Roman"/>
      <w:sz w:val="28"/>
    </w:rPr>
  </w:style>
  <w:style w:type="character" w:customStyle="1" w:styleId="CharAttribute534">
    <w:name w:val="CharAttribute534"/>
    <w:rsid w:val="00F451D4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9A64DE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9A64DE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9A64DE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970FEF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F9400B"/>
    <w:rPr>
      <w:rFonts w:ascii="Times New Roman" w:eastAsia="Times New Roman"/>
      <w:sz w:val="28"/>
    </w:rPr>
  </w:style>
  <w:style w:type="character" w:customStyle="1" w:styleId="CharAttribute499">
    <w:name w:val="CharAttribute499"/>
    <w:rsid w:val="00F9400B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F9400B"/>
    <w:rPr>
      <w:rFonts w:ascii="Times New Roman" w:eastAsia="Times New Roman"/>
      <w:sz w:val="28"/>
    </w:rPr>
  </w:style>
  <w:style w:type="character" w:customStyle="1" w:styleId="20">
    <w:name w:val="Заголовок 2 Знак"/>
    <w:link w:val="2"/>
    <w:uiPriority w:val="9"/>
    <w:rsid w:val="008B1308"/>
    <w:rPr>
      <w:rFonts w:eastAsia="Times New Roman"/>
      <w:b/>
      <w:bCs/>
      <w:sz w:val="36"/>
      <w:szCs w:val="36"/>
      <w:lang w:val="x-none" w:eastAsia="x-none"/>
    </w:rPr>
  </w:style>
  <w:style w:type="character" w:customStyle="1" w:styleId="a4">
    <w:name w:val="Абзац списка Знак"/>
    <w:link w:val="a3"/>
    <w:uiPriority w:val="34"/>
    <w:qFormat/>
    <w:locked/>
    <w:rsid w:val="00FE494E"/>
    <w:rPr>
      <w:rFonts w:ascii="№Е" w:eastAsia="№Е"/>
      <w:kern w:val="2"/>
    </w:rPr>
  </w:style>
  <w:style w:type="paragraph" w:styleId="af5">
    <w:name w:val="header"/>
    <w:basedOn w:val="a"/>
    <w:link w:val="af6"/>
    <w:uiPriority w:val="99"/>
    <w:unhideWhenUsed/>
    <w:rsid w:val="007D4CC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7D4CCB"/>
    <w:rPr>
      <w:rFonts w:eastAsia="Times New Roman"/>
      <w:kern w:val="2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7D4CC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7D4CCB"/>
    <w:rPr>
      <w:rFonts w:eastAsia="Times New Roman"/>
      <w:kern w:val="2"/>
      <w:szCs w:val="24"/>
      <w:lang w:val="en-US" w:eastAsia="ko-KR"/>
    </w:rPr>
  </w:style>
  <w:style w:type="table" w:customStyle="1" w:styleId="DefaultTable">
    <w:name w:val="Default Table"/>
    <w:rsid w:val="008846A0"/>
    <w:rPr>
      <w:rFonts w:eastAsia="Batan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8846A0"/>
    <w:pPr>
      <w:widowControl w:val="0"/>
      <w:wordWrap w:val="0"/>
      <w:jc w:val="center"/>
    </w:pPr>
    <w:rPr>
      <w:rFonts w:eastAsia="Batang"/>
    </w:rPr>
  </w:style>
  <w:style w:type="character" w:customStyle="1" w:styleId="wmi-callto">
    <w:name w:val="wmi-callto"/>
    <w:basedOn w:val="a0"/>
    <w:rsid w:val="009A480C"/>
  </w:style>
  <w:style w:type="table" w:styleId="af9">
    <w:name w:val="Table Grid"/>
    <w:basedOn w:val="a1"/>
    <w:uiPriority w:val="59"/>
    <w:rsid w:val="001401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qFormat/>
    <w:rsid w:val="00AA4C12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styleId="afa">
    <w:name w:val="Hyperlink"/>
    <w:unhideWhenUsed/>
    <w:rsid w:val="00AE065D"/>
    <w:rPr>
      <w:color w:val="0000FF"/>
      <w:u w:val="single"/>
    </w:rPr>
  </w:style>
  <w:style w:type="paragraph" w:customStyle="1" w:styleId="ParaAttribute2">
    <w:name w:val="ParaAttribute2"/>
    <w:rsid w:val="003702FD"/>
    <w:pPr>
      <w:widowControl w:val="0"/>
      <w:wordWrap w:val="0"/>
      <w:ind w:right="-1"/>
      <w:jc w:val="center"/>
    </w:pPr>
    <w:rPr>
      <w:rFonts w:eastAsia="№Е"/>
    </w:rPr>
  </w:style>
  <w:style w:type="character" w:customStyle="1" w:styleId="CharAttribute6">
    <w:name w:val="CharAttribute6"/>
    <w:rsid w:val="000B469B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7">
    <w:name w:val="ParaAttribute7"/>
    <w:rsid w:val="000B469B"/>
    <w:pPr>
      <w:ind w:firstLine="851"/>
      <w:jc w:val="center"/>
    </w:pPr>
    <w:rPr>
      <w:rFonts w:eastAsia="№Е"/>
    </w:rPr>
  </w:style>
  <w:style w:type="character" w:customStyle="1" w:styleId="CharAttribute5">
    <w:name w:val="CharAttribute5"/>
    <w:rsid w:val="000B469B"/>
    <w:rPr>
      <w:rFonts w:ascii="Batang" w:eastAsia="Times New Roman" w:hAnsi="Times New Roman" w:hint="eastAsia"/>
      <w:sz w:val="28"/>
    </w:rPr>
  </w:style>
  <w:style w:type="paragraph" w:customStyle="1" w:styleId="ParaAttribute3">
    <w:name w:val="ParaAttribute3"/>
    <w:rsid w:val="000B469B"/>
    <w:pPr>
      <w:widowControl w:val="0"/>
      <w:wordWrap w:val="0"/>
      <w:ind w:right="-1"/>
      <w:jc w:val="center"/>
    </w:pPr>
    <w:rPr>
      <w:rFonts w:eastAsia="№Е"/>
    </w:rPr>
  </w:style>
  <w:style w:type="paragraph" w:customStyle="1" w:styleId="ParaAttribute5">
    <w:name w:val="ParaAttribute5"/>
    <w:rsid w:val="000B469B"/>
    <w:pPr>
      <w:widowControl w:val="0"/>
      <w:wordWrap w:val="0"/>
      <w:ind w:right="-1"/>
      <w:jc w:val="both"/>
    </w:pPr>
    <w:rPr>
      <w:rFonts w:eastAsia="№Е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174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61A8E-0B9F-470A-9E4F-0F07CE5A8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9285</Words>
  <Characters>52930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62091</CharactersWithSpaces>
  <SharedDoc>false</SharedDoc>
  <HLinks>
    <vt:vector size="6" baseType="variant">
      <vt:variant>
        <vt:i4>1507396</vt:i4>
      </vt:variant>
      <vt:variant>
        <vt:i4>0</vt:i4>
      </vt:variant>
      <vt:variant>
        <vt:i4>0</vt:i4>
      </vt:variant>
      <vt:variant>
        <vt:i4>5</vt:i4>
      </vt:variant>
      <vt:variant>
        <vt:lpwstr>https://vk.com/novostiotanastasii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51</cp:revision>
  <cp:lastPrinted>2019-09-24T14:06:00Z</cp:lastPrinted>
  <dcterms:created xsi:type="dcterms:W3CDTF">2020-12-21T08:47:00Z</dcterms:created>
  <dcterms:modified xsi:type="dcterms:W3CDTF">2020-12-30T12:02:00Z</dcterms:modified>
</cp:coreProperties>
</file>