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BE" w:rsidRDefault="00FE538F">
      <w:r w:rsidRPr="00FE538F">
        <w:rPr>
          <w:noProof/>
          <w:lang w:eastAsia="ru-RU"/>
        </w:rPr>
        <w:drawing>
          <wp:inline distT="0" distB="0" distL="0" distR="0">
            <wp:extent cx="5940425" cy="838986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FE538F" w:rsidRDefault="00FE538F"/>
    <w:p w:rsidR="00FE538F" w:rsidRDefault="00FE538F"/>
    <w:p w:rsidR="00FE538F" w:rsidRDefault="00FE538F"/>
    <w:p w:rsidR="00F90F20" w:rsidRPr="00735149" w:rsidRDefault="00F90F20" w:rsidP="00F90F20">
      <w:pPr>
        <w:spacing w:after="0" w:line="240" w:lineRule="auto"/>
        <w:jc w:val="center"/>
        <w:rPr>
          <w:rFonts w:ascii="Times New Roman" w:hAnsi="Times New Roman" w:cs="Times New Roman"/>
          <w:b/>
          <w:sz w:val="24"/>
          <w:szCs w:val="24"/>
        </w:rPr>
      </w:pPr>
      <w:r w:rsidRPr="00735149">
        <w:rPr>
          <w:rFonts w:ascii="Times New Roman" w:hAnsi="Times New Roman" w:cs="Times New Roman"/>
          <w:b/>
          <w:sz w:val="24"/>
          <w:szCs w:val="24"/>
        </w:rPr>
        <w:lastRenderedPageBreak/>
        <w:t xml:space="preserve">Программа воспитания </w:t>
      </w:r>
    </w:p>
    <w:p w:rsidR="00F90F20" w:rsidRPr="00735149" w:rsidRDefault="00F90F20" w:rsidP="00F90F20">
      <w:pPr>
        <w:spacing w:after="240" w:line="240" w:lineRule="auto"/>
        <w:jc w:val="center"/>
        <w:rPr>
          <w:rFonts w:ascii="Times New Roman" w:hAnsi="Times New Roman" w:cs="Times New Roman"/>
          <w:b/>
          <w:sz w:val="24"/>
          <w:szCs w:val="24"/>
        </w:rPr>
      </w:pPr>
      <w:r w:rsidRPr="00735149">
        <w:rPr>
          <w:rFonts w:ascii="Times New Roman" w:hAnsi="Times New Roman" w:cs="Times New Roman"/>
          <w:b/>
          <w:sz w:val="24"/>
          <w:szCs w:val="24"/>
        </w:rPr>
        <w:t xml:space="preserve">и социализации учащихся </w:t>
      </w:r>
      <w:r>
        <w:rPr>
          <w:rFonts w:ascii="Times New Roman" w:hAnsi="Times New Roman" w:cs="Times New Roman"/>
          <w:b/>
          <w:sz w:val="24"/>
          <w:szCs w:val="24"/>
        </w:rPr>
        <w:t>10-11</w:t>
      </w:r>
      <w:r w:rsidRPr="00735149">
        <w:rPr>
          <w:rFonts w:ascii="Times New Roman" w:hAnsi="Times New Roman" w:cs="Times New Roman"/>
          <w:b/>
          <w:sz w:val="24"/>
          <w:szCs w:val="24"/>
        </w:rPr>
        <w:t xml:space="preserve">-х классов </w:t>
      </w:r>
    </w:p>
    <w:p w:rsidR="00F90F20" w:rsidRPr="000512B2" w:rsidRDefault="00F90F20" w:rsidP="00F90F20">
      <w:pPr>
        <w:spacing w:after="0" w:line="240" w:lineRule="auto"/>
        <w:ind w:firstLine="454"/>
        <w:jc w:val="both"/>
        <w:rPr>
          <w:rFonts w:ascii="Times New Roman" w:hAnsi="Times New Roman" w:cs="Times New Roman"/>
          <w:sz w:val="24"/>
          <w:szCs w:val="24"/>
        </w:rPr>
      </w:pPr>
      <w:r w:rsidRPr="000512B2">
        <w:rPr>
          <w:rFonts w:ascii="Times New Roman" w:hAnsi="Times New Roman" w:cs="Times New Roman"/>
          <w:sz w:val="24"/>
          <w:szCs w:val="24"/>
        </w:rPr>
        <w:t xml:space="preserve">Программа воспитания и социализации учащихся и социализации учащихся – это документ (нормативный акт), определяющий ценностно-целевые ориентиры, принципы, основные направления, формы и методы воспитательного процесса в образовательной организации, критерии, показатели и методы изучения его состояния и результатов. </w:t>
      </w:r>
    </w:p>
    <w:p w:rsidR="00F90F20" w:rsidRDefault="00F90F20" w:rsidP="00F90F20">
      <w:pPr>
        <w:spacing w:after="0" w:line="240" w:lineRule="auto"/>
        <w:ind w:firstLine="454"/>
        <w:jc w:val="both"/>
        <w:rPr>
          <w:rFonts w:ascii="Times New Roman" w:hAnsi="Times New Roman" w:cs="Times New Roman"/>
          <w:sz w:val="24"/>
          <w:szCs w:val="24"/>
        </w:rPr>
      </w:pPr>
      <w:r w:rsidRPr="000512B2">
        <w:rPr>
          <w:rFonts w:ascii="Times New Roman" w:hAnsi="Times New Roman" w:cs="Times New Roman"/>
          <w:sz w:val="24"/>
          <w:szCs w:val="24"/>
        </w:rPr>
        <w:t xml:space="preserve">Она разработана в соответствии с Федеральным Законом «Об образовании в Российской Федерации» (от 29.02 2012 г. № 273-ФЗ), Конвенцией ООН о правах ребенка, Национальной стратегией действий в интересах детей на 2012-2017 гг., Федеральным государственным образовательным стандартом </w:t>
      </w:r>
      <w:r>
        <w:rPr>
          <w:rFonts w:ascii="Times New Roman" w:hAnsi="Times New Roman" w:cs="Times New Roman"/>
          <w:sz w:val="24"/>
          <w:szCs w:val="24"/>
        </w:rPr>
        <w:t xml:space="preserve">среднего (полного) </w:t>
      </w:r>
      <w:r w:rsidRPr="000512B2">
        <w:rPr>
          <w:rFonts w:ascii="Times New Roman" w:hAnsi="Times New Roman" w:cs="Times New Roman"/>
          <w:sz w:val="24"/>
          <w:szCs w:val="24"/>
        </w:rPr>
        <w:t>общего образования и с учетом положений Программы развития образовательного учреждения на 2014-2018 гг., Концепции воспитательной системы школы,  традициями учебного заведения.</w:t>
      </w:r>
    </w:p>
    <w:p w:rsidR="00F90F20" w:rsidRPr="00FA7884" w:rsidRDefault="00F90F20" w:rsidP="00F90F20">
      <w:pPr>
        <w:spacing w:after="0" w:line="240" w:lineRule="auto"/>
        <w:ind w:firstLine="454"/>
        <w:jc w:val="both"/>
        <w:rPr>
          <w:rFonts w:ascii="Times New Roman" w:hAnsi="Times New Roman" w:cs="Times New Roman"/>
          <w:sz w:val="24"/>
          <w:szCs w:val="24"/>
        </w:rPr>
      </w:pPr>
      <w:r w:rsidRPr="00FA7884">
        <w:rPr>
          <w:rFonts w:ascii="Times New Roman" w:hAnsi="Times New Roman" w:cs="Times New Roman"/>
          <w:sz w:val="24"/>
          <w:szCs w:val="24"/>
        </w:rPr>
        <w:t>Программа воспитания и социализации обучающихся на ступени среднего (полного)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F90F20" w:rsidRPr="000512B2" w:rsidRDefault="00F90F20" w:rsidP="00F90F20">
      <w:pPr>
        <w:pStyle w:val="aa"/>
        <w:spacing w:after="0" w:afterAutospacing="0"/>
      </w:pPr>
      <w:r w:rsidRPr="000512B2">
        <w:rPr>
          <w:b/>
        </w:rPr>
        <w:t>Теоретическую основу</w:t>
      </w:r>
      <w:r w:rsidRPr="000512B2">
        <w:t xml:space="preserve"> программы воспитания и деятельности по ее реализации составляют:</w:t>
      </w:r>
    </w:p>
    <w:p w:rsidR="00F90F20" w:rsidRPr="000512B2" w:rsidRDefault="00F90F20" w:rsidP="00F90F20">
      <w:pPr>
        <w:pStyle w:val="a3"/>
        <w:numPr>
          <w:ilvl w:val="0"/>
          <w:numId w:val="1"/>
        </w:numPr>
        <w:spacing w:after="0" w:line="240" w:lineRule="auto"/>
        <w:jc w:val="both"/>
        <w:rPr>
          <w:rFonts w:ascii="Times New Roman" w:hAnsi="Times New Roman" w:cs="Times New Roman"/>
          <w:sz w:val="24"/>
          <w:szCs w:val="24"/>
        </w:rPr>
      </w:pPr>
      <w:r w:rsidRPr="000512B2">
        <w:rPr>
          <w:rFonts w:ascii="Times New Roman" w:hAnsi="Times New Roman" w:cs="Times New Roman"/>
          <w:sz w:val="24"/>
          <w:szCs w:val="24"/>
        </w:rPr>
        <w:t>понятия и принципы системного подхода (А.Н. Аверьянов, В.Г. Афанасьев, И.В. Блауберг, Б.З. Вульфов, А.В. Гаврилин, В.А. Караковский, И.А. Колесникова, Ю.А. Конаржевский, Л.И. Новикова, Н.Л. Селиванова, А.М. Сидоркин, В.П. Симонов, Т.И. Шамова, Э.Г. Юдин и др.), гуманистического (А. Маслоу, Г. Олпорт, К. Роджерс, В. Сатир, Э. Фромм, Р. Бернс, У. Глассер, Я. Корчак, А. Нилл, С. Френе, Ш.А. Амонашвили, В.А. Сухомлинский и др.), и деятельностного (В.В. Давыдов, И.П. Иванов, А.Н. Леонтьев, А.С. Макаренко, Д.Б. Эльконин и др.) подходов;</w:t>
      </w:r>
    </w:p>
    <w:p w:rsidR="00F90F20" w:rsidRPr="000512B2" w:rsidRDefault="00F90F20" w:rsidP="00F90F20">
      <w:pPr>
        <w:pStyle w:val="a3"/>
        <w:numPr>
          <w:ilvl w:val="0"/>
          <w:numId w:val="1"/>
        </w:numPr>
        <w:spacing w:after="0" w:line="240" w:lineRule="auto"/>
        <w:jc w:val="both"/>
        <w:rPr>
          <w:rFonts w:ascii="Times New Roman" w:hAnsi="Times New Roman" w:cs="Times New Roman"/>
          <w:sz w:val="24"/>
          <w:szCs w:val="24"/>
        </w:rPr>
      </w:pPr>
      <w:r w:rsidRPr="000512B2">
        <w:rPr>
          <w:rFonts w:ascii="Times New Roman" w:hAnsi="Times New Roman" w:cs="Times New Roman"/>
          <w:sz w:val="24"/>
          <w:szCs w:val="24"/>
        </w:rPr>
        <w:t>идеи философской и педагогической антропологии (К.Д. Ушинский, Н.И. Пирогов, Н.Г. Чернышевский, В.В. Зеньковский, Н.А. Бердяев, В.С. Соловьев, В.В. Розанов, Б.М. Бим-Бад, В.П. Зинченко, О.Ф. Больнов, В. Дильтей, Г. Ноль, Г. Плеснер, М. Шелер и др.);</w:t>
      </w:r>
    </w:p>
    <w:p w:rsidR="00F90F20" w:rsidRPr="000512B2" w:rsidRDefault="00F90F20" w:rsidP="00F90F20">
      <w:pPr>
        <w:pStyle w:val="a3"/>
        <w:numPr>
          <w:ilvl w:val="0"/>
          <w:numId w:val="1"/>
        </w:numPr>
        <w:spacing w:after="0" w:line="240" w:lineRule="auto"/>
        <w:jc w:val="both"/>
        <w:rPr>
          <w:rFonts w:ascii="Times New Roman" w:hAnsi="Times New Roman" w:cs="Times New Roman"/>
          <w:sz w:val="24"/>
          <w:szCs w:val="24"/>
        </w:rPr>
      </w:pPr>
      <w:r w:rsidRPr="000512B2">
        <w:rPr>
          <w:rFonts w:ascii="Times New Roman" w:hAnsi="Times New Roman" w:cs="Times New Roman"/>
          <w:sz w:val="24"/>
          <w:szCs w:val="24"/>
        </w:rPr>
        <w:t>публикации о возможностях и условиях развития индивидуальности и субъектности ребенка (Б.Г. Ананьев, А.Г. Асмолов, Н.Н. Верцинская, В.И. Гинецинский, О.С. Гребенюк, Т.Б. Гребенюк, В.Н. Колесников, В.С. Мерлин, И.И. Резвицкий, В.И. Слободчиков, А.А. Ухтомский, И.Ю. Шустова и др.);</w:t>
      </w:r>
    </w:p>
    <w:p w:rsidR="00F90F20" w:rsidRDefault="00F90F20" w:rsidP="00F90F20">
      <w:pPr>
        <w:pStyle w:val="a3"/>
        <w:numPr>
          <w:ilvl w:val="0"/>
          <w:numId w:val="1"/>
        </w:numPr>
        <w:spacing w:after="0" w:line="240" w:lineRule="auto"/>
        <w:jc w:val="both"/>
        <w:rPr>
          <w:rFonts w:ascii="Times New Roman" w:hAnsi="Times New Roman" w:cs="Times New Roman"/>
          <w:sz w:val="24"/>
          <w:szCs w:val="24"/>
        </w:rPr>
      </w:pPr>
      <w:r w:rsidRPr="000512B2">
        <w:rPr>
          <w:rFonts w:ascii="Times New Roman" w:hAnsi="Times New Roman" w:cs="Times New Roman"/>
          <w:sz w:val="24"/>
          <w:szCs w:val="24"/>
        </w:rPr>
        <w:t>теоретические положения о процессе социализации ребенка (Л.С. Выготский, Ю.С. Мануйлов, А.В. Мудрик, С.Л. Рубинштейн и др.).</w:t>
      </w:r>
    </w:p>
    <w:p w:rsidR="00F90F20" w:rsidRPr="000512B2" w:rsidRDefault="00F90F20" w:rsidP="00F90F20">
      <w:pPr>
        <w:pStyle w:val="a3"/>
        <w:numPr>
          <w:ilvl w:val="0"/>
          <w:numId w:val="1"/>
        </w:numPr>
        <w:spacing w:after="0" w:line="240" w:lineRule="auto"/>
        <w:jc w:val="both"/>
        <w:rPr>
          <w:rFonts w:ascii="Times New Roman" w:hAnsi="Times New Roman" w:cs="Times New Roman"/>
          <w:sz w:val="24"/>
          <w:szCs w:val="24"/>
        </w:rPr>
      </w:pPr>
    </w:p>
    <w:p w:rsidR="00F90F20" w:rsidRPr="00E0302C" w:rsidRDefault="00F90F20" w:rsidP="00F90F20">
      <w:pPr>
        <w:spacing w:after="0" w:line="240" w:lineRule="auto"/>
        <w:ind w:firstLine="454"/>
        <w:jc w:val="both"/>
        <w:rPr>
          <w:rFonts w:ascii="Times New Roman" w:hAnsi="Times New Roman" w:cs="Times New Roman"/>
          <w:sz w:val="24"/>
          <w:szCs w:val="24"/>
        </w:rPr>
      </w:pPr>
      <w:r w:rsidRPr="00E0302C">
        <w:rPr>
          <w:rFonts w:ascii="Times New Roman" w:hAnsi="Times New Roman" w:cs="Times New Roman"/>
          <w:sz w:val="24"/>
          <w:szCs w:val="24"/>
        </w:rPr>
        <w:t>Данная программа имеет следующую структуру:</w:t>
      </w:r>
    </w:p>
    <w:p w:rsidR="00F90F20" w:rsidRPr="00E0302C" w:rsidRDefault="00F90F20" w:rsidP="00F90F20">
      <w:pPr>
        <w:pStyle w:val="aa"/>
        <w:spacing w:before="0" w:beforeAutospacing="0" w:after="0" w:afterAutospacing="0"/>
      </w:pPr>
      <w:r w:rsidRPr="00E0302C">
        <w:t>1) цель и задачи духовно-нравственного развития, воспитания, социализации обучающихся на ступени среднего (полного) общего образования;</w:t>
      </w:r>
    </w:p>
    <w:p w:rsidR="00F90F20" w:rsidRPr="00E0302C" w:rsidRDefault="00F90F20" w:rsidP="00F90F20">
      <w:pPr>
        <w:pStyle w:val="aa"/>
        <w:spacing w:before="0" w:beforeAutospacing="0" w:after="0" w:afterAutospacing="0"/>
      </w:pPr>
      <w:r w:rsidRPr="00E0302C">
        <w:t>2) основные направления и ценностные основы духовно-нравственного развития, воспитания и социализации;</w:t>
      </w:r>
    </w:p>
    <w:p w:rsidR="00F90F20" w:rsidRPr="00E0302C" w:rsidRDefault="00F90F20" w:rsidP="00F90F20">
      <w:pPr>
        <w:pStyle w:val="aa"/>
        <w:spacing w:before="0" w:beforeAutospacing="0" w:after="0" w:afterAutospacing="0"/>
      </w:pPr>
      <w:r w:rsidRPr="00E0302C">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F90F20" w:rsidRPr="00E0302C" w:rsidRDefault="00F90F20" w:rsidP="00F90F20">
      <w:pPr>
        <w:pStyle w:val="aa"/>
        <w:spacing w:before="0" w:beforeAutospacing="0" w:after="0" w:afterAutospacing="0"/>
      </w:pPr>
      <w:r w:rsidRPr="00E0302C">
        <w:t>4) модель организации работы по духовно-нравственному развитию, воспитанию и социализации обучающихся;</w:t>
      </w:r>
    </w:p>
    <w:p w:rsidR="00F90F20" w:rsidRPr="00E0302C" w:rsidRDefault="00F90F20" w:rsidP="00F90F20">
      <w:pPr>
        <w:pStyle w:val="aa"/>
        <w:spacing w:before="0" w:beforeAutospacing="0" w:after="0" w:afterAutospacing="0"/>
      </w:pPr>
      <w:r w:rsidRPr="00E0302C">
        <w:lastRenderedPageBreak/>
        <w:t>5) описание форм и методов организации социально значимой деятельности обучающихся;</w:t>
      </w:r>
    </w:p>
    <w:p w:rsidR="00F90F20" w:rsidRPr="00E0302C" w:rsidRDefault="00F90F20" w:rsidP="00F90F20">
      <w:pPr>
        <w:pStyle w:val="aa"/>
        <w:spacing w:before="0" w:beforeAutospacing="0" w:after="0" w:afterAutospacing="0"/>
      </w:pPr>
      <w:r w:rsidRPr="00E0302C">
        <w:t>6) описание основных технологий взаимодействия и сотрудничества субъектов воспитательного процесса и социальных институтов;</w:t>
      </w:r>
    </w:p>
    <w:p w:rsidR="00F90F20" w:rsidRPr="00E0302C" w:rsidRDefault="00F90F20" w:rsidP="00F90F20">
      <w:pPr>
        <w:pStyle w:val="aa"/>
        <w:spacing w:before="0" w:beforeAutospacing="0" w:after="0" w:afterAutospacing="0"/>
      </w:pPr>
      <w:r w:rsidRPr="00E0302C">
        <w:t>7) описание методов и форм профессиональной ориентации в образовательном учреждении;</w:t>
      </w:r>
    </w:p>
    <w:p w:rsidR="00F90F20" w:rsidRPr="00E0302C" w:rsidRDefault="00F90F20" w:rsidP="00F90F20">
      <w:pPr>
        <w:pStyle w:val="aa"/>
        <w:spacing w:before="0" w:beforeAutospacing="0" w:after="0" w:afterAutospacing="0"/>
      </w:pPr>
      <w:r w:rsidRPr="00E0302C">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90F20" w:rsidRPr="00E0302C" w:rsidRDefault="00F90F20" w:rsidP="00F90F20">
      <w:pPr>
        <w:pStyle w:val="aa"/>
        <w:spacing w:before="0" w:beforeAutospacing="0" w:after="0" w:afterAutospacing="0"/>
      </w:pPr>
      <w:r w:rsidRPr="00E0302C">
        <w:t>9) описание форм и методов повышения педагогической культуры родителей (законных представителей) обучающихся;</w:t>
      </w:r>
    </w:p>
    <w:p w:rsidR="00F90F20" w:rsidRPr="00E0302C" w:rsidRDefault="00F90F20" w:rsidP="00F90F20">
      <w:pPr>
        <w:pStyle w:val="aa"/>
        <w:spacing w:before="0" w:beforeAutospacing="0" w:after="0" w:afterAutospacing="0"/>
      </w:pPr>
      <w:r w:rsidRPr="00E0302C">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F90F20" w:rsidRPr="00E0302C" w:rsidRDefault="00F90F20" w:rsidP="00F90F20">
      <w:pPr>
        <w:pStyle w:val="aa"/>
        <w:spacing w:before="0" w:beforeAutospacing="0" w:after="0" w:afterAutospacing="0"/>
      </w:pPr>
      <w:r w:rsidRPr="00E0302C">
        <w:t>11) критерии и показатели эффективности деятельности образовательного учреждения по обеспечению воспитания и социализации обучающихся.</w:t>
      </w:r>
    </w:p>
    <w:p w:rsidR="00F90F20" w:rsidRPr="00E0302C" w:rsidRDefault="00F90F20" w:rsidP="00F90F20">
      <w:pPr>
        <w:spacing w:after="0" w:line="240" w:lineRule="auto"/>
        <w:ind w:firstLine="454"/>
        <w:jc w:val="both"/>
        <w:rPr>
          <w:rFonts w:ascii="Times New Roman" w:hAnsi="Times New Roman" w:cs="Times New Roman"/>
          <w:sz w:val="24"/>
          <w:szCs w:val="24"/>
        </w:rPr>
      </w:pPr>
    </w:p>
    <w:p w:rsidR="00F90F20" w:rsidRPr="008F536B" w:rsidRDefault="00F90F20" w:rsidP="00F90F20">
      <w:pPr>
        <w:pStyle w:val="a3"/>
        <w:spacing w:after="0" w:line="240" w:lineRule="auto"/>
        <w:ind w:left="1080"/>
        <w:jc w:val="both"/>
        <w:rPr>
          <w:rFonts w:ascii="Times New Roman" w:hAnsi="Times New Roman" w:cs="Times New Roman"/>
          <w:sz w:val="24"/>
          <w:szCs w:val="24"/>
        </w:rPr>
      </w:pPr>
      <w:r>
        <w:rPr>
          <w:rFonts w:ascii="Times New Roman" w:hAnsi="Times New Roman" w:cs="Times New Roman"/>
          <w:b/>
          <w:sz w:val="24"/>
          <w:szCs w:val="24"/>
          <w:lang w:val="en-US"/>
        </w:rPr>
        <w:t>I</w:t>
      </w:r>
      <w:r w:rsidRPr="008F536B">
        <w:rPr>
          <w:rFonts w:ascii="Times New Roman" w:hAnsi="Times New Roman" w:cs="Times New Roman"/>
          <w:b/>
          <w:sz w:val="24"/>
          <w:szCs w:val="24"/>
        </w:rPr>
        <w:t>. Цель и задачи духовно-нравственного развития, воспитания, социализации обучающихся на ступени среднего (полного) общего образования</w:t>
      </w:r>
    </w:p>
    <w:p w:rsidR="00F90F20" w:rsidRPr="000512B2" w:rsidRDefault="00F90F20" w:rsidP="00F90F20">
      <w:pPr>
        <w:pStyle w:val="a3"/>
        <w:spacing w:after="0" w:line="240" w:lineRule="auto"/>
        <w:ind w:left="1800"/>
        <w:rPr>
          <w:rFonts w:ascii="Times New Roman" w:hAnsi="Times New Roman" w:cs="Times New Roman"/>
          <w:b/>
          <w:i/>
          <w:sz w:val="24"/>
          <w:szCs w:val="24"/>
        </w:rPr>
      </w:pPr>
    </w:p>
    <w:p w:rsidR="00F90F20" w:rsidRPr="008F536B" w:rsidRDefault="00F90F20" w:rsidP="00F90F20">
      <w:pPr>
        <w:spacing w:after="0" w:line="240" w:lineRule="auto"/>
        <w:ind w:firstLine="454"/>
        <w:jc w:val="both"/>
        <w:rPr>
          <w:rFonts w:ascii="Times New Roman" w:hAnsi="Times New Roman" w:cs="Times New Roman"/>
          <w:sz w:val="24"/>
          <w:szCs w:val="24"/>
        </w:rPr>
      </w:pPr>
      <w:r w:rsidRPr="000512B2">
        <w:rPr>
          <w:rFonts w:ascii="Times New Roman" w:hAnsi="Times New Roman" w:cs="Times New Roman"/>
          <w:sz w:val="24"/>
          <w:szCs w:val="24"/>
        </w:rPr>
        <w:t xml:space="preserve">В качестве ценностно-целевой основы составляемой основной образовательной программы </w:t>
      </w:r>
      <w:r>
        <w:rPr>
          <w:rFonts w:ascii="Times New Roman" w:hAnsi="Times New Roman" w:cs="Times New Roman"/>
          <w:sz w:val="24"/>
          <w:szCs w:val="24"/>
        </w:rPr>
        <w:t xml:space="preserve">среднего общего образования </w:t>
      </w:r>
      <w:r w:rsidRPr="000512B2">
        <w:rPr>
          <w:rFonts w:ascii="Times New Roman" w:hAnsi="Times New Roman" w:cs="Times New Roman"/>
          <w:sz w:val="24"/>
          <w:szCs w:val="24"/>
        </w:rPr>
        <w:t xml:space="preserve">школы выступает Концепция духовно-нравственного развития и воспитания  личности гражданина России. В ней изложены представления о современном национальном воспитательном идеале: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w:t>
      </w:r>
      <w:r w:rsidRPr="008F536B">
        <w:rPr>
          <w:rFonts w:ascii="Times New Roman" w:hAnsi="Times New Roman" w:cs="Times New Roman"/>
          <w:sz w:val="24"/>
          <w:szCs w:val="24"/>
        </w:rPr>
        <w:t>Федерации. Данный идеал выступает в роли идеальной цели программируемых процессов воспитания и социализации учащихся школы.</w:t>
      </w:r>
    </w:p>
    <w:p w:rsidR="00F90F20" w:rsidRPr="00E0302C" w:rsidRDefault="00F90F20" w:rsidP="00F90F20">
      <w:pPr>
        <w:spacing w:after="0" w:line="240" w:lineRule="auto"/>
        <w:ind w:firstLine="454"/>
        <w:jc w:val="both"/>
        <w:rPr>
          <w:rFonts w:ascii="Times New Roman" w:hAnsi="Times New Roman" w:cs="Times New Roman"/>
          <w:sz w:val="24"/>
          <w:szCs w:val="24"/>
        </w:rPr>
      </w:pPr>
      <w:r w:rsidRPr="008F536B">
        <w:rPr>
          <w:rFonts w:ascii="Times New Roman" w:hAnsi="Times New Roman" w:cs="Times New Roman"/>
          <w:sz w:val="24"/>
          <w:szCs w:val="24"/>
        </w:rPr>
        <w:t>В ходе целеполагания учитывались особенности образовательного</w:t>
      </w:r>
      <w:r w:rsidRPr="000512B2">
        <w:rPr>
          <w:rFonts w:ascii="Times New Roman" w:hAnsi="Times New Roman" w:cs="Times New Roman"/>
          <w:sz w:val="24"/>
          <w:szCs w:val="24"/>
        </w:rPr>
        <w:t xml:space="preserve"> учреждения и его воспитательной системы. </w:t>
      </w:r>
    </w:p>
    <w:p w:rsidR="00F90F20" w:rsidRDefault="00F90F20" w:rsidP="00F90F20">
      <w:pPr>
        <w:spacing w:after="0" w:line="240" w:lineRule="auto"/>
        <w:ind w:firstLine="454"/>
        <w:jc w:val="both"/>
        <w:rPr>
          <w:rFonts w:ascii="Times New Roman" w:hAnsi="Times New Roman" w:cs="Times New Roman"/>
          <w:sz w:val="24"/>
          <w:szCs w:val="24"/>
        </w:rPr>
      </w:pPr>
      <w:r w:rsidRPr="00E0302C">
        <w:rPr>
          <w:rFonts w:ascii="Times New Roman" w:hAnsi="Times New Roman" w:cs="Times New Roman"/>
          <w:sz w:val="24"/>
          <w:szCs w:val="24"/>
        </w:rPr>
        <w:t xml:space="preserve">В соответствии с особенностями учебного заведения определена результатная цель воспитания учащихся - </w:t>
      </w:r>
      <w:r w:rsidRPr="00E0302C">
        <w:rPr>
          <w:rFonts w:ascii="Times New Roman" w:hAnsi="Times New Roman" w:cs="Times New Roman"/>
          <w:i/>
          <w:sz w:val="24"/>
          <w:szCs w:val="24"/>
        </w:rPr>
        <w:t>эффективное содействие становлению и проявлению личности, субъектности и индивидуальности каждого ученика, формированию у него способностей к нравственной и творческой реализации своих возможностей, достижению обучающимися</w:t>
      </w:r>
      <w:r w:rsidRPr="000512B2">
        <w:rPr>
          <w:rFonts w:ascii="Times New Roman" w:hAnsi="Times New Roman" w:cs="Times New Roman"/>
          <w:i/>
          <w:sz w:val="24"/>
          <w:szCs w:val="24"/>
        </w:rPr>
        <w:t xml:space="preserve"> личностных результатов при освоении программы </w:t>
      </w:r>
      <w:r>
        <w:rPr>
          <w:rFonts w:ascii="Times New Roman" w:hAnsi="Times New Roman" w:cs="Times New Roman"/>
          <w:i/>
          <w:sz w:val="24"/>
          <w:szCs w:val="24"/>
        </w:rPr>
        <w:t xml:space="preserve">на </w:t>
      </w:r>
      <w:r w:rsidRPr="00FA7884">
        <w:rPr>
          <w:rFonts w:ascii="Times New Roman" w:hAnsi="Times New Roman" w:cs="Times New Roman"/>
          <w:sz w:val="24"/>
          <w:szCs w:val="24"/>
        </w:rPr>
        <w:t>ступени среднего (полного) об</w:t>
      </w:r>
      <w:r>
        <w:rPr>
          <w:rFonts w:ascii="Times New Roman" w:hAnsi="Times New Roman" w:cs="Times New Roman"/>
          <w:sz w:val="24"/>
          <w:szCs w:val="24"/>
        </w:rPr>
        <w:t xml:space="preserve">щего образования.  </w:t>
      </w:r>
    </w:p>
    <w:p w:rsidR="00F90F20" w:rsidRDefault="00F90F20" w:rsidP="00F90F20">
      <w:pPr>
        <w:pStyle w:val="12"/>
        <w:contextualSpacing/>
        <w:rPr>
          <w:b/>
          <w:szCs w:val="24"/>
        </w:rPr>
      </w:pPr>
      <w:r>
        <w:rPr>
          <w:b/>
          <w:szCs w:val="24"/>
        </w:rPr>
        <w:t>Задачи:</w:t>
      </w:r>
    </w:p>
    <w:p w:rsidR="00F90F20" w:rsidRDefault="00F90F20" w:rsidP="00F90F20">
      <w:pPr>
        <w:spacing w:after="0" w:line="240" w:lineRule="auto"/>
        <w:contextualSpacing/>
        <w:jc w:val="both"/>
        <w:rPr>
          <w:rFonts w:ascii="Times New Roman" w:hAnsi="Times New Roman"/>
          <w:b/>
          <w:sz w:val="24"/>
          <w:szCs w:val="24"/>
        </w:rPr>
      </w:pPr>
      <w:r>
        <w:rPr>
          <w:rFonts w:ascii="Times New Roman" w:hAnsi="Times New Roman"/>
          <w:b/>
          <w:sz w:val="24"/>
          <w:szCs w:val="24"/>
        </w:rPr>
        <w:t>В области формирования личностной культуры:</w:t>
      </w:r>
    </w:p>
    <w:p w:rsidR="00F90F20" w:rsidRDefault="00F90F20" w:rsidP="00F90F20">
      <w:pPr>
        <w:pStyle w:val="12"/>
        <w:contextualSpacing/>
        <w:rPr>
          <w:szCs w:val="24"/>
        </w:rPr>
      </w:pPr>
      <w:r>
        <w:rPr>
          <w:szCs w:val="24"/>
        </w:rPr>
        <w:t>формирование основ нравственного самосознания личности: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90F20" w:rsidRDefault="00F90F20" w:rsidP="00F90F20">
      <w:pPr>
        <w:pStyle w:val="12"/>
        <w:contextualSpacing/>
        <w:rPr>
          <w:szCs w:val="24"/>
        </w:rPr>
      </w:pPr>
      <w:r>
        <w:rPr>
          <w:szCs w:val="24"/>
        </w:rPr>
        <w:t>- осознание подростком ценности человеческой жизни;</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экологической культуры, культуры здорового и безопасного образа жизни;</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-развитие трудолюбия, способности к преодолению трудностей, целеустремленности;</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-усвоение подростком базовых национальных ценностей;</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социально ориентированной и общественно-полезной деятельности;</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 развитие эстетических потребностей, ценностей, чувств;</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развитие способности открыто выражать и аргументировано отстаивать свою нравственно оправданную позицию;</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90F20" w:rsidRDefault="00F90F20" w:rsidP="00F90F20">
      <w:pPr>
        <w:spacing w:after="0" w:line="240" w:lineRule="auto"/>
        <w:contextualSpacing/>
        <w:jc w:val="both"/>
        <w:rPr>
          <w:rFonts w:ascii="Times New Roman" w:hAnsi="Times New Roman"/>
          <w:b/>
          <w:sz w:val="24"/>
          <w:szCs w:val="24"/>
        </w:rPr>
      </w:pPr>
      <w:r>
        <w:rPr>
          <w:rFonts w:ascii="Times New Roman" w:hAnsi="Times New Roman"/>
          <w:b/>
          <w:sz w:val="24"/>
          <w:szCs w:val="24"/>
        </w:rPr>
        <w:t>В области формирования социальной культуры:</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своего города, региона, российской гражданской нации;</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 укрепление веры в Россию;</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-развитие эмоциональной отзывчивости, понимания и сопереживания другим людям, приобретение опыта оказания помощи другим людям;</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 формирование культуры межэтнического общения, уважения к культурным, религиозным традициям  представителей народов России;</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у подростков первичных навыков успешной  социализации;</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 xml:space="preserve">- укрепление  доверия к другим людям, институтам гражданского общества, государству. </w:t>
      </w:r>
    </w:p>
    <w:p w:rsidR="00F90F20" w:rsidRDefault="00F90F20" w:rsidP="00F90F20">
      <w:pPr>
        <w:spacing w:after="0" w:line="240" w:lineRule="auto"/>
        <w:contextualSpacing/>
        <w:jc w:val="both"/>
        <w:rPr>
          <w:rFonts w:ascii="Times New Roman" w:hAnsi="Times New Roman"/>
          <w:b/>
          <w:sz w:val="24"/>
          <w:szCs w:val="24"/>
        </w:rPr>
      </w:pPr>
      <w:r>
        <w:rPr>
          <w:rFonts w:ascii="Times New Roman" w:hAnsi="Times New Roman"/>
          <w:b/>
          <w:sz w:val="24"/>
          <w:szCs w:val="24"/>
        </w:rPr>
        <w:t>В области  формирования семейной  культуры:</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-укрепление  отношения к семье как основе российского общества;</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F90F20" w:rsidRDefault="00F90F20" w:rsidP="00F90F20">
      <w:pPr>
        <w:spacing w:after="0" w:line="240" w:lineRule="auto"/>
        <w:contextualSpacing/>
        <w:jc w:val="both"/>
        <w:rPr>
          <w:rFonts w:ascii="Times New Roman" w:hAnsi="Times New Roman"/>
          <w:sz w:val="24"/>
          <w:szCs w:val="24"/>
        </w:rPr>
      </w:pPr>
      <w:r>
        <w:rPr>
          <w:rFonts w:ascii="Times New Roman" w:hAnsi="Times New Roman"/>
          <w:sz w:val="24"/>
          <w:szCs w:val="24"/>
        </w:rPr>
        <w:t>Усвоение таких нравственных ценностей семейной жизни как любовь, забота о любимом человеке, духовная  и эмоциональная  близость членов семьи, взаимопомощь.</w:t>
      </w:r>
    </w:p>
    <w:p w:rsidR="00F90F20" w:rsidRDefault="00F90F20" w:rsidP="00F90F20">
      <w:pPr>
        <w:spacing w:after="0" w:line="240" w:lineRule="auto"/>
        <w:ind w:firstLine="454"/>
        <w:jc w:val="both"/>
        <w:rPr>
          <w:rFonts w:ascii="Times New Roman" w:hAnsi="Times New Roman" w:cs="Times New Roman"/>
          <w:i/>
          <w:sz w:val="24"/>
          <w:szCs w:val="24"/>
        </w:rPr>
      </w:pPr>
    </w:p>
    <w:p w:rsidR="00F90F20" w:rsidRDefault="00F90F20" w:rsidP="00F90F20">
      <w:pPr>
        <w:spacing w:after="0" w:line="240" w:lineRule="auto"/>
        <w:ind w:firstLine="454"/>
        <w:jc w:val="both"/>
        <w:rPr>
          <w:rFonts w:ascii="Times New Roman" w:hAnsi="Times New Roman" w:cs="Times New Roman"/>
          <w:i/>
          <w:sz w:val="24"/>
          <w:szCs w:val="24"/>
        </w:rPr>
      </w:pPr>
    </w:p>
    <w:p w:rsidR="00F90F20" w:rsidRPr="008F536B" w:rsidRDefault="00F90F20" w:rsidP="00F90F20">
      <w:pPr>
        <w:spacing w:after="0" w:line="240" w:lineRule="auto"/>
        <w:ind w:firstLine="454"/>
        <w:jc w:val="both"/>
        <w:rPr>
          <w:rFonts w:ascii="Times New Roman" w:hAnsi="Times New Roman" w:cs="Times New Roman"/>
          <w:i/>
          <w:sz w:val="24"/>
          <w:szCs w:val="24"/>
        </w:rPr>
      </w:pPr>
      <w:r>
        <w:rPr>
          <w:rFonts w:ascii="Times New Roman" w:hAnsi="Times New Roman" w:cs="Times New Roman"/>
          <w:b/>
          <w:sz w:val="24"/>
          <w:szCs w:val="24"/>
          <w:lang w:val="en-US"/>
        </w:rPr>
        <w:t>II</w:t>
      </w:r>
      <w:r w:rsidRPr="008F536B">
        <w:rPr>
          <w:rFonts w:ascii="Times New Roman" w:hAnsi="Times New Roman" w:cs="Times New Roman"/>
          <w:b/>
          <w:sz w:val="24"/>
          <w:szCs w:val="24"/>
        </w:rPr>
        <w:t>. Основные направления и ценностные основы духовно-нравственного развития, воспитания и социализации</w:t>
      </w:r>
    </w:p>
    <w:p w:rsidR="00F90F20" w:rsidRPr="008F536B" w:rsidRDefault="00F90F20" w:rsidP="00F90F20">
      <w:pPr>
        <w:spacing w:after="0" w:line="240" w:lineRule="auto"/>
        <w:ind w:firstLine="454"/>
        <w:jc w:val="both"/>
        <w:rPr>
          <w:rFonts w:ascii="Times New Roman" w:hAnsi="Times New Roman" w:cs="Times New Roman"/>
          <w:sz w:val="24"/>
          <w:szCs w:val="24"/>
        </w:rPr>
      </w:pPr>
      <w:r w:rsidRPr="008F536B">
        <w:rPr>
          <w:rFonts w:ascii="Times New Roman" w:hAnsi="Times New Roman" w:cs="Times New Roman"/>
          <w:sz w:val="24"/>
          <w:szCs w:val="24"/>
        </w:rPr>
        <w:t xml:space="preserve">Приоритетные ценности системы воспитания и социализации </w:t>
      </w:r>
      <w:r w:rsidRPr="008F536B">
        <w:rPr>
          <w:rFonts w:ascii="Times New Roman" w:eastAsia="Times New Roman" w:hAnsi="Times New Roman" w:cs="Times New Roman"/>
          <w:bCs/>
          <w:sz w:val="24"/>
          <w:szCs w:val="24"/>
          <w:lang w:eastAsia="ru-RU"/>
        </w:rPr>
        <w:t>обучающихся на ступени среднего (полного) общего образования</w:t>
      </w:r>
      <w:r w:rsidRPr="008F536B">
        <w:rPr>
          <w:rFonts w:ascii="Times New Roman" w:hAnsi="Times New Roman" w:cs="Times New Roman"/>
          <w:sz w:val="24"/>
          <w:szCs w:val="24"/>
        </w:rPr>
        <w:t xml:space="preserve"> определены в соответствии с переченем базовых национальных ценностей, содержащийся в Концепции духовно-нравственного развития и воспитания  личности гражданина России и включающий в себя следующие ценности: </w:t>
      </w:r>
      <w:r w:rsidRPr="008F536B">
        <w:rPr>
          <w:rFonts w:ascii="Times New Roman" w:hAnsi="Times New Roman" w:cs="Times New Roman"/>
          <w:i/>
          <w:sz w:val="24"/>
          <w:szCs w:val="24"/>
        </w:rPr>
        <w:t>Патриотизм,</w:t>
      </w:r>
      <w:r w:rsidRPr="008F536B">
        <w:rPr>
          <w:rFonts w:ascii="Times New Roman" w:hAnsi="Times New Roman" w:cs="Times New Roman"/>
          <w:sz w:val="24"/>
          <w:szCs w:val="24"/>
        </w:rPr>
        <w:t xml:space="preserve"> </w:t>
      </w:r>
      <w:r w:rsidRPr="008F536B">
        <w:rPr>
          <w:rFonts w:ascii="Times New Roman" w:hAnsi="Times New Roman" w:cs="Times New Roman"/>
          <w:i/>
          <w:sz w:val="24"/>
          <w:szCs w:val="24"/>
        </w:rPr>
        <w:t>Социальная солидарность,</w:t>
      </w:r>
      <w:r w:rsidRPr="008F536B">
        <w:rPr>
          <w:rFonts w:ascii="Times New Roman" w:hAnsi="Times New Roman" w:cs="Times New Roman"/>
          <w:sz w:val="24"/>
          <w:szCs w:val="24"/>
        </w:rPr>
        <w:t xml:space="preserve"> </w:t>
      </w:r>
      <w:r w:rsidRPr="008F536B">
        <w:rPr>
          <w:rFonts w:ascii="Times New Roman" w:hAnsi="Times New Roman" w:cs="Times New Roman"/>
          <w:i/>
          <w:sz w:val="24"/>
          <w:szCs w:val="24"/>
        </w:rPr>
        <w:t xml:space="preserve">Гражданственность, </w:t>
      </w:r>
      <w:r w:rsidRPr="008F536B">
        <w:rPr>
          <w:rFonts w:ascii="Times New Roman" w:hAnsi="Times New Roman" w:cs="Times New Roman"/>
          <w:sz w:val="24"/>
          <w:szCs w:val="24"/>
        </w:rPr>
        <w:t>С</w:t>
      </w:r>
      <w:r w:rsidRPr="008F536B">
        <w:rPr>
          <w:rFonts w:ascii="Times New Roman" w:hAnsi="Times New Roman" w:cs="Times New Roman"/>
          <w:i/>
          <w:sz w:val="24"/>
          <w:szCs w:val="24"/>
        </w:rPr>
        <w:t xml:space="preserve">емья, </w:t>
      </w:r>
      <w:r w:rsidRPr="008F536B">
        <w:rPr>
          <w:rFonts w:ascii="Times New Roman" w:hAnsi="Times New Roman" w:cs="Times New Roman"/>
          <w:sz w:val="24"/>
          <w:szCs w:val="24"/>
        </w:rPr>
        <w:t xml:space="preserve"> </w:t>
      </w:r>
      <w:r w:rsidRPr="008F536B">
        <w:rPr>
          <w:rFonts w:ascii="Times New Roman" w:hAnsi="Times New Roman" w:cs="Times New Roman"/>
          <w:i/>
          <w:sz w:val="24"/>
          <w:szCs w:val="24"/>
        </w:rPr>
        <w:t>Труд и Творчество,</w:t>
      </w:r>
      <w:r w:rsidRPr="008F536B">
        <w:rPr>
          <w:rFonts w:ascii="Times New Roman" w:hAnsi="Times New Roman" w:cs="Times New Roman"/>
          <w:sz w:val="24"/>
          <w:szCs w:val="24"/>
        </w:rPr>
        <w:t xml:space="preserve"> </w:t>
      </w:r>
      <w:r w:rsidRPr="008F536B">
        <w:rPr>
          <w:rFonts w:ascii="Times New Roman" w:hAnsi="Times New Roman" w:cs="Times New Roman"/>
          <w:i/>
          <w:sz w:val="24"/>
          <w:szCs w:val="24"/>
        </w:rPr>
        <w:t>Наука,</w:t>
      </w:r>
      <w:r w:rsidRPr="008F536B">
        <w:rPr>
          <w:rFonts w:ascii="Times New Roman" w:hAnsi="Times New Roman" w:cs="Times New Roman"/>
          <w:sz w:val="24"/>
          <w:szCs w:val="24"/>
        </w:rPr>
        <w:t xml:space="preserve"> </w:t>
      </w:r>
      <w:r w:rsidRPr="008F536B">
        <w:rPr>
          <w:rFonts w:ascii="Times New Roman" w:hAnsi="Times New Roman" w:cs="Times New Roman"/>
          <w:i/>
          <w:sz w:val="24"/>
          <w:szCs w:val="24"/>
        </w:rPr>
        <w:t>Традиционные российские религии,</w:t>
      </w:r>
      <w:r w:rsidRPr="008F536B">
        <w:rPr>
          <w:rFonts w:ascii="Times New Roman" w:hAnsi="Times New Roman" w:cs="Times New Roman"/>
          <w:sz w:val="24"/>
          <w:szCs w:val="24"/>
        </w:rPr>
        <w:t xml:space="preserve"> </w:t>
      </w:r>
      <w:r w:rsidRPr="008F536B">
        <w:rPr>
          <w:rFonts w:ascii="Times New Roman" w:hAnsi="Times New Roman" w:cs="Times New Roman"/>
          <w:i/>
          <w:sz w:val="24"/>
          <w:szCs w:val="24"/>
        </w:rPr>
        <w:t>Искусство и Литература,</w:t>
      </w:r>
      <w:r w:rsidRPr="008F536B">
        <w:rPr>
          <w:rFonts w:ascii="Times New Roman" w:hAnsi="Times New Roman" w:cs="Times New Roman"/>
          <w:sz w:val="24"/>
          <w:szCs w:val="24"/>
        </w:rPr>
        <w:t xml:space="preserve"> </w:t>
      </w:r>
      <w:r w:rsidRPr="008F536B">
        <w:rPr>
          <w:rFonts w:ascii="Times New Roman" w:hAnsi="Times New Roman" w:cs="Times New Roman"/>
          <w:i/>
          <w:sz w:val="24"/>
          <w:szCs w:val="24"/>
        </w:rPr>
        <w:t xml:space="preserve">Природа, </w:t>
      </w:r>
      <w:r w:rsidRPr="008F536B">
        <w:rPr>
          <w:rFonts w:ascii="Times New Roman" w:hAnsi="Times New Roman" w:cs="Times New Roman"/>
          <w:sz w:val="24"/>
          <w:szCs w:val="24"/>
        </w:rPr>
        <w:t xml:space="preserve"> </w:t>
      </w:r>
      <w:r w:rsidRPr="008F536B">
        <w:rPr>
          <w:rFonts w:ascii="Times New Roman" w:hAnsi="Times New Roman" w:cs="Times New Roman"/>
          <w:i/>
          <w:sz w:val="24"/>
          <w:szCs w:val="24"/>
        </w:rPr>
        <w:t xml:space="preserve">Человечество. </w:t>
      </w:r>
      <w:r w:rsidRPr="008F536B">
        <w:rPr>
          <w:rFonts w:ascii="Times New Roman" w:hAnsi="Times New Roman" w:cs="Times New Roman"/>
          <w:sz w:val="24"/>
          <w:szCs w:val="24"/>
        </w:rPr>
        <w:t xml:space="preserve"> </w:t>
      </w:r>
    </w:p>
    <w:p w:rsidR="00F90F20" w:rsidRPr="008F536B" w:rsidRDefault="00F90F20" w:rsidP="00F90F20">
      <w:pPr>
        <w:spacing w:after="0" w:line="240" w:lineRule="auto"/>
        <w:ind w:firstLine="454"/>
        <w:jc w:val="both"/>
        <w:rPr>
          <w:rFonts w:ascii="Times New Roman" w:hAnsi="Times New Roman" w:cs="Times New Roman"/>
          <w:sz w:val="24"/>
          <w:szCs w:val="24"/>
        </w:rPr>
      </w:pPr>
      <w:r w:rsidRPr="008F536B">
        <w:rPr>
          <w:rFonts w:ascii="Times New Roman" w:hAnsi="Times New Roman" w:cs="Times New Roman"/>
          <w:sz w:val="24"/>
          <w:szCs w:val="24"/>
        </w:rPr>
        <w:t>Наряду с перечисленными в программируемом процессе воспитания учащихся 10-11-х классов ценностно-смысловое ядро составляют и ценности действующей в образовательном учреждении воспитател</w:t>
      </w:r>
      <w:r>
        <w:rPr>
          <w:rFonts w:ascii="Times New Roman" w:hAnsi="Times New Roman" w:cs="Times New Roman"/>
          <w:sz w:val="24"/>
          <w:szCs w:val="24"/>
        </w:rPr>
        <w:t>ьной системы Школы самореализации</w:t>
      </w:r>
      <w:r w:rsidRPr="008F536B">
        <w:rPr>
          <w:rFonts w:ascii="Times New Roman" w:hAnsi="Times New Roman" w:cs="Times New Roman"/>
          <w:sz w:val="24"/>
          <w:szCs w:val="24"/>
        </w:rPr>
        <w:t xml:space="preserve">, такие как </w:t>
      </w:r>
      <w:r w:rsidRPr="006C31A1">
        <w:rPr>
          <w:rFonts w:ascii="Times New Roman" w:hAnsi="Times New Roman" w:cs="Times New Roman"/>
          <w:i/>
          <w:sz w:val="24"/>
          <w:szCs w:val="24"/>
        </w:rPr>
        <w:t>Самореализация, Индивидуал</w:t>
      </w:r>
      <w:r>
        <w:rPr>
          <w:rFonts w:ascii="Times New Roman" w:hAnsi="Times New Roman" w:cs="Times New Roman"/>
          <w:i/>
          <w:sz w:val="24"/>
          <w:szCs w:val="24"/>
        </w:rPr>
        <w:t>ьность, Субъ</w:t>
      </w:r>
      <w:r w:rsidRPr="006C31A1">
        <w:rPr>
          <w:rFonts w:ascii="Times New Roman" w:hAnsi="Times New Roman" w:cs="Times New Roman"/>
          <w:i/>
          <w:sz w:val="24"/>
          <w:szCs w:val="24"/>
        </w:rPr>
        <w:t>ектность, Нравственность, Выбор, Успешность, Креативность, Доверие</w:t>
      </w:r>
      <w:r>
        <w:rPr>
          <w:rFonts w:ascii="Times New Roman" w:hAnsi="Times New Roman" w:cs="Times New Roman"/>
          <w:sz w:val="24"/>
          <w:szCs w:val="24"/>
        </w:rPr>
        <w:t>.</w:t>
      </w:r>
      <w:r w:rsidRPr="006C31A1">
        <w:rPr>
          <w:rFonts w:ascii="Times New Roman" w:hAnsi="Times New Roman" w:cs="Times New Roman"/>
          <w:sz w:val="24"/>
          <w:szCs w:val="24"/>
        </w:rPr>
        <w:t xml:space="preserve"> </w:t>
      </w:r>
      <w:r w:rsidRPr="008F536B">
        <w:rPr>
          <w:rFonts w:ascii="Times New Roman" w:hAnsi="Times New Roman" w:cs="Times New Roman"/>
          <w:sz w:val="24"/>
          <w:szCs w:val="24"/>
        </w:rPr>
        <w:t>Принципами воспитания и социализации учащихся выступают ключевые идеи создания и функционирования общешкольной воспитательной системы:</w:t>
      </w:r>
    </w:p>
    <w:p w:rsidR="00F90F20" w:rsidRPr="006C31A1" w:rsidRDefault="00F90F20" w:rsidP="00F90F20">
      <w:pPr>
        <w:numPr>
          <w:ilvl w:val="0"/>
          <w:numId w:val="2"/>
        </w:numPr>
        <w:spacing w:after="0" w:line="240" w:lineRule="auto"/>
        <w:jc w:val="both"/>
        <w:rPr>
          <w:rFonts w:ascii="Times New Roman" w:eastAsia="Times New Roman" w:hAnsi="Times New Roman" w:cs="Times New Roman"/>
          <w:sz w:val="24"/>
          <w:szCs w:val="24"/>
          <w:lang w:eastAsia="ru-RU"/>
        </w:rPr>
      </w:pPr>
      <w:r w:rsidRPr="006C31A1">
        <w:rPr>
          <w:rFonts w:ascii="Times New Roman" w:eastAsia="Times New Roman" w:hAnsi="Times New Roman" w:cs="Times New Roman"/>
          <w:i/>
          <w:sz w:val="24"/>
          <w:szCs w:val="24"/>
          <w:lang w:eastAsia="ru-RU"/>
        </w:rPr>
        <w:t>Принцип самореализации</w:t>
      </w:r>
      <w:r w:rsidRPr="006C31A1">
        <w:rPr>
          <w:rFonts w:ascii="Times New Roman" w:eastAsia="Times New Roman" w:hAnsi="Times New Roman" w:cs="Times New Roman"/>
          <w:b/>
          <w:i/>
          <w:sz w:val="24"/>
          <w:szCs w:val="24"/>
          <w:lang w:eastAsia="ru-RU"/>
        </w:rPr>
        <w:t>.</w:t>
      </w:r>
      <w:r w:rsidRPr="006C31A1">
        <w:rPr>
          <w:rFonts w:ascii="Times New Roman" w:eastAsia="Times New Roman" w:hAnsi="Times New Roman" w:cs="Times New Roman"/>
          <w:b/>
          <w:sz w:val="24"/>
          <w:szCs w:val="24"/>
          <w:lang w:eastAsia="ru-RU"/>
        </w:rPr>
        <w:t xml:space="preserve"> </w:t>
      </w:r>
      <w:r w:rsidRPr="006C31A1">
        <w:rPr>
          <w:rFonts w:ascii="Times New Roman" w:eastAsia="Times New Roman" w:hAnsi="Times New Roman" w:cs="Times New Roman"/>
          <w:sz w:val="24"/>
          <w:szCs w:val="24"/>
          <w:lang w:eastAsia="ru-RU"/>
        </w:rPr>
        <w:t>В каждом ребенке существует потребность в актуализации своих интеллектуальных, коммуникативных, художественных и физических способностей. Успешная реализация своего потенциала в образовательной, профессиональной, досуговой, социально-бытовой</w:t>
      </w:r>
      <w:r w:rsidRPr="006C31A1">
        <w:rPr>
          <w:rFonts w:ascii="Times New Roman" w:eastAsia="Times New Roman" w:hAnsi="Times New Roman" w:cs="Times New Roman"/>
          <w:b/>
          <w:sz w:val="24"/>
          <w:szCs w:val="24"/>
          <w:lang w:eastAsia="ru-RU"/>
        </w:rPr>
        <w:t xml:space="preserve"> </w:t>
      </w:r>
      <w:r w:rsidRPr="006C31A1">
        <w:rPr>
          <w:rFonts w:ascii="Times New Roman" w:eastAsia="Times New Roman" w:hAnsi="Times New Roman" w:cs="Times New Roman"/>
          <w:sz w:val="24"/>
          <w:szCs w:val="24"/>
          <w:lang w:eastAsia="ru-RU"/>
        </w:rPr>
        <w:t>сферах жизнедеятельности является одной из главных составляющих счастья человека.</w:t>
      </w:r>
    </w:p>
    <w:p w:rsidR="00F90F20" w:rsidRPr="006C31A1" w:rsidRDefault="00F90F20" w:rsidP="00F90F20">
      <w:pPr>
        <w:numPr>
          <w:ilvl w:val="0"/>
          <w:numId w:val="2"/>
        </w:numPr>
        <w:spacing w:after="0" w:line="240" w:lineRule="auto"/>
        <w:jc w:val="both"/>
        <w:rPr>
          <w:rFonts w:ascii="Times New Roman" w:eastAsia="Times New Roman" w:hAnsi="Times New Roman" w:cs="Times New Roman"/>
          <w:b/>
          <w:sz w:val="24"/>
          <w:szCs w:val="24"/>
          <w:lang w:eastAsia="ru-RU"/>
        </w:rPr>
      </w:pPr>
      <w:r w:rsidRPr="006C31A1">
        <w:rPr>
          <w:rFonts w:ascii="Times New Roman" w:eastAsia="Times New Roman" w:hAnsi="Times New Roman" w:cs="Times New Roman"/>
          <w:i/>
          <w:sz w:val="24"/>
          <w:szCs w:val="24"/>
          <w:lang w:eastAsia="ru-RU"/>
        </w:rPr>
        <w:t>Принцип индивидуальности</w:t>
      </w:r>
      <w:r w:rsidRPr="006C31A1">
        <w:rPr>
          <w:rFonts w:ascii="Times New Roman" w:eastAsia="Times New Roman" w:hAnsi="Times New Roman" w:cs="Times New Roman"/>
          <w:b/>
          <w:i/>
          <w:sz w:val="24"/>
          <w:szCs w:val="24"/>
          <w:lang w:eastAsia="ru-RU"/>
        </w:rPr>
        <w:t>.</w:t>
      </w:r>
      <w:r w:rsidRPr="006C31A1">
        <w:rPr>
          <w:rFonts w:ascii="Times New Roman" w:eastAsia="Times New Roman" w:hAnsi="Times New Roman" w:cs="Times New Roman"/>
          <w:b/>
          <w:sz w:val="24"/>
          <w:szCs w:val="24"/>
          <w:lang w:eastAsia="ru-RU"/>
        </w:rPr>
        <w:t xml:space="preserve"> </w:t>
      </w:r>
      <w:r w:rsidRPr="006C31A1">
        <w:rPr>
          <w:rFonts w:ascii="Times New Roman" w:eastAsia="Times New Roman" w:hAnsi="Times New Roman" w:cs="Times New Roman"/>
          <w:sz w:val="24"/>
          <w:szCs w:val="24"/>
          <w:lang w:eastAsia="ru-RU"/>
        </w:rPr>
        <w:t xml:space="preserve"> Каждый член школьного коллектива должен быть (стать) самим собой, обрести (постичь) свой образ. Неоценимой помощью ребенку в самоосуществлении может стать культивирование в образовательной организации деятельности, направленной на развитие и проявление индивидуальности каждого ребенка. Создание условий для формирования индивидуальности личности учащегося и педагога, уникальности общешкольного и классных коллективов – это главная задача и магистральное направление развития школьного сообщества. </w:t>
      </w:r>
    </w:p>
    <w:p w:rsidR="00F90F20" w:rsidRPr="006C31A1" w:rsidRDefault="00F90F20" w:rsidP="00F90F20">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6C31A1">
        <w:rPr>
          <w:rFonts w:ascii="Times New Roman" w:eastAsia="Times New Roman" w:hAnsi="Times New Roman" w:cs="Times New Roman"/>
          <w:i/>
          <w:sz w:val="24"/>
          <w:szCs w:val="24"/>
          <w:lang w:eastAsia="ru-RU"/>
        </w:rPr>
        <w:lastRenderedPageBreak/>
        <w:t>Принцип субъектности.</w:t>
      </w:r>
      <w:r w:rsidRPr="006C31A1">
        <w:rPr>
          <w:rFonts w:ascii="Times New Roman" w:eastAsia="Times New Roman" w:hAnsi="Times New Roman" w:cs="Times New Roman"/>
          <w:b/>
          <w:sz w:val="24"/>
          <w:szCs w:val="24"/>
          <w:lang w:eastAsia="ru-RU"/>
        </w:rPr>
        <w:t xml:space="preserve"> </w:t>
      </w:r>
      <w:r w:rsidRPr="006C31A1">
        <w:rPr>
          <w:rFonts w:ascii="Times New Roman" w:eastAsia="Times New Roman" w:hAnsi="Times New Roman" w:cs="Times New Roman"/>
          <w:sz w:val="24"/>
          <w:szCs w:val="24"/>
          <w:lang w:eastAsia="ru-RU"/>
        </w:rPr>
        <w:t xml:space="preserve">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Необходимо содействовать развитию способности ребенка осознавать свое «Я» в связях с другими людьми и миром, оценивать себя как носителя знаний, отношений, способствовать формированию и обогащению его субъектного опыта путем взаимодействия в событийной общности, требующего самоопределения, выбора, проявления открытой позиции. </w:t>
      </w:r>
    </w:p>
    <w:p w:rsidR="00F90F20" w:rsidRPr="006C31A1" w:rsidRDefault="00F90F20" w:rsidP="00F90F20">
      <w:pPr>
        <w:numPr>
          <w:ilvl w:val="0"/>
          <w:numId w:val="2"/>
        </w:numPr>
        <w:spacing w:after="0" w:line="240" w:lineRule="auto"/>
        <w:jc w:val="both"/>
        <w:rPr>
          <w:rFonts w:ascii="Times New Roman" w:eastAsia="Times New Roman" w:hAnsi="Times New Roman" w:cs="Times New Roman"/>
          <w:sz w:val="24"/>
          <w:szCs w:val="24"/>
          <w:lang w:eastAsia="ru-RU"/>
        </w:rPr>
      </w:pPr>
      <w:r w:rsidRPr="006C31A1">
        <w:rPr>
          <w:rFonts w:ascii="Times New Roman" w:eastAsia="Times New Roman" w:hAnsi="Times New Roman" w:cs="Times New Roman"/>
          <w:i/>
          <w:sz w:val="24"/>
          <w:szCs w:val="24"/>
          <w:lang w:eastAsia="ru-RU"/>
        </w:rPr>
        <w:t>Принцип нравственной направленности</w:t>
      </w:r>
      <w:r w:rsidRPr="006C31A1">
        <w:rPr>
          <w:rFonts w:ascii="Times New Roman" w:eastAsia="Times New Roman" w:hAnsi="Times New Roman" w:cs="Times New Roman"/>
          <w:b/>
          <w:i/>
          <w:sz w:val="24"/>
          <w:szCs w:val="24"/>
          <w:lang w:eastAsia="ru-RU"/>
        </w:rPr>
        <w:t>.</w:t>
      </w:r>
      <w:r w:rsidRPr="006C31A1">
        <w:rPr>
          <w:rFonts w:ascii="Times New Roman" w:eastAsia="Times New Roman" w:hAnsi="Times New Roman" w:cs="Times New Roman"/>
          <w:b/>
          <w:sz w:val="24"/>
          <w:szCs w:val="24"/>
          <w:lang w:eastAsia="ru-RU"/>
        </w:rPr>
        <w:t xml:space="preserve"> </w:t>
      </w:r>
      <w:r w:rsidRPr="006C31A1">
        <w:rPr>
          <w:rFonts w:ascii="Times New Roman" w:eastAsia="Times New Roman" w:hAnsi="Times New Roman" w:cs="Times New Roman"/>
          <w:sz w:val="24"/>
          <w:szCs w:val="24"/>
          <w:lang w:eastAsia="ru-RU"/>
        </w:rPr>
        <w:t>Нравственная направленность рассматривается как ценностное наполнение содержания, форм и способов самореализации человека. Формирование у детей нравственного иммунитета – ведущее направление деятельности педагогов на уроках, школьных и классных мероприятиях, в групповом и индивидуальном взаимодействии с учащимися.</w:t>
      </w:r>
    </w:p>
    <w:p w:rsidR="00F90F20" w:rsidRPr="006C31A1" w:rsidRDefault="00F90F20" w:rsidP="00F90F20">
      <w:pPr>
        <w:numPr>
          <w:ilvl w:val="0"/>
          <w:numId w:val="2"/>
        </w:numPr>
        <w:spacing w:after="0" w:line="240" w:lineRule="auto"/>
        <w:jc w:val="both"/>
        <w:rPr>
          <w:rFonts w:ascii="Times New Roman" w:eastAsia="Times New Roman" w:hAnsi="Times New Roman" w:cs="Times New Roman"/>
          <w:b/>
          <w:sz w:val="24"/>
          <w:szCs w:val="24"/>
          <w:lang w:eastAsia="ru-RU"/>
        </w:rPr>
      </w:pPr>
      <w:r w:rsidRPr="006C31A1">
        <w:rPr>
          <w:rFonts w:ascii="Times New Roman" w:eastAsia="Times New Roman" w:hAnsi="Times New Roman" w:cs="Times New Roman"/>
          <w:i/>
          <w:sz w:val="24"/>
          <w:szCs w:val="24"/>
          <w:lang w:eastAsia="ru-RU"/>
        </w:rPr>
        <w:t>Принцип выбора</w:t>
      </w:r>
      <w:r w:rsidRPr="006C31A1">
        <w:rPr>
          <w:rFonts w:ascii="Times New Roman" w:eastAsia="Times New Roman" w:hAnsi="Times New Roman" w:cs="Times New Roman"/>
          <w:b/>
          <w:i/>
          <w:sz w:val="24"/>
          <w:szCs w:val="24"/>
          <w:lang w:eastAsia="ru-RU"/>
        </w:rPr>
        <w:t>.</w:t>
      </w:r>
      <w:r w:rsidRPr="006C31A1">
        <w:rPr>
          <w:rFonts w:ascii="Times New Roman" w:eastAsia="Times New Roman" w:hAnsi="Times New Roman" w:cs="Times New Roman"/>
          <w:b/>
          <w:sz w:val="24"/>
          <w:szCs w:val="24"/>
          <w:lang w:eastAsia="ru-RU"/>
        </w:rPr>
        <w:t xml:space="preserve"> </w:t>
      </w:r>
      <w:r w:rsidRPr="006C31A1">
        <w:rPr>
          <w:rFonts w:ascii="Times New Roman" w:eastAsia="Times New Roman" w:hAnsi="Times New Roman" w:cs="Times New Roman"/>
          <w:sz w:val="24"/>
          <w:szCs w:val="24"/>
          <w:lang w:eastAsia="ru-RU"/>
        </w:rPr>
        <w:t>Без выбора невозможно развитие индивидуальности,  субъектности, самоактуализации способностей ребенка. Педагогически целесообразно создать условия, при которых учащийся находился бы в условиях постоянного выбора и обладал субъектными полномочиями в выборе цели, содержания, форм и способов организации учебно-воспитательного процесса, а также жизнедеятельности в классе и школе.</w:t>
      </w:r>
    </w:p>
    <w:p w:rsidR="00F90F20" w:rsidRPr="006C31A1" w:rsidRDefault="00F90F20" w:rsidP="00F90F20">
      <w:pPr>
        <w:numPr>
          <w:ilvl w:val="0"/>
          <w:numId w:val="2"/>
        </w:numPr>
        <w:spacing w:after="0" w:line="240" w:lineRule="auto"/>
        <w:jc w:val="both"/>
        <w:rPr>
          <w:rFonts w:ascii="Times New Roman" w:eastAsia="Times New Roman" w:hAnsi="Times New Roman" w:cs="Times New Roman"/>
          <w:sz w:val="24"/>
          <w:szCs w:val="24"/>
          <w:lang w:eastAsia="ru-RU"/>
        </w:rPr>
      </w:pPr>
      <w:r w:rsidRPr="006C31A1">
        <w:rPr>
          <w:rFonts w:ascii="Times New Roman" w:eastAsia="Times New Roman" w:hAnsi="Times New Roman" w:cs="Times New Roman"/>
          <w:i/>
          <w:sz w:val="24"/>
          <w:szCs w:val="24"/>
          <w:lang w:eastAsia="ru-RU"/>
        </w:rPr>
        <w:t>Принцип креативности и успешности</w:t>
      </w:r>
      <w:r w:rsidRPr="006C31A1">
        <w:rPr>
          <w:rFonts w:ascii="Times New Roman" w:eastAsia="Times New Roman" w:hAnsi="Times New Roman" w:cs="Times New Roman"/>
          <w:b/>
          <w:i/>
          <w:sz w:val="24"/>
          <w:szCs w:val="24"/>
          <w:lang w:eastAsia="ru-RU"/>
        </w:rPr>
        <w:t>.</w:t>
      </w:r>
      <w:r w:rsidRPr="006C31A1">
        <w:rPr>
          <w:rFonts w:ascii="Times New Roman" w:eastAsia="Times New Roman" w:hAnsi="Times New Roman" w:cs="Times New Roman"/>
          <w:b/>
          <w:sz w:val="24"/>
          <w:szCs w:val="24"/>
          <w:lang w:eastAsia="ru-RU"/>
        </w:rPr>
        <w:t xml:space="preserve"> </w:t>
      </w:r>
      <w:r w:rsidRPr="006C31A1">
        <w:rPr>
          <w:rFonts w:ascii="Times New Roman" w:eastAsia="Times New Roman" w:hAnsi="Times New Roman" w:cs="Times New Roman"/>
          <w:sz w:val="24"/>
          <w:szCs w:val="24"/>
          <w:lang w:eastAsia="ru-RU"/>
        </w:rPr>
        <w:t>Успех обучения и воспитания ребенка детерминирует внутренняя мотивация, а не внешние воздействия.</w:t>
      </w:r>
      <w:r w:rsidRPr="006C31A1">
        <w:rPr>
          <w:rFonts w:ascii="Times New Roman" w:eastAsia="Times New Roman" w:hAnsi="Times New Roman" w:cs="Times New Roman"/>
          <w:b/>
          <w:sz w:val="24"/>
          <w:szCs w:val="24"/>
          <w:lang w:eastAsia="ru-RU"/>
        </w:rPr>
        <w:t xml:space="preserve"> </w:t>
      </w:r>
      <w:r w:rsidRPr="006C31A1">
        <w:rPr>
          <w:rFonts w:ascii="Times New Roman" w:eastAsia="Times New Roman" w:hAnsi="Times New Roman" w:cs="Times New Roman"/>
          <w:sz w:val="24"/>
          <w:szCs w:val="24"/>
          <w:lang w:eastAsia="ru-RU"/>
        </w:rPr>
        <w:t>Индивидуальное и коллективное жизнетворчество помогает детям развивать индивидуальные особенности, обогатить и реализовать свой потенциал. Достижение успеха в том или ином виде деятельности способствует формированию позитивной Я-концепции личности учащегося, стимулирует осуществление ребенком дальнейшей работы по самосовершенствованию и самостроительству своего «Я». В качестве эффективного педагогического средства стимулирования социально и личностно значимых устремлений могут выступать методы: создание ситуации успеха и презентация достижений учащихся.</w:t>
      </w:r>
    </w:p>
    <w:p w:rsidR="00F90F20" w:rsidRPr="006C31A1" w:rsidRDefault="00F90F20" w:rsidP="00F90F20">
      <w:pPr>
        <w:numPr>
          <w:ilvl w:val="0"/>
          <w:numId w:val="2"/>
        </w:numPr>
        <w:spacing w:after="0" w:line="240" w:lineRule="auto"/>
        <w:jc w:val="both"/>
        <w:rPr>
          <w:rFonts w:ascii="Times New Roman" w:eastAsia="Times New Roman" w:hAnsi="Times New Roman" w:cs="Times New Roman"/>
          <w:b/>
          <w:sz w:val="24"/>
          <w:szCs w:val="24"/>
          <w:lang w:eastAsia="ru-RU"/>
        </w:rPr>
      </w:pPr>
      <w:r w:rsidRPr="006C31A1">
        <w:rPr>
          <w:rFonts w:ascii="Times New Roman" w:eastAsia="Times New Roman" w:hAnsi="Times New Roman" w:cs="Times New Roman"/>
          <w:i/>
          <w:sz w:val="24"/>
          <w:szCs w:val="24"/>
          <w:lang w:eastAsia="ru-RU"/>
        </w:rPr>
        <w:t>Принцип веры, доверия и поддержки</w:t>
      </w:r>
      <w:r w:rsidRPr="006C31A1">
        <w:rPr>
          <w:rFonts w:ascii="Times New Roman" w:eastAsia="Times New Roman" w:hAnsi="Times New Roman" w:cs="Times New Roman"/>
          <w:b/>
          <w:i/>
          <w:sz w:val="24"/>
          <w:szCs w:val="24"/>
          <w:lang w:eastAsia="ru-RU"/>
        </w:rPr>
        <w:t>.</w:t>
      </w:r>
      <w:r w:rsidRPr="006C31A1">
        <w:rPr>
          <w:rFonts w:ascii="Times New Roman" w:eastAsia="Times New Roman" w:hAnsi="Times New Roman" w:cs="Times New Roman"/>
          <w:b/>
          <w:sz w:val="24"/>
          <w:szCs w:val="24"/>
          <w:lang w:eastAsia="ru-RU"/>
        </w:rPr>
        <w:t xml:space="preserve"> </w:t>
      </w:r>
      <w:r w:rsidRPr="006C31A1">
        <w:rPr>
          <w:rFonts w:ascii="Times New Roman" w:eastAsia="Times New Roman" w:hAnsi="Times New Roman" w:cs="Times New Roman"/>
          <w:sz w:val="24"/>
          <w:szCs w:val="24"/>
          <w:lang w:eastAsia="ru-RU"/>
        </w:rPr>
        <w:t>Необходимо создать условия, использовать в практической деятельности методы, приемы и организационные формы воспитания, обеспечивающие формирование и творческое развитие коллектива взрослых и детей на принципах гуманизма: безусловное принятие ребенка как личности и индивидуальности, доверие и вера в предназначение каждого ребенка,</w:t>
      </w:r>
      <w:r w:rsidRPr="006C31A1">
        <w:rPr>
          <w:rFonts w:ascii="Times New Roman" w:eastAsia="Times New Roman" w:hAnsi="Times New Roman" w:cs="Times New Roman"/>
          <w:b/>
          <w:sz w:val="24"/>
          <w:szCs w:val="24"/>
          <w:lang w:eastAsia="ru-RU"/>
        </w:rPr>
        <w:t xml:space="preserve"> </w:t>
      </w:r>
      <w:r w:rsidRPr="006C31A1">
        <w:rPr>
          <w:rFonts w:ascii="Times New Roman" w:eastAsia="Times New Roman" w:hAnsi="Times New Roman" w:cs="Times New Roman"/>
          <w:sz w:val="24"/>
          <w:szCs w:val="24"/>
          <w:lang w:eastAsia="ru-RU"/>
        </w:rPr>
        <w:t>помощь ребенку при прокладывании индивидуальной траектории его саморазвития и самоосуществления.</w:t>
      </w:r>
    </w:p>
    <w:p w:rsidR="00F90F20" w:rsidRPr="008F536B" w:rsidRDefault="00F90F20" w:rsidP="00F90F20">
      <w:pPr>
        <w:spacing w:after="0" w:line="240" w:lineRule="auto"/>
        <w:ind w:firstLine="454"/>
        <w:jc w:val="both"/>
        <w:rPr>
          <w:rFonts w:ascii="Times New Roman" w:eastAsia="Times New Roman" w:hAnsi="Times New Roman" w:cs="Times New Roman"/>
          <w:sz w:val="24"/>
          <w:szCs w:val="24"/>
          <w:lang w:eastAsia="ru-RU"/>
        </w:rPr>
      </w:pPr>
      <w:r w:rsidRPr="008F536B">
        <w:rPr>
          <w:rFonts w:ascii="Times New Roman" w:eastAsia="Times New Roman" w:hAnsi="Times New Roman" w:cs="Times New Roman"/>
          <w:sz w:val="24"/>
          <w:szCs w:val="24"/>
          <w:lang w:eastAsia="ru-RU"/>
        </w:rPr>
        <w:t>В соответствии с ценностно-целев</w:t>
      </w:r>
      <w:r>
        <w:rPr>
          <w:rFonts w:ascii="Times New Roman" w:eastAsia="Times New Roman" w:hAnsi="Times New Roman" w:cs="Times New Roman"/>
          <w:sz w:val="24"/>
          <w:szCs w:val="24"/>
          <w:lang w:eastAsia="ru-RU"/>
        </w:rPr>
        <w:t>ыми ориентирами избраны ключевые</w:t>
      </w:r>
      <w:r w:rsidRPr="008F536B">
        <w:rPr>
          <w:rFonts w:ascii="Times New Roman" w:eastAsia="Times New Roman" w:hAnsi="Times New Roman" w:cs="Times New Roman"/>
          <w:sz w:val="24"/>
          <w:szCs w:val="24"/>
          <w:lang w:eastAsia="ru-RU"/>
        </w:rPr>
        <w:t xml:space="preserve"> направления воспитательной деятельности, которые в своей совокупности составляют содержание процесса воспитания и социализации учащихся 10-11-х классов.  Они связаны с формированием у школьников приоритетных ценностных отношений, к которым относятся:</w:t>
      </w:r>
    </w:p>
    <w:p w:rsidR="00F90F20" w:rsidRPr="008F536B" w:rsidRDefault="00F90F20" w:rsidP="00F90F20">
      <w:pPr>
        <w:numPr>
          <w:ilvl w:val="0"/>
          <w:numId w:val="3"/>
        </w:numPr>
        <w:spacing w:after="0" w:line="240" w:lineRule="auto"/>
        <w:contextualSpacing/>
        <w:jc w:val="both"/>
        <w:rPr>
          <w:rFonts w:ascii="Times New Roman" w:eastAsia="Calibri" w:hAnsi="Times New Roman" w:cs="Times New Roman"/>
          <w:sz w:val="24"/>
          <w:szCs w:val="24"/>
        </w:rPr>
      </w:pPr>
      <w:r w:rsidRPr="008F536B">
        <w:rPr>
          <w:rFonts w:ascii="Times New Roman" w:eastAsia="Calibri" w:hAnsi="Times New Roman" w:cs="Times New Roman"/>
          <w:sz w:val="24"/>
          <w:szCs w:val="24"/>
        </w:rPr>
        <w:t>отношение к познавательной деятельности;</w:t>
      </w:r>
    </w:p>
    <w:p w:rsidR="00F90F20" w:rsidRPr="008F536B" w:rsidRDefault="00F90F20" w:rsidP="00F90F20">
      <w:pPr>
        <w:numPr>
          <w:ilvl w:val="0"/>
          <w:numId w:val="3"/>
        </w:numPr>
        <w:spacing w:after="0" w:line="240" w:lineRule="auto"/>
        <w:contextualSpacing/>
        <w:jc w:val="both"/>
        <w:rPr>
          <w:rFonts w:ascii="Times New Roman" w:eastAsia="Calibri" w:hAnsi="Times New Roman" w:cs="Times New Roman"/>
          <w:sz w:val="24"/>
          <w:szCs w:val="24"/>
        </w:rPr>
      </w:pPr>
      <w:r w:rsidRPr="008F536B">
        <w:rPr>
          <w:rFonts w:ascii="Times New Roman" w:eastAsia="Calibri" w:hAnsi="Times New Roman" w:cs="Times New Roman"/>
          <w:sz w:val="24"/>
          <w:szCs w:val="24"/>
        </w:rPr>
        <w:t>отношение к преобразовательной деятельности и проявлению в ней творчества;</w:t>
      </w:r>
    </w:p>
    <w:p w:rsidR="00F90F20" w:rsidRPr="008F536B" w:rsidRDefault="00F90F20" w:rsidP="00F90F20">
      <w:pPr>
        <w:numPr>
          <w:ilvl w:val="0"/>
          <w:numId w:val="3"/>
        </w:numPr>
        <w:spacing w:after="0" w:line="240" w:lineRule="auto"/>
        <w:contextualSpacing/>
        <w:jc w:val="both"/>
        <w:rPr>
          <w:rFonts w:ascii="Times New Roman" w:eastAsia="Calibri" w:hAnsi="Times New Roman" w:cs="Times New Roman"/>
          <w:sz w:val="24"/>
          <w:szCs w:val="24"/>
        </w:rPr>
      </w:pPr>
      <w:r w:rsidRPr="008F536B">
        <w:rPr>
          <w:rFonts w:ascii="Times New Roman" w:eastAsia="Calibri" w:hAnsi="Times New Roman" w:cs="Times New Roman"/>
          <w:sz w:val="24"/>
          <w:szCs w:val="24"/>
        </w:rPr>
        <w:t>отношение к социальному и природному окружению (на основе норм права и морали);</w:t>
      </w:r>
    </w:p>
    <w:p w:rsidR="00F90F20" w:rsidRPr="008F536B" w:rsidRDefault="00F90F20" w:rsidP="00F90F20">
      <w:pPr>
        <w:numPr>
          <w:ilvl w:val="0"/>
          <w:numId w:val="3"/>
        </w:numPr>
        <w:spacing w:after="0" w:line="240" w:lineRule="auto"/>
        <w:contextualSpacing/>
        <w:jc w:val="both"/>
        <w:rPr>
          <w:rFonts w:ascii="Times New Roman" w:eastAsia="Calibri" w:hAnsi="Times New Roman" w:cs="Times New Roman"/>
          <w:sz w:val="24"/>
          <w:szCs w:val="24"/>
        </w:rPr>
      </w:pPr>
      <w:r w:rsidRPr="008F536B">
        <w:rPr>
          <w:rFonts w:ascii="Times New Roman" w:eastAsia="Calibri" w:hAnsi="Times New Roman" w:cs="Times New Roman"/>
          <w:sz w:val="24"/>
          <w:szCs w:val="24"/>
        </w:rPr>
        <w:t>отношение к Отечеству;</w:t>
      </w:r>
    </w:p>
    <w:p w:rsidR="00F90F20" w:rsidRPr="008F536B" w:rsidRDefault="00F90F20" w:rsidP="00F90F20">
      <w:pPr>
        <w:numPr>
          <w:ilvl w:val="0"/>
          <w:numId w:val="3"/>
        </w:numPr>
        <w:spacing w:after="0" w:line="240" w:lineRule="auto"/>
        <w:contextualSpacing/>
        <w:jc w:val="both"/>
        <w:rPr>
          <w:rFonts w:ascii="Times New Roman" w:eastAsia="Calibri" w:hAnsi="Times New Roman" w:cs="Times New Roman"/>
          <w:sz w:val="24"/>
          <w:szCs w:val="24"/>
        </w:rPr>
      </w:pPr>
      <w:r w:rsidRPr="008F536B">
        <w:rPr>
          <w:rFonts w:ascii="Times New Roman" w:eastAsia="Calibri" w:hAnsi="Times New Roman" w:cs="Times New Roman"/>
          <w:sz w:val="24"/>
          <w:szCs w:val="24"/>
        </w:rPr>
        <w:t>отношение к прекрасному;</w:t>
      </w:r>
    </w:p>
    <w:p w:rsidR="00F90F20" w:rsidRDefault="00F90F20" w:rsidP="00F90F20">
      <w:pPr>
        <w:numPr>
          <w:ilvl w:val="0"/>
          <w:numId w:val="3"/>
        </w:numPr>
        <w:spacing w:after="0" w:line="240" w:lineRule="auto"/>
        <w:contextualSpacing/>
        <w:jc w:val="both"/>
        <w:rPr>
          <w:rFonts w:ascii="Times New Roman" w:eastAsia="Calibri" w:hAnsi="Times New Roman" w:cs="Times New Roman"/>
          <w:sz w:val="24"/>
          <w:szCs w:val="24"/>
        </w:rPr>
      </w:pPr>
      <w:r w:rsidRPr="008F536B">
        <w:rPr>
          <w:rFonts w:ascii="Times New Roman" w:eastAsia="Calibri" w:hAnsi="Times New Roman" w:cs="Times New Roman"/>
          <w:sz w:val="24"/>
          <w:szCs w:val="24"/>
        </w:rPr>
        <w:t>отношение к себе,</w:t>
      </w:r>
      <w:r w:rsidRPr="000512B2">
        <w:rPr>
          <w:rFonts w:ascii="Times New Roman" w:eastAsia="Calibri" w:hAnsi="Times New Roman" w:cs="Times New Roman"/>
          <w:sz w:val="24"/>
          <w:szCs w:val="24"/>
        </w:rPr>
        <w:t xml:space="preserve"> образу своей жизни, собственному развитию.</w:t>
      </w:r>
    </w:p>
    <w:p w:rsidR="00F90F20" w:rsidRDefault="00F90F20" w:rsidP="00F90F20">
      <w:pPr>
        <w:spacing w:after="0" w:line="240" w:lineRule="auto"/>
        <w:contextualSpacing/>
        <w:jc w:val="both"/>
        <w:rPr>
          <w:rFonts w:ascii="Times New Roman" w:eastAsia="Calibri" w:hAnsi="Times New Roman" w:cs="Times New Roman"/>
          <w:sz w:val="24"/>
          <w:szCs w:val="24"/>
        </w:rPr>
      </w:pPr>
    </w:p>
    <w:p w:rsidR="00F90F20" w:rsidRDefault="00F90F20" w:rsidP="00F90F20">
      <w:pPr>
        <w:pStyle w:val="aa"/>
        <w:spacing w:before="0" w:beforeAutospacing="0" w:after="0" w:afterAutospacing="0"/>
        <w:jc w:val="center"/>
        <w:rPr>
          <w:b/>
        </w:rPr>
      </w:pPr>
      <w:r>
        <w:rPr>
          <w:b/>
          <w:lang w:val="en-US"/>
        </w:rPr>
        <w:t>III</w:t>
      </w:r>
      <w:r w:rsidRPr="008F536B">
        <w:rPr>
          <w:b/>
        </w:rPr>
        <w:t>.</w:t>
      </w:r>
      <w:r w:rsidRPr="00D32C26">
        <w:rPr>
          <w:b/>
        </w:rPr>
        <w:t> </w:t>
      </w:r>
      <w:r>
        <w:rPr>
          <w:b/>
        </w:rPr>
        <w:t>С</w:t>
      </w:r>
      <w:r w:rsidRPr="00D32C26">
        <w:rPr>
          <w:b/>
        </w:rPr>
        <w:t xml:space="preserve">одержание, виды деятельности и формы занятий с обучающимися по каждому из направлений духовно-нравственного развития, </w:t>
      </w:r>
    </w:p>
    <w:p w:rsidR="00F90F20" w:rsidRDefault="00F90F20" w:rsidP="00F90F20">
      <w:pPr>
        <w:pStyle w:val="aa"/>
        <w:spacing w:before="0" w:beforeAutospacing="0" w:after="0" w:afterAutospacing="0"/>
        <w:jc w:val="center"/>
        <w:rPr>
          <w:b/>
        </w:rPr>
      </w:pPr>
      <w:r w:rsidRPr="00D32C26">
        <w:rPr>
          <w:b/>
        </w:rPr>
        <w:t>воспитания и социализации обуча</w:t>
      </w:r>
      <w:r>
        <w:rPr>
          <w:b/>
        </w:rPr>
        <w:t>ющихся</w:t>
      </w:r>
    </w:p>
    <w:p w:rsidR="00F90F20" w:rsidRDefault="00F90F20" w:rsidP="00F90F20">
      <w:pPr>
        <w:pStyle w:val="aa"/>
        <w:spacing w:before="0" w:beforeAutospacing="0" w:after="0" w:afterAutospacing="0"/>
        <w:jc w:val="center"/>
        <w:rPr>
          <w:b/>
        </w:rPr>
      </w:pPr>
    </w:p>
    <w:p w:rsidR="00F90F20" w:rsidRDefault="00F90F20" w:rsidP="00F90F20">
      <w:pPr>
        <w:autoSpaceDE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Направление: воспитание гражданственности, уважения к правам, свободам и обязанностям человека</w:t>
      </w:r>
    </w:p>
    <w:p w:rsidR="00F90F20" w:rsidRDefault="00F90F20" w:rsidP="00F90F20">
      <w:pPr>
        <w:numPr>
          <w:ilvl w:val="0"/>
          <w:numId w:val="13"/>
        </w:numPr>
        <w:tabs>
          <w:tab w:val="left" w:pos="1080"/>
        </w:tabs>
        <w:suppressAutoHyphens/>
        <w:autoSpaceDE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выяснение и обсуждение вместе с разновозрастными группами подростков и заинтересованными представителями соответствующих социальных структур особенностей социально-экономического и социально-культурного состояния социума, причин трудностей его развития, роли различных объективных и субъективных факторов в этом процессе и возможностей участия молодёжи в улучшения ситуации; </w:t>
      </w:r>
    </w:p>
    <w:p w:rsidR="00F90F20" w:rsidRDefault="00F90F20" w:rsidP="00F90F20">
      <w:pPr>
        <w:numPr>
          <w:ilvl w:val="0"/>
          <w:numId w:val="14"/>
        </w:numPr>
        <w:tabs>
          <w:tab w:val="left" w:pos="1080"/>
        </w:tabs>
        <w:suppressAutoHyphens/>
        <w:autoSpaceDE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исследовательская работа с последующими дискуссиями об основаниях, по которым люди  относят тех или иных деятелей к категории героев, считают их выдающимися, замечательными и т.д.  Публичные презентации о славных людях данной местности, региона, России, рода человеческого; </w:t>
      </w:r>
    </w:p>
    <w:p w:rsidR="00F90F20" w:rsidRDefault="00F90F20" w:rsidP="00F90F20">
      <w:pPr>
        <w:numPr>
          <w:ilvl w:val="0"/>
          <w:numId w:val="14"/>
        </w:numPr>
        <w:tabs>
          <w:tab w:val="left" w:pos="1080"/>
        </w:tabs>
        <w:suppressAutoHyphens/>
        <w:autoSpaceDE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система дискуссий о ценности человеческой жизни;  </w:t>
      </w:r>
    </w:p>
    <w:p w:rsidR="00F90F20" w:rsidRDefault="00F90F20" w:rsidP="00F90F20">
      <w:pPr>
        <w:numPr>
          <w:ilvl w:val="0"/>
          <w:numId w:val="14"/>
        </w:numPr>
        <w:tabs>
          <w:tab w:val="left" w:pos="1080"/>
        </w:tabs>
        <w:suppressAutoHyphens/>
        <w:autoSpaceDE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знакомство с сохранившимися  народными традициями и ремеслами;</w:t>
      </w:r>
    </w:p>
    <w:p w:rsidR="00F90F20" w:rsidRDefault="00F90F20" w:rsidP="00F90F20">
      <w:pPr>
        <w:numPr>
          <w:ilvl w:val="0"/>
          <w:numId w:val="14"/>
        </w:numPr>
        <w:tabs>
          <w:tab w:val="left" w:pos="1080"/>
        </w:tabs>
        <w:suppressAutoHyphens/>
        <w:autoSpaceDE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  </w:t>
      </w:r>
    </w:p>
    <w:p w:rsidR="00F90F20" w:rsidRDefault="00F90F20" w:rsidP="00F90F20">
      <w:pPr>
        <w:numPr>
          <w:ilvl w:val="0"/>
          <w:numId w:val="14"/>
        </w:numPr>
        <w:tabs>
          <w:tab w:val="left" w:pos="1080"/>
        </w:tabs>
        <w:suppressAutoHyphens/>
        <w:autoSpaceDE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разработка и оформление стендов, посвященных исторической эволюции символики Российского государства, нашего города и региона. </w:t>
      </w:r>
    </w:p>
    <w:p w:rsidR="00F90F20" w:rsidRDefault="00F90F20" w:rsidP="00F90F20">
      <w:pPr>
        <w:autoSpaceDE w:val="0"/>
        <w:spacing w:after="0" w:line="240" w:lineRule="auto"/>
        <w:ind w:firstLine="284"/>
        <w:contextualSpacing/>
        <w:jc w:val="both"/>
        <w:rPr>
          <w:rFonts w:ascii="Times New Roman" w:hAnsi="Times New Roman"/>
          <w:b/>
          <w:sz w:val="24"/>
          <w:szCs w:val="24"/>
        </w:rPr>
      </w:pPr>
      <w:r>
        <w:rPr>
          <w:rFonts w:ascii="Times New Roman" w:hAnsi="Times New Roman"/>
          <w:b/>
          <w:sz w:val="24"/>
          <w:szCs w:val="24"/>
        </w:rPr>
        <w:t xml:space="preserve"> Направление: воспитание нравственных чувств и этического сознания</w:t>
      </w:r>
    </w:p>
    <w:p w:rsidR="00F90F20" w:rsidRDefault="00F90F20" w:rsidP="00F90F20">
      <w:pPr>
        <w:numPr>
          <w:ilvl w:val="0"/>
          <w:numId w:val="15"/>
        </w:numPr>
        <w:tabs>
          <w:tab w:val="clear" w:pos="720"/>
          <w:tab w:val="num" w:pos="-360"/>
          <w:tab w:val="left" w:pos="900"/>
        </w:tabs>
        <w:suppressAutoHyphens/>
        <w:autoSpaceDE w:val="0"/>
        <w:spacing w:after="0" w:line="240" w:lineRule="auto"/>
        <w:ind w:left="0" w:firstLine="540"/>
        <w:contextualSpacing/>
        <w:jc w:val="both"/>
        <w:rPr>
          <w:rFonts w:ascii="Times New Roman" w:hAnsi="Times New Roman"/>
          <w:sz w:val="24"/>
          <w:szCs w:val="24"/>
        </w:rPr>
      </w:pPr>
      <w:r>
        <w:rPr>
          <w:rFonts w:ascii="Times New Roman" w:hAnsi="Times New Roman"/>
          <w:sz w:val="24"/>
          <w:szCs w:val="24"/>
        </w:rPr>
        <w:t xml:space="preserve">написание эссе на нравственно-этические темы на материалах конкретных сообществ (семьи, подростковой дворовой группы (субкультурной тусовки), класса и т.д. (при условии анонимности) и последующее обсуждение затронутых в тексте проблем; </w:t>
      </w:r>
    </w:p>
    <w:p w:rsidR="00F90F20" w:rsidRDefault="00F90F20" w:rsidP="00F90F20">
      <w:pPr>
        <w:numPr>
          <w:ilvl w:val="0"/>
          <w:numId w:val="15"/>
        </w:numPr>
        <w:tabs>
          <w:tab w:val="clear" w:pos="720"/>
          <w:tab w:val="num" w:pos="-360"/>
          <w:tab w:val="left" w:pos="900"/>
        </w:tabs>
        <w:suppressAutoHyphens/>
        <w:autoSpaceDE w:val="0"/>
        <w:spacing w:after="0" w:line="240" w:lineRule="auto"/>
        <w:ind w:left="0" w:firstLine="540"/>
        <w:contextualSpacing/>
        <w:jc w:val="both"/>
        <w:rPr>
          <w:rFonts w:ascii="Times New Roman" w:hAnsi="Times New Roman"/>
          <w:sz w:val="24"/>
          <w:szCs w:val="24"/>
        </w:rPr>
      </w:pPr>
      <w:r>
        <w:rPr>
          <w:rFonts w:ascii="Times New Roman" w:hAnsi="Times New Roman"/>
          <w:sz w:val="24"/>
          <w:szCs w:val="24"/>
        </w:rPr>
        <w:t xml:space="preserve">посещение и последующее обсуждение спектакля или фильма, затрагивающего нравственно-этические вопросы; </w:t>
      </w:r>
    </w:p>
    <w:p w:rsidR="00F90F20" w:rsidRDefault="00F90F20" w:rsidP="00F90F20">
      <w:pPr>
        <w:numPr>
          <w:ilvl w:val="0"/>
          <w:numId w:val="15"/>
        </w:numPr>
        <w:tabs>
          <w:tab w:val="clear" w:pos="720"/>
          <w:tab w:val="num" w:pos="-360"/>
          <w:tab w:val="left" w:pos="900"/>
        </w:tabs>
        <w:suppressAutoHyphens/>
        <w:autoSpaceDE w:val="0"/>
        <w:spacing w:after="0" w:line="240" w:lineRule="auto"/>
        <w:ind w:left="0" w:firstLine="540"/>
        <w:contextualSpacing/>
        <w:jc w:val="both"/>
        <w:rPr>
          <w:rFonts w:ascii="Times New Roman" w:hAnsi="Times New Roman"/>
          <w:sz w:val="24"/>
          <w:szCs w:val="24"/>
        </w:rPr>
      </w:pPr>
      <w:r>
        <w:rPr>
          <w:rFonts w:ascii="Times New Roman" w:hAnsi="Times New Roman"/>
          <w:sz w:val="24"/>
          <w:szCs w:val="24"/>
        </w:rPr>
        <w:t>установление и коллективное принятие в качестве общей нормы этически осмысленных взаимоотношений в коллективе класса (образовательного учреждения 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w:t>
      </w:r>
    </w:p>
    <w:p w:rsidR="00F90F20" w:rsidRDefault="00F90F20" w:rsidP="00F90F20">
      <w:pPr>
        <w:numPr>
          <w:ilvl w:val="0"/>
          <w:numId w:val="15"/>
        </w:numPr>
        <w:tabs>
          <w:tab w:val="clear" w:pos="720"/>
          <w:tab w:val="num" w:pos="-360"/>
          <w:tab w:val="left" w:pos="900"/>
        </w:tabs>
        <w:suppressAutoHyphens/>
        <w:autoSpaceDE w:val="0"/>
        <w:spacing w:after="0" w:line="240" w:lineRule="auto"/>
        <w:ind w:left="0" w:firstLine="540"/>
        <w:contextualSpacing/>
        <w:jc w:val="both"/>
        <w:rPr>
          <w:rFonts w:ascii="Times New Roman" w:hAnsi="Times New Roman"/>
          <w:sz w:val="24"/>
          <w:szCs w:val="24"/>
        </w:rPr>
      </w:pPr>
      <w:r>
        <w:rPr>
          <w:rFonts w:ascii="Times New Roman" w:hAnsi="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F90F20" w:rsidRDefault="00F90F20" w:rsidP="00F90F20">
      <w:pPr>
        <w:numPr>
          <w:ilvl w:val="0"/>
          <w:numId w:val="15"/>
        </w:numPr>
        <w:tabs>
          <w:tab w:val="clear" w:pos="720"/>
          <w:tab w:val="num" w:pos="-360"/>
          <w:tab w:val="left" w:pos="900"/>
        </w:tabs>
        <w:suppressAutoHyphens/>
        <w:autoSpaceDE w:val="0"/>
        <w:spacing w:after="0" w:line="240" w:lineRule="auto"/>
        <w:ind w:left="0" w:firstLine="540"/>
        <w:contextualSpacing/>
        <w:jc w:val="both"/>
        <w:rPr>
          <w:rFonts w:ascii="Times New Roman" w:hAnsi="Times New Roman"/>
          <w:sz w:val="24"/>
          <w:szCs w:val="24"/>
        </w:rPr>
      </w:pPr>
      <w:r>
        <w:rPr>
          <w:rFonts w:ascii="Times New Roman" w:hAnsi="Times New Roman"/>
          <w:sz w:val="24"/>
          <w:szCs w:val="24"/>
        </w:rPr>
        <w:t>расширение опыта позитивного взаимодействия в семье (в процессе проведения открытых семейных праздников,  презентаций профессий, диспуты о семейных ценностях).</w:t>
      </w:r>
    </w:p>
    <w:p w:rsidR="00F90F20" w:rsidRDefault="00F90F20" w:rsidP="00F90F20">
      <w:pPr>
        <w:autoSpaceDE w:val="0"/>
        <w:spacing w:after="0" w:line="240" w:lineRule="auto"/>
        <w:ind w:left="360"/>
        <w:contextualSpacing/>
        <w:jc w:val="both"/>
        <w:rPr>
          <w:rFonts w:ascii="Times New Roman" w:hAnsi="Times New Roman"/>
          <w:b/>
          <w:sz w:val="24"/>
          <w:szCs w:val="24"/>
        </w:rPr>
      </w:pPr>
      <w:r>
        <w:rPr>
          <w:rFonts w:ascii="Times New Roman" w:hAnsi="Times New Roman"/>
          <w:b/>
          <w:sz w:val="24"/>
          <w:szCs w:val="24"/>
        </w:rPr>
        <w:t>Направление: воспитание трудолюбия, творческого отношения к учению, труду, жизни</w:t>
      </w:r>
    </w:p>
    <w:p w:rsidR="00F90F20" w:rsidRDefault="00F90F20" w:rsidP="00F90F20">
      <w:pPr>
        <w:numPr>
          <w:ilvl w:val="0"/>
          <w:numId w:val="16"/>
        </w:numPr>
        <w:tabs>
          <w:tab w:val="left" w:pos="1080"/>
        </w:tabs>
        <w:suppressAutoHyphens/>
        <w:autoSpaceDE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организация общения с профессионально успешными людьми (выпускники, родители);</w:t>
      </w:r>
    </w:p>
    <w:p w:rsidR="00F90F20" w:rsidRDefault="00F90F20" w:rsidP="00F90F20">
      <w:pPr>
        <w:numPr>
          <w:ilvl w:val="0"/>
          <w:numId w:val="16"/>
        </w:numPr>
        <w:tabs>
          <w:tab w:val="left" w:pos="1080"/>
        </w:tabs>
        <w:suppressAutoHyphens/>
        <w:autoSpaceDE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 xml:space="preserve">достойные примеры высокого профессионализма, творческого отношения к труду и жизни;  </w:t>
      </w:r>
    </w:p>
    <w:p w:rsidR="00F90F20" w:rsidRDefault="00F90F20" w:rsidP="00F90F20">
      <w:pPr>
        <w:numPr>
          <w:ilvl w:val="0"/>
          <w:numId w:val="16"/>
        </w:numPr>
        <w:tabs>
          <w:tab w:val="left" w:pos="1080"/>
        </w:tabs>
        <w:suppressAutoHyphens/>
        <w:autoSpaceDE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сюжетно-ролевые экономические игры;</w:t>
      </w:r>
    </w:p>
    <w:p w:rsidR="00F90F20" w:rsidRDefault="00F90F20" w:rsidP="00F90F20">
      <w:pPr>
        <w:numPr>
          <w:ilvl w:val="0"/>
          <w:numId w:val="16"/>
        </w:numPr>
        <w:tabs>
          <w:tab w:val="left" w:pos="1080"/>
        </w:tabs>
        <w:suppressAutoHyphens/>
        <w:autoSpaceDE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 xml:space="preserve">организация публичных самопрезентаций подростков «Я талантлив»; </w:t>
      </w:r>
    </w:p>
    <w:p w:rsidR="00F90F20" w:rsidRDefault="00F90F20" w:rsidP="00F90F20">
      <w:pPr>
        <w:numPr>
          <w:ilvl w:val="0"/>
          <w:numId w:val="16"/>
        </w:numPr>
        <w:tabs>
          <w:tab w:val="left" w:pos="1080"/>
        </w:tabs>
        <w:suppressAutoHyphens/>
        <w:autoSpaceDE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 xml:space="preserve">участие подростков в проектной деятельности. </w:t>
      </w:r>
    </w:p>
    <w:p w:rsidR="00F90F20" w:rsidRDefault="00F90F20" w:rsidP="00F90F20">
      <w:pPr>
        <w:numPr>
          <w:ilvl w:val="0"/>
          <w:numId w:val="16"/>
        </w:numPr>
        <w:tabs>
          <w:tab w:val="left" w:pos="1080"/>
        </w:tabs>
        <w:suppressAutoHyphens/>
        <w:autoSpaceDE w:val="0"/>
        <w:spacing w:after="0" w:line="240" w:lineRule="auto"/>
        <w:ind w:left="0" w:firstLine="720"/>
        <w:contextualSpacing/>
        <w:jc w:val="both"/>
        <w:rPr>
          <w:rFonts w:ascii="Times New Roman" w:hAnsi="Times New Roman"/>
          <w:b/>
          <w:sz w:val="24"/>
          <w:szCs w:val="24"/>
        </w:rPr>
      </w:pPr>
      <w:r>
        <w:rPr>
          <w:rFonts w:ascii="Times New Roman" w:hAnsi="Times New Roman"/>
          <w:sz w:val="24"/>
          <w:szCs w:val="24"/>
        </w:rPr>
        <w:t xml:space="preserve">приобретение  опыта участия в различных видах общественно полезной, собственно творческой  или исследовательской деятельности (социальные проекты: «Территория молодёжи», «Мы в ответе за тех, кого приручили», и т.д.) </w:t>
      </w:r>
    </w:p>
    <w:p w:rsidR="00F90F20" w:rsidRDefault="00F90F20" w:rsidP="00F90F20">
      <w:pPr>
        <w:autoSpaceDE w:val="0"/>
        <w:spacing w:after="0" w:line="240" w:lineRule="auto"/>
        <w:contextualSpacing/>
        <w:jc w:val="both"/>
        <w:rPr>
          <w:rFonts w:ascii="Times New Roman" w:hAnsi="Times New Roman"/>
          <w:b/>
          <w:sz w:val="24"/>
          <w:szCs w:val="24"/>
        </w:rPr>
      </w:pPr>
      <w:r>
        <w:rPr>
          <w:rFonts w:ascii="Times New Roman" w:hAnsi="Times New Roman"/>
          <w:b/>
          <w:sz w:val="24"/>
          <w:szCs w:val="24"/>
        </w:rPr>
        <w:t>Направление: воспитание ценностного отношения к природе, окружающей среде    (экологическое воспитание)</w:t>
      </w:r>
    </w:p>
    <w:p w:rsidR="00F90F20" w:rsidRDefault="00F90F20" w:rsidP="00F90F20">
      <w:pPr>
        <w:numPr>
          <w:ilvl w:val="0"/>
          <w:numId w:val="17"/>
        </w:numPr>
        <w:autoSpaceDE w:val="0"/>
        <w:spacing w:after="0" w:line="240" w:lineRule="auto"/>
        <w:contextualSpacing/>
        <w:jc w:val="both"/>
        <w:rPr>
          <w:rFonts w:ascii="Times New Roman" w:hAnsi="Times New Roman"/>
          <w:sz w:val="24"/>
          <w:szCs w:val="24"/>
        </w:rPr>
      </w:pPr>
      <w:r>
        <w:rPr>
          <w:rFonts w:ascii="Times New Roman" w:hAnsi="Times New Roman"/>
          <w:sz w:val="24"/>
          <w:szCs w:val="24"/>
        </w:rPr>
        <w:t xml:space="preserve">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 в  мире;  </w:t>
      </w:r>
    </w:p>
    <w:p w:rsidR="00F90F20" w:rsidRDefault="00F90F20" w:rsidP="00F90F20">
      <w:pPr>
        <w:numPr>
          <w:ilvl w:val="0"/>
          <w:numId w:val="17"/>
        </w:numPr>
        <w:tabs>
          <w:tab w:val="left" w:pos="1080"/>
        </w:tabs>
        <w:suppressAutoHyphens/>
        <w:autoSpaceDE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lastRenderedPageBreak/>
        <w:t xml:space="preserve">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 </w:t>
      </w:r>
    </w:p>
    <w:p w:rsidR="00F90F20" w:rsidRDefault="00F90F20" w:rsidP="00F90F20">
      <w:pPr>
        <w:numPr>
          <w:ilvl w:val="0"/>
          <w:numId w:val="17"/>
        </w:numPr>
        <w:tabs>
          <w:tab w:val="left" w:pos="1080"/>
        </w:tabs>
        <w:suppressAutoHyphens/>
        <w:autoSpaceDE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 xml:space="preserve">углубленное знакомство с публикациями Всемирного природного наследия ЮНЕСКО и подготовка по выбранным объектам специальных публичных презентаций; </w:t>
      </w:r>
    </w:p>
    <w:p w:rsidR="00F90F20" w:rsidRDefault="00F90F20" w:rsidP="00F90F20">
      <w:pPr>
        <w:numPr>
          <w:ilvl w:val="0"/>
          <w:numId w:val="17"/>
        </w:numPr>
        <w:tabs>
          <w:tab w:val="left" w:pos="1080"/>
        </w:tabs>
        <w:suppressAutoHyphens/>
        <w:autoSpaceDE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получение первоначального опыта участия в природоохранительной деятельности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экологических патрулей;</w:t>
      </w:r>
    </w:p>
    <w:p w:rsidR="00F90F20" w:rsidRDefault="00F90F20" w:rsidP="00F90F20">
      <w:pPr>
        <w:numPr>
          <w:ilvl w:val="0"/>
          <w:numId w:val="17"/>
        </w:numPr>
        <w:tabs>
          <w:tab w:val="left" w:pos="1080"/>
        </w:tabs>
        <w:suppressAutoHyphens/>
        <w:autoSpaceDE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участие в создании и реализации коллективных природоохранных проектов («Марш парков», День земли);</w:t>
      </w:r>
    </w:p>
    <w:p w:rsidR="00F90F20" w:rsidRDefault="00F90F20" w:rsidP="00F90F20">
      <w:pPr>
        <w:numPr>
          <w:ilvl w:val="0"/>
          <w:numId w:val="17"/>
        </w:numPr>
        <w:tabs>
          <w:tab w:val="left" w:pos="1080"/>
        </w:tabs>
        <w:suppressAutoHyphens/>
        <w:autoSpaceDE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усвоение принципов  экологически грамотного поведения в природе (в ходе целевых экскурсий,  походов;</w:t>
      </w:r>
    </w:p>
    <w:p w:rsidR="00F90F20" w:rsidRDefault="00F90F20" w:rsidP="00F90F20">
      <w:pPr>
        <w:numPr>
          <w:ilvl w:val="0"/>
          <w:numId w:val="17"/>
        </w:numPr>
        <w:tabs>
          <w:tab w:val="left" w:pos="1080"/>
        </w:tabs>
        <w:suppressAutoHyphens/>
        <w:autoSpaceDE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осмысление «темы природы» в своем собственном творчестве (стихосложении, рисовании, прикладных видах искусства;</w:t>
      </w:r>
    </w:p>
    <w:p w:rsidR="00F90F20" w:rsidRDefault="00F90F20" w:rsidP="00F90F20">
      <w:pPr>
        <w:autoSpaceDE w:val="0"/>
        <w:spacing w:after="0" w:line="240" w:lineRule="auto"/>
        <w:ind w:left="720"/>
        <w:contextualSpacing/>
        <w:jc w:val="both"/>
        <w:rPr>
          <w:rFonts w:ascii="Times New Roman" w:hAnsi="Times New Roman"/>
          <w:b/>
          <w:sz w:val="24"/>
          <w:szCs w:val="24"/>
        </w:rPr>
      </w:pPr>
      <w:r>
        <w:rPr>
          <w:rFonts w:ascii="Times New Roman" w:hAnsi="Times New Roman"/>
          <w:b/>
          <w:sz w:val="24"/>
          <w:szCs w:val="24"/>
        </w:rPr>
        <w:t>Направление: воспитание ценностного отношения к прекрасному,  формирование представлений об эстетических идеалах и ценностях (эстетическое воспитание)</w:t>
      </w:r>
    </w:p>
    <w:p w:rsidR="00F90F20" w:rsidRDefault="00F90F20" w:rsidP="00F90F20">
      <w:pPr>
        <w:numPr>
          <w:ilvl w:val="0"/>
          <w:numId w:val="18"/>
        </w:numPr>
        <w:autoSpaceDE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встречи с музыкальными коллективами города;</w:t>
      </w:r>
    </w:p>
    <w:p w:rsidR="00F90F20" w:rsidRDefault="00F90F20" w:rsidP="00F90F20">
      <w:pPr>
        <w:numPr>
          <w:ilvl w:val="0"/>
          <w:numId w:val="19"/>
        </w:numPr>
        <w:tabs>
          <w:tab w:val="clear" w:pos="720"/>
          <w:tab w:val="left" w:pos="1080"/>
        </w:tabs>
        <w:suppressAutoHyphens/>
        <w:autoSpaceDE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публичные выступления о выдающихся произведениях искусства;  </w:t>
      </w:r>
    </w:p>
    <w:p w:rsidR="00F90F20" w:rsidRDefault="00F90F20" w:rsidP="00F90F20">
      <w:pPr>
        <w:numPr>
          <w:ilvl w:val="0"/>
          <w:numId w:val="19"/>
        </w:numPr>
        <w:tabs>
          <w:tab w:val="clear" w:pos="720"/>
          <w:tab w:val="left" w:pos="1080"/>
        </w:tabs>
        <w:suppressAutoHyphens/>
        <w:autoSpaceDE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организация   экскурсий к памятникам зодчества и на объекты современной архитектуры, ландшафтного дизайна с последующим обсуждением увиденного и прочувствованного и оформлением в виде презентаций, эссе и других форм;</w:t>
      </w:r>
    </w:p>
    <w:p w:rsidR="00F90F20" w:rsidRDefault="00F90F20" w:rsidP="00F90F20">
      <w:pPr>
        <w:numPr>
          <w:ilvl w:val="0"/>
          <w:numId w:val="19"/>
        </w:numPr>
        <w:tabs>
          <w:tab w:val="clear" w:pos="720"/>
        </w:tabs>
        <w:suppressAutoHyphens/>
        <w:autoSpaceDE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обучение видеть прекрасное в поведении и труде людей, знакомство с местными мастерами прикладного искусства;</w:t>
      </w:r>
    </w:p>
    <w:p w:rsidR="00F90F20" w:rsidRDefault="00F90F20" w:rsidP="00F90F20">
      <w:pPr>
        <w:numPr>
          <w:ilvl w:val="0"/>
          <w:numId w:val="19"/>
        </w:numPr>
        <w:tabs>
          <w:tab w:val="clear" w:pos="720"/>
        </w:tabs>
        <w:suppressAutoHyphen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поддержка подростковой творческой деятельности посредством вынесения ее  в публичное пространство, развитие умения выражать себя вербально. </w:t>
      </w:r>
    </w:p>
    <w:p w:rsidR="00F90F20" w:rsidRDefault="00F90F20" w:rsidP="00F90F20">
      <w:pPr>
        <w:spacing w:after="0" w:line="240" w:lineRule="auto"/>
        <w:ind w:left="720"/>
        <w:contextualSpacing/>
        <w:jc w:val="both"/>
        <w:rPr>
          <w:rFonts w:ascii="Times New Roman" w:eastAsia="Calibri" w:hAnsi="Times New Roman" w:cs="Times New Roman"/>
          <w:sz w:val="24"/>
          <w:szCs w:val="24"/>
        </w:rPr>
      </w:pPr>
    </w:p>
    <w:p w:rsidR="00F90F20" w:rsidRPr="008F536B" w:rsidRDefault="00F90F20" w:rsidP="00F90F20">
      <w:pPr>
        <w:spacing w:after="0" w:line="240" w:lineRule="auto"/>
        <w:ind w:firstLine="454"/>
        <w:jc w:val="both"/>
        <w:rPr>
          <w:rFonts w:ascii="Times New Roman" w:eastAsia="Calibri" w:hAnsi="Times New Roman" w:cs="Times New Roman"/>
          <w:sz w:val="24"/>
          <w:szCs w:val="24"/>
        </w:rPr>
      </w:pPr>
      <w:r w:rsidRPr="008F536B">
        <w:rPr>
          <w:rFonts w:ascii="Times New Roman" w:eastAsia="Calibri" w:hAnsi="Times New Roman" w:cs="Times New Roman"/>
          <w:sz w:val="24"/>
          <w:szCs w:val="24"/>
        </w:rPr>
        <w:t>В соответствии с ними содержание воспитания включает в себя следующие аспекты (см. таблицу).</w:t>
      </w:r>
    </w:p>
    <w:p w:rsidR="00F90F20" w:rsidRPr="008F536B" w:rsidRDefault="00F90F20" w:rsidP="00F90F20">
      <w:pPr>
        <w:spacing w:after="0" w:line="240" w:lineRule="auto"/>
        <w:ind w:firstLine="454"/>
        <w:jc w:val="both"/>
        <w:rPr>
          <w:rFonts w:ascii="Times New Roman" w:eastAsia="Calibri" w:hAnsi="Times New Roman" w:cs="Times New Roman"/>
          <w:sz w:val="24"/>
          <w:szCs w:val="24"/>
        </w:rPr>
      </w:pPr>
    </w:p>
    <w:tbl>
      <w:tblPr>
        <w:tblStyle w:val="3"/>
        <w:tblW w:w="0" w:type="auto"/>
        <w:tblLook w:val="04A0" w:firstRow="1" w:lastRow="0" w:firstColumn="1" w:lastColumn="0" w:noHBand="0" w:noVBand="1"/>
      </w:tblPr>
      <w:tblGrid>
        <w:gridCol w:w="2652"/>
        <w:gridCol w:w="6693"/>
      </w:tblGrid>
      <w:tr w:rsidR="00F90F20" w:rsidRPr="008F536B" w:rsidTr="0023539D">
        <w:tc>
          <w:tcPr>
            <w:tcW w:w="2638" w:type="dxa"/>
          </w:tcPr>
          <w:p w:rsidR="00F90F20" w:rsidRPr="008F536B" w:rsidRDefault="00F90F20" w:rsidP="0023539D">
            <w:pPr>
              <w:jc w:val="center"/>
              <w:rPr>
                <w:i/>
                <w:sz w:val="24"/>
                <w:szCs w:val="24"/>
              </w:rPr>
            </w:pPr>
            <w:r w:rsidRPr="008F536B">
              <w:rPr>
                <w:i/>
                <w:sz w:val="24"/>
                <w:szCs w:val="24"/>
              </w:rPr>
              <w:t>Направления процесса воспитания</w:t>
            </w:r>
          </w:p>
        </w:tc>
        <w:tc>
          <w:tcPr>
            <w:tcW w:w="6933" w:type="dxa"/>
          </w:tcPr>
          <w:p w:rsidR="00F90F20" w:rsidRPr="008F536B" w:rsidRDefault="00F90F20" w:rsidP="0023539D">
            <w:pPr>
              <w:jc w:val="center"/>
              <w:rPr>
                <w:i/>
                <w:sz w:val="24"/>
                <w:szCs w:val="24"/>
              </w:rPr>
            </w:pPr>
            <w:r w:rsidRPr="008F536B">
              <w:rPr>
                <w:i/>
                <w:sz w:val="24"/>
                <w:szCs w:val="24"/>
              </w:rPr>
              <w:t>Содержание воспитательной деятельности</w:t>
            </w:r>
          </w:p>
        </w:tc>
      </w:tr>
      <w:tr w:rsidR="00F90F20" w:rsidRPr="008F536B" w:rsidTr="0023539D">
        <w:tc>
          <w:tcPr>
            <w:tcW w:w="2638" w:type="dxa"/>
          </w:tcPr>
          <w:p w:rsidR="00F90F20" w:rsidRPr="008F536B" w:rsidRDefault="00F90F20" w:rsidP="00F90F20">
            <w:pPr>
              <w:pStyle w:val="a3"/>
              <w:numPr>
                <w:ilvl w:val="0"/>
                <w:numId w:val="4"/>
              </w:numPr>
              <w:spacing w:after="0" w:line="240" w:lineRule="auto"/>
              <w:jc w:val="both"/>
              <w:rPr>
                <w:sz w:val="24"/>
                <w:szCs w:val="24"/>
              </w:rPr>
            </w:pPr>
            <w:r w:rsidRPr="008F536B">
              <w:rPr>
                <w:sz w:val="24"/>
                <w:szCs w:val="24"/>
              </w:rPr>
              <w:t>Воспитание ценностного отношения к познавательной деятельности</w:t>
            </w:r>
          </w:p>
        </w:tc>
        <w:tc>
          <w:tcPr>
            <w:tcW w:w="6933" w:type="dxa"/>
          </w:tcPr>
          <w:p w:rsidR="00F90F20" w:rsidRPr="008F536B" w:rsidRDefault="00F90F20" w:rsidP="0023539D">
            <w:pPr>
              <w:jc w:val="both"/>
              <w:rPr>
                <w:sz w:val="24"/>
                <w:szCs w:val="24"/>
              </w:rPr>
            </w:pPr>
            <w:r w:rsidRPr="008F536B">
              <w:rPr>
                <w:sz w:val="24"/>
                <w:szCs w:val="24"/>
              </w:rPr>
              <w:t>Содействие росту интереса к знаниям и мотивации к учению</w:t>
            </w:r>
          </w:p>
          <w:p w:rsidR="00F90F20" w:rsidRPr="008F536B" w:rsidRDefault="00F90F20" w:rsidP="0023539D">
            <w:pPr>
              <w:jc w:val="both"/>
              <w:rPr>
                <w:sz w:val="24"/>
                <w:szCs w:val="24"/>
              </w:rPr>
            </w:pPr>
            <w:r w:rsidRPr="008F536B">
              <w:rPr>
                <w:sz w:val="24"/>
                <w:szCs w:val="24"/>
              </w:rPr>
              <w:t>Стимулирование познавательной активности и умения учиться</w:t>
            </w:r>
          </w:p>
          <w:p w:rsidR="00F90F20" w:rsidRPr="008F536B" w:rsidRDefault="00F90F20" w:rsidP="0023539D">
            <w:pPr>
              <w:jc w:val="both"/>
              <w:rPr>
                <w:sz w:val="24"/>
                <w:szCs w:val="24"/>
              </w:rPr>
            </w:pPr>
            <w:r w:rsidRPr="008F536B">
              <w:rPr>
                <w:sz w:val="24"/>
                <w:szCs w:val="24"/>
              </w:rPr>
              <w:t>Развитие организованности и ответственности  в учебной деятельности</w:t>
            </w:r>
          </w:p>
          <w:p w:rsidR="00F90F20" w:rsidRPr="008F536B" w:rsidRDefault="00F90F20" w:rsidP="0023539D">
            <w:pPr>
              <w:jc w:val="both"/>
              <w:rPr>
                <w:sz w:val="24"/>
                <w:szCs w:val="24"/>
              </w:rPr>
            </w:pPr>
            <w:r w:rsidRPr="008F536B">
              <w:rPr>
                <w:sz w:val="24"/>
                <w:szCs w:val="24"/>
              </w:rPr>
              <w:t>Формирование мотивации к участию в олимпиадах, конференциях, конкурсах интеллектуальной направленности</w:t>
            </w:r>
          </w:p>
          <w:p w:rsidR="00F90F20" w:rsidRPr="008F536B" w:rsidRDefault="00F90F20" w:rsidP="0023539D">
            <w:pPr>
              <w:jc w:val="both"/>
              <w:rPr>
                <w:sz w:val="24"/>
                <w:szCs w:val="24"/>
              </w:rPr>
            </w:pPr>
            <w:r w:rsidRPr="008F536B">
              <w:rPr>
                <w:sz w:val="24"/>
                <w:szCs w:val="24"/>
              </w:rPr>
              <w:t>Поддержка желания школьников проявить  инициативу в самообразовательной деятельности</w:t>
            </w:r>
          </w:p>
          <w:p w:rsidR="00F90F20" w:rsidRPr="008F536B" w:rsidRDefault="00F90F20" w:rsidP="0023539D">
            <w:pPr>
              <w:jc w:val="both"/>
              <w:rPr>
                <w:sz w:val="24"/>
                <w:szCs w:val="24"/>
              </w:rPr>
            </w:pPr>
            <w:r w:rsidRPr="008F536B">
              <w:rPr>
                <w:sz w:val="24"/>
                <w:szCs w:val="24"/>
              </w:rPr>
              <w:t>Выработка умений применять полученные знания на практике</w:t>
            </w:r>
          </w:p>
        </w:tc>
      </w:tr>
      <w:tr w:rsidR="00F90F20" w:rsidRPr="008F536B" w:rsidTr="0023539D">
        <w:tc>
          <w:tcPr>
            <w:tcW w:w="2638" w:type="dxa"/>
          </w:tcPr>
          <w:p w:rsidR="00F90F20" w:rsidRPr="008F536B" w:rsidRDefault="00F90F20" w:rsidP="00F90F20">
            <w:pPr>
              <w:pStyle w:val="a3"/>
              <w:numPr>
                <w:ilvl w:val="0"/>
                <w:numId w:val="4"/>
              </w:numPr>
              <w:spacing w:after="0" w:line="240" w:lineRule="auto"/>
              <w:jc w:val="both"/>
              <w:rPr>
                <w:sz w:val="24"/>
                <w:szCs w:val="24"/>
              </w:rPr>
            </w:pPr>
            <w:r w:rsidRPr="008F536B">
              <w:rPr>
                <w:sz w:val="24"/>
                <w:szCs w:val="24"/>
              </w:rPr>
              <w:t>Воспитание ценностного отношения к преобразовательной деятельности и проявлению в ней творчества</w:t>
            </w:r>
          </w:p>
        </w:tc>
        <w:tc>
          <w:tcPr>
            <w:tcW w:w="6933" w:type="dxa"/>
          </w:tcPr>
          <w:p w:rsidR="00F90F20" w:rsidRPr="008F536B" w:rsidRDefault="00F90F20" w:rsidP="0023539D">
            <w:pPr>
              <w:jc w:val="both"/>
              <w:rPr>
                <w:sz w:val="24"/>
                <w:szCs w:val="24"/>
              </w:rPr>
            </w:pPr>
            <w:r w:rsidRPr="008F536B">
              <w:rPr>
                <w:sz w:val="24"/>
                <w:szCs w:val="24"/>
              </w:rPr>
              <w:t>Формирование мотивации к созидательной деятельности и проявлению в ней творчества</w:t>
            </w:r>
          </w:p>
          <w:p w:rsidR="00F90F20" w:rsidRPr="008F536B" w:rsidRDefault="00F90F20" w:rsidP="0023539D">
            <w:pPr>
              <w:jc w:val="both"/>
              <w:rPr>
                <w:sz w:val="24"/>
                <w:szCs w:val="24"/>
              </w:rPr>
            </w:pPr>
            <w:r w:rsidRPr="008F536B">
              <w:rPr>
                <w:sz w:val="24"/>
                <w:szCs w:val="24"/>
              </w:rPr>
              <w:t>Содействие развитию трудолюбия, чувства уважения к труду других людей</w:t>
            </w:r>
          </w:p>
          <w:p w:rsidR="00F90F20" w:rsidRPr="008F536B" w:rsidRDefault="00F90F20" w:rsidP="0023539D">
            <w:pPr>
              <w:jc w:val="both"/>
              <w:rPr>
                <w:sz w:val="24"/>
                <w:szCs w:val="24"/>
              </w:rPr>
            </w:pPr>
            <w:r w:rsidRPr="008F536B">
              <w:rPr>
                <w:sz w:val="24"/>
                <w:szCs w:val="24"/>
              </w:rPr>
              <w:t>Поддержка стремления к участию в коллективных делах и проявлению в них ответственности и  инициативы</w:t>
            </w:r>
          </w:p>
          <w:p w:rsidR="00F90F20" w:rsidRPr="008F536B" w:rsidRDefault="00F90F20" w:rsidP="0023539D">
            <w:pPr>
              <w:jc w:val="both"/>
              <w:rPr>
                <w:sz w:val="24"/>
                <w:szCs w:val="24"/>
              </w:rPr>
            </w:pPr>
            <w:r w:rsidRPr="008F536B">
              <w:rPr>
                <w:sz w:val="24"/>
                <w:szCs w:val="24"/>
              </w:rPr>
              <w:t>Совершенствование организаторских способностей, умений и навыков</w:t>
            </w:r>
          </w:p>
          <w:p w:rsidR="00F90F20" w:rsidRPr="008F536B" w:rsidRDefault="00F90F20" w:rsidP="0023539D">
            <w:pPr>
              <w:jc w:val="both"/>
              <w:rPr>
                <w:sz w:val="24"/>
                <w:szCs w:val="24"/>
              </w:rPr>
            </w:pPr>
            <w:r w:rsidRPr="008F536B">
              <w:rPr>
                <w:sz w:val="24"/>
                <w:szCs w:val="24"/>
              </w:rPr>
              <w:lastRenderedPageBreak/>
              <w:t>Формирование мотивации к участию в работе творческих объединений</w:t>
            </w:r>
          </w:p>
        </w:tc>
      </w:tr>
      <w:tr w:rsidR="00F90F20" w:rsidRPr="008F536B" w:rsidTr="0023539D">
        <w:tc>
          <w:tcPr>
            <w:tcW w:w="2638" w:type="dxa"/>
          </w:tcPr>
          <w:p w:rsidR="00F90F20" w:rsidRPr="008F536B" w:rsidRDefault="00F90F20" w:rsidP="00F90F20">
            <w:pPr>
              <w:pStyle w:val="a3"/>
              <w:numPr>
                <w:ilvl w:val="0"/>
                <w:numId w:val="4"/>
              </w:numPr>
              <w:spacing w:after="0" w:line="240" w:lineRule="auto"/>
              <w:jc w:val="both"/>
              <w:rPr>
                <w:sz w:val="24"/>
                <w:szCs w:val="24"/>
              </w:rPr>
            </w:pPr>
            <w:r w:rsidRPr="008F536B">
              <w:rPr>
                <w:sz w:val="24"/>
                <w:szCs w:val="24"/>
              </w:rPr>
              <w:lastRenderedPageBreak/>
              <w:t>Воспитание ценностного отношения к социальному и природному окружению (на основе норм права и морали)</w:t>
            </w:r>
          </w:p>
        </w:tc>
        <w:tc>
          <w:tcPr>
            <w:tcW w:w="6933" w:type="dxa"/>
          </w:tcPr>
          <w:p w:rsidR="00F90F20" w:rsidRPr="008F536B" w:rsidRDefault="00F90F20" w:rsidP="0023539D">
            <w:pPr>
              <w:jc w:val="both"/>
              <w:rPr>
                <w:sz w:val="24"/>
                <w:szCs w:val="24"/>
              </w:rPr>
            </w:pPr>
            <w:r w:rsidRPr="008F536B">
              <w:rPr>
                <w:sz w:val="24"/>
                <w:szCs w:val="24"/>
              </w:rPr>
              <w:t>Помощь в освоении ценностей природы, семьи, классного и школьного сообществ, гражданского общества, человечества</w:t>
            </w:r>
          </w:p>
          <w:p w:rsidR="00F90F20" w:rsidRPr="008F536B" w:rsidRDefault="00F90F20" w:rsidP="0023539D">
            <w:pPr>
              <w:jc w:val="both"/>
              <w:rPr>
                <w:sz w:val="24"/>
                <w:szCs w:val="24"/>
              </w:rPr>
            </w:pPr>
            <w:r w:rsidRPr="008F536B">
              <w:rPr>
                <w:sz w:val="24"/>
                <w:szCs w:val="24"/>
              </w:rPr>
              <w:t>Развитие чувства уважения к другим людям, стремления соблюдать законы и правопорядок, правила жизнедеятельности своего коллектива, ответственного отношения к природе</w:t>
            </w:r>
          </w:p>
          <w:p w:rsidR="00F90F20" w:rsidRPr="008F536B" w:rsidRDefault="00F90F20" w:rsidP="0023539D">
            <w:pPr>
              <w:jc w:val="both"/>
              <w:rPr>
                <w:sz w:val="24"/>
                <w:szCs w:val="24"/>
              </w:rPr>
            </w:pPr>
            <w:r w:rsidRPr="008F536B">
              <w:rPr>
                <w:sz w:val="24"/>
                <w:szCs w:val="24"/>
              </w:rPr>
              <w:t>Формирование мотивации к общению и сотрудничеству</w:t>
            </w:r>
          </w:p>
          <w:p w:rsidR="00F90F20" w:rsidRPr="008F536B" w:rsidRDefault="00F90F20" w:rsidP="0023539D">
            <w:pPr>
              <w:jc w:val="both"/>
              <w:rPr>
                <w:sz w:val="24"/>
                <w:szCs w:val="24"/>
              </w:rPr>
            </w:pPr>
            <w:r w:rsidRPr="008F536B">
              <w:rPr>
                <w:sz w:val="24"/>
                <w:szCs w:val="24"/>
              </w:rPr>
              <w:t>Содействие росту социальной активности (участие в социально полезной деятельности, в деятельности общественных организаций)</w:t>
            </w:r>
          </w:p>
          <w:p w:rsidR="00F90F20" w:rsidRPr="008F536B" w:rsidRDefault="00F90F20" w:rsidP="0023539D">
            <w:pPr>
              <w:ind w:left="720"/>
              <w:jc w:val="both"/>
              <w:rPr>
                <w:sz w:val="24"/>
                <w:szCs w:val="24"/>
              </w:rPr>
            </w:pPr>
          </w:p>
        </w:tc>
      </w:tr>
      <w:tr w:rsidR="00F90F20" w:rsidRPr="008F536B" w:rsidTr="0023539D">
        <w:tc>
          <w:tcPr>
            <w:tcW w:w="2638" w:type="dxa"/>
          </w:tcPr>
          <w:p w:rsidR="00F90F20" w:rsidRPr="008F536B" w:rsidRDefault="00F90F20" w:rsidP="00F90F20">
            <w:pPr>
              <w:pStyle w:val="a3"/>
              <w:numPr>
                <w:ilvl w:val="0"/>
                <w:numId w:val="4"/>
              </w:numPr>
              <w:spacing w:after="0" w:line="240" w:lineRule="auto"/>
              <w:jc w:val="both"/>
              <w:rPr>
                <w:sz w:val="24"/>
                <w:szCs w:val="24"/>
              </w:rPr>
            </w:pPr>
            <w:r w:rsidRPr="008F536B">
              <w:rPr>
                <w:sz w:val="24"/>
                <w:szCs w:val="24"/>
              </w:rPr>
              <w:t>Воспитание ценностного отношения к Отечеству</w:t>
            </w:r>
          </w:p>
        </w:tc>
        <w:tc>
          <w:tcPr>
            <w:tcW w:w="6933" w:type="dxa"/>
          </w:tcPr>
          <w:p w:rsidR="00F90F20" w:rsidRPr="008F536B" w:rsidRDefault="00F90F20" w:rsidP="0023539D">
            <w:pPr>
              <w:jc w:val="both"/>
              <w:rPr>
                <w:sz w:val="24"/>
                <w:szCs w:val="24"/>
              </w:rPr>
            </w:pPr>
            <w:r w:rsidRPr="008F536B">
              <w:rPr>
                <w:sz w:val="24"/>
                <w:szCs w:val="24"/>
              </w:rPr>
              <w:t>Содействие в усвоении школьниками образа Отечества и базовых национальных ценностей</w:t>
            </w:r>
          </w:p>
          <w:p w:rsidR="00F90F20" w:rsidRPr="008F536B" w:rsidRDefault="00F90F20" w:rsidP="0023539D">
            <w:pPr>
              <w:jc w:val="both"/>
              <w:rPr>
                <w:sz w:val="24"/>
                <w:szCs w:val="24"/>
              </w:rPr>
            </w:pPr>
            <w:r w:rsidRPr="008F536B">
              <w:rPr>
                <w:sz w:val="24"/>
                <w:szCs w:val="24"/>
              </w:rPr>
              <w:t>Формирование мотивации к изучению прошлого своей страны</w:t>
            </w:r>
          </w:p>
          <w:p w:rsidR="00F90F20" w:rsidRPr="008F536B" w:rsidRDefault="00F90F20" w:rsidP="0023539D">
            <w:pPr>
              <w:jc w:val="both"/>
              <w:rPr>
                <w:sz w:val="24"/>
                <w:szCs w:val="24"/>
              </w:rPr>
            </w:pPr>
            <w:r w:rsidRPr="008F536B">
              <w:rPr>
                <w:sz w:val="24"/>
                <w:szCs w:val="24"/>
              </w:rPr>
              <w:t>Развитие чувства любви к Родине, родному языку и культурному наследию своих предков</w:t>
            </w:r>
          </w:p>
          <w:p w:rsidR="00F90F20" w:rsidRPr="008F536B" w:rsidRDefault="00F90F20" w:rsidP="0023539D">
            <w:pPr>
              <w:jc w:val="both"/>
              <w:rPr>
                <w:sz w:val="24"/>
                <w:szCs w:val="24"/>
              </w:rPr>
            </w:pPr>
            <w:r w:rsidRPr="008F536B">
              <w:rPr>
                <w:sz w:val="24"/>
                <w:szCs w:val="24"/>
              </w:rPr>
              <w:t>Пробуждение чувства уважения к многонациональному российскому народу, его культурным и духовным традициям</w:t>
            </w:r>
          </w:p>
          <w:p w:rsidR="00F90F20" w:rsidRPr="008F536B" w:rsidRDefault="00F90F20" w:rsidP="0023539D">
            <w:pPr>
              <w:jc w:val="both"/>
              <w:rPr>
                <w:sz w:val="24"/>
                <w:szCs w:val="24"/>
              </w:rPr>
            </w:pPr>
            <w:r w:rsidRPr="008F536B">
              <w:rPr>
                <w:sz w:val="24"/>
                <w:szCs w:val="24"/>
              </w:rPr>
              <w:t>Помощь в формировании у подростков стремления исполнять свои обязанности перед семьёй, обществом, Отечеством</w:t>
            </w:r>
          </w:p>
          <w:p w:rsidR="00F90F20" w:rsidRPr="008F536B" w:rsidRDefault="00F90F20" w:rsidP="0023539D">
            <w:pPr>
              <w:jc w:val="both"/>
              <w:rPr>
                <w:sz w:val="24"/>
                <w:szCs w:val="24"/>
              </w:rPr>
            </w:pPr>
            <w:r w:rsidRPr="008F536B">
              <w:rPr>
                <w:sz w:val="24"/>
                <w:szCs w:val="24"/>
              </w:rPr>
              <w:t>Развитие гражданской идентичности</w:t>
            </w:r>
          </w:p>
        </w:tc>
      </w:tr>
      <w:tr w:rsidR="00F90F20" w:rsidRPr="008F536B" w:rsidTr="0023539D">
        <w:tc>
          <w:tcPr>
            <w:tcW w:w="2638" w:type="dxa"/>
          </w:tcPr>
          <w:p w:rsidR="00F90F20" w:rsidRPr="008F536B" w:rsidRDefault="00F90F20" w:rsidP="00F90F20">
            <w:pPr>
              <w:pStyle w:val="a3"/>
              <w:numPr>
                <w:ilvl w:val="0"/>
                <w:numId w:val="4"/>
              </w:numPr>
              <w:spacing w:after="0" w:line="240" w:lineRule="auto"/>
              <w:jc w:val="both"/>
              <w:rPr>
                <w:sz w:val="24"/>
                <w:szCs w:val="24"/>
              </w:rPr>
            </w:pPr>
            <w:r w:rsidRPr="008F536B">
              <w:rPr>
                <w:sz w:val="24"/>
                <w:szCs w:val="24"/>
              </w:rPr>
              <w:t>Воспитание ценностного отношения к прекрасному</w:t>
            </w:r>
          </w:p>
        </w:tc>
        <w:tc>
          <w:tcPr>
            <w:tcW w:w="6933" w:type="dxa"/>
          </w:tcPr>
          <w:p w:rsidR="00F90F20" w:rsidRPr="008F536B" w:rsidRDefault="00F90F20" w:rsidP="0023539D">
            <w:pPr>
              <w:jc w:val="both"/>
              <w:rPr>
                <w:sz w:val="24"/>
                <w:szCs w:val="24"/>
              </w:rPr>
            </w:pPr>
            <w:r w:rsidRPr="008F536B">
              <w:rPr>
                <w:sz w:val="24"/>
                <w:szCs w:val="24"/>
              </w:rPr>
              <w:t>Содействие освоению эстетических ценностей и идеалов отечественной и мировой культуры</w:t>
            </w:r>
          </w:p>
          <w:p w:rsidR="00F90F20" w:rsidRPr="008F536B" w:rsidRDefault="00F90F20" w:rsidP="0023539D">
            <w:pPr>
              <w:jc w:val="both"/>
              <w:rPr>
                <w:sz w:val="24"/>
                <w:szCs w:val="24"/>
              </w:rPr>
            </w:pPr>
            <w:r w:rsidRPr="008F536B">
              <w:rPr>
                <w:sz w:val="24"/>
                <w:szCs w:val="24"/>
              </w:rPr>
              <w:t>Расширение интереса к чтению, к занятию искусством и художественным творчеством</w:t>
            </w:r>
          </w:p>
          <w:p w:rsidR="00F90F20" w:rsidRPr="008F536B" w:rsidRDefault="00F90F20" w:rsidP="0023539D">
            <w:pPr>
              <w:jc w:val="both"/>
              <w:rPr>
                <w:sz w:val="24"/>
                <w:szCs w:val="24"/>
              </w:rPr>
            </w:pPr>
            <w:r w:rsidRPr="008F536B">
              <w:rPr>
                <w:sz w:val="24"/>
                <w:szCs w:val="24"/>
              </w:rPr>
              <w:t>Пробуждение эстетических чувств и уважения к этическим нормам</w:t>
            </w:r>
          </w:p>
          <w:p w:rsidR="00F90F20" w:rsidRPr="008F536B" w:rsidRDefault="00F90F20" w:rsidP="0023539D">
            <w:pPr>
              <w:jc w:val="both"/>
              <w:rPr>
                <w:sz w:val="24"/>
                <w:szCs w:val="24"/>
              </w:rPr>
            </w:pPr>
            <w:r w:rsidRPr="008F536B">
              <w:rPr>
                <w:sz w:val="24"/>
                <w:szCs w:val="24"/>
              </w:rPr>
              <w:t>Формирование мотивации к сохранению и созданию красоты</w:t>
            </w:r>
          </w:p>
          <w:p w:rsidR="00F90F20" w:rsidRPr="008F536B" w:rsidRDefault="00F90F20" w:rsidP="0023539D">
            <w:pPr>
              <w:jc w:val="both"/>
              <w:rPr>
                <w:sz w:val="24"/>
                <w:szCs w:val="24"/>
              </w:rPr>
            </w:pPr>
            <w:r w:rsidRPr="008F536B">
              <w:rPr>
                <w:sz w:val="24"/>
                <w:szCs w:val="24"/>
              </w:rPr>
              <w:t>Выработка умений заботиться о своем внешнем виде, о порядке и красоте окружающей действительности</w:t>
            </w:r>
          </w:p>
          <w:p w:rsidR="00F90F20" w:rsidRPr="008F536B" w:rsidRDefault="00F90F20" w:rsidP="0023539D">
            <w:pPr>
              <w:jc w:val="both"/>
              <w:rPr>
                <w:sz w:val="24"/>
                <w:szCs w:val="24"/>
              </w:rPr>
            </w:pPr>
            <w:r w:rsidRPr="008F536B">
              <w:rPr>
                <w:sz w:val="24"/>
                <w:szCs w:val="24"/>
              </w:rPr>
              <w:t>Поддержка стремления следовать в жизни этическим и эстетическим нормам и правилам</w:t>
            </w:r>
          </w:p>
          <w:p w:rsidR="00F90F20" w:rsidRPr="008F536B" w:rsidRDefault="00F90F20" w:rsidP="0023539D">
            <w:pPr>
              <w:jc w:val="both"/>
              <w:rPr>
                <w:sz w:val="24"/>
                <w:szCs w:val="24"/>
              </w:rPr>
            </w:pPr>
          </w:p>
        </w:tc>
      </w:tr>
      <w:tr w:rsidR="00F90F20" w:rsidRPr="008F536B" w:rsidTr="0023539D">
        <w:trPr>
          <w:trHeight w:val="4196"/>
        </w:trPr>
        <w:tc>
          <w:tcPr>
            <w:tcW w:w="2638" w:type="dxa"/>
          </w:tcPr>
          <w:p w:rsidR="00F90F20" w:rsidRPr="008F536B" w:rsidRDefault="00F90F20" w:rsidP="00F90F20">
            <w:pPr>
              <w:pStyle w:val="a3"/>
              <w:numPr>
                <w:ilvl w:val="0"/>
                <w:numId w:val="4"/>
              </w:numPr>
              <w:spacing w:after="0" w:line="240" w:lineRule="auto"/>
              <w:jc w:val="both"/>
              <w:rPr>
                <w:sz w:val="24"/>
                <w:szCs w:val="24"/>
              </w:rPr>
            </w:pPr>
            <w:r w:rsidRPr="008F536B">
              <w:rPr>
                <w:sz w:val="24"/>
                <w:szCs w:val="24"/>
              </w:rPr>
              <w:t>Воспитание ценностного отношения к себе, образу своей жизни, собственному развитию</w:t>
            </w:r>
          </w:p>
        </w:tc>
        <w:tc>
          <w:tcPr>
            <w:tcW w:w="6933" w:type="dxa"/>
          </w:tcPr>
          <w:p w:rsidR="00F90F20" w:rsidRPr="008F536B" w:rsidRDefault="00F90F20" w:rsidP="0023539D">
            <w:pPr>
              <w:jc w:val="both"/>
              <w:rPr>
                <w:sz w:val="24"/>
                <w:szCs w:val="24"/>
              </w:rPr>
            </w:pPr>
            <w:r w:rsidRPr="008F536B">
              <w:rPr>
                <w:sz w:val="24"/>
                <w:szCs w:val="24"/>
              </w:rPr>
              <w:t>Оказание помощи детям в усвоении образа человеческого «Я», нравственных ценностей жизни</w:t>
            </w:r>
          </w:p>
          <w:p w:rsidR="00F90F20" w:rsidRPr="008F536B" w:rsidRDefault="00F90F20" w:rsidP="0023539D">
            <w:pPr>
              <w:jc w:val="both"/>
              <w:rPr>
                <w:sz w:val="24"/>
                <w:szCs w:val="24"/>
              </w:rPr>
            </w:pPr>
            <w:r w:rsidRPr="008F536B">
              <w:rPr>
                <w:sz w:val="24"/>
                <w:szCs w:val="24"/>
              </w:rPr>
              <w:t>Развитие чувства уважения к индивидуальным особенностям людей</w:t>
            </w:r>
          </w:p>
          <w:p w:rsidR="00F90F20" w:rsidRPr="008F536B" w:rsidRDefault="00F90F20" w:rsidP="0023539D">
            <w:pPr>
              <w:jc w:val="both"/>
              <w:rPr>
                <w:sz w:val="24"/>
                <w:szCs w:val="24"/>
              </w:rPr>
            </w:pPr>
            <w:r w:rsidRPr="008F536B">
              <w:rPr>
                <w:sz w:val="24"/>
                <w:szCs w:val="24"/>
              </w:rPr>
              <w:t>Формирование мотивации к самопознанию, самосовершенствованию самовыражению, самоанализу, самокоррекции</w:t>
            </w:r>
          </w:p>
          <w:p w:rsidR="00F90F20" w:rsidRPr="008F536B" w:rsidRDefault="00F90F20" w:rsidP="0023539D">
            <w:pPr>
              <w:jc w:val="both"/>
              <w:rPr>
                <w:sz w:val="24"/>
                <w:szCs w:val="24"/>
              </w:rPr>
            </w:pPr>
            <w:r w:rsidRPr="008F536B">
              <w:rPr>
                <w:sz w:val="24"/>
                <w:szCs w:val="24"/>
              </w:rPr>
              <w:t>Совершенствование способности учащихся к профессионально-личностному самоопределению и самореализации</w:t>
            </w:r>
          </w:p>
          <w:p w:rsidR="00F90F20" w:rsidRPr="008F536B" w:rsidRDefault="00F90F20" w:rsidP="0023539D">
            <w:pPr>
              <w:jc w:val="both"/>
              <w:rPr>
                <w:sz w:val="24"/>
                <w:szCs w:val="24"/>
              </w:rPr>
            </w:pPr>
            <w:r w:rsidRPr="008F536B">
              <w:rPr>
                <w:sz w:val="24"/>
                <w:szCs w:val="24"/>
              </w:rPr>
              <w:t>Формирование потребности вести здоровый и безопасный образ жизни</w:t>
            </w:r>
          </w:p>
          <w:p w:rsidR="00F90F20" w:rsidRPr="008F536B" w:rsidRDefault="00F90F20" w:rsidP="0023539D">
            <w:pPr>
              <w:jc w:val="both"/>
              <w:rPr>
                <w:sz w:val="24"/>
                <w:szCs w:val="24"/>
              </w:rPr>
            </w:pPr>
          </w:p>
          <w:p w:rsidR="00F90F20" w:rsidRPr="008F536B" w:rsidRDefault="00F90F20" w:rsidP="0023539D">
            <w:pPr>
              <w:jc w:val="both"/>
              <w:rPr>
                <w:sz w:val="24"/>
                <w:szCs w:val="24"/>
              </w:rPr>
            </w:pPr>
          </w:p>
        </w:tc>
      </w:tr>
    </w:tbl>
    <w:p w:rsidR="00F90F20" w:rsidRPr="008F536B" w:rsidRDefault="00F90F20" w:rsidP="00F90F20">
      <w:pPr>
        <w:spacing w:after="0" w:line="240" w:lineRule="auto"/>
        <w:jc w:val="both"/>
        <w:rPr>
          <w:rFonts w:ascii="Times New Roman" w:eastAsia="Times New Roman" w:hAnsi="Times New Roman" w:cs="Times New Roman"/>
          <w:sz w:val="24"/>
          <w:szCs w:val="24"/>
          <w:lang w:eastAsia="ru-RU"/>
        </w:rPr>
      </w:pPr>
    </w:p>
    <w:p w:rsidR="00F90F20" w:rsidRPr="008F536B" w:rsidRDefault="00F90F20" w:rsidP="00F90F20">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line="240" w:lineRule="auto"/>
        <w:ind w:firstLine="454"/>
        <w:jc w:val="both"/>
        <w:rPr>
          <w:rFonts w:ascii="Times New Roman" w:eastAsia="Times New Roman" w:hAnsi="Times New Roman" w:cs="Times New Roman"/>
          <w:sz w:val="24"/>
          <w:szCs w:val="24"/>
          <w:lang w:eastAsia="ru-RU"/>
        </w:rPr>
      </w:pPr>
      <w:r w:rsidRPr="008F536B">
        <w:rPr>
          <w:rFonts w:ascii="Times New Roman" w:eastAsia="Times New Roman" w:hAnsi="Times New Roman" w:cs="Times New Roman"/>
          <w:sz w:val="24"/>
          <w:szCs w:val="24"/>
          <w:lang w:eastAsia="ru-RU"/>
        </w:rPr>
        <w:t>В соответствии с выбранными основными направлениями  воспитания и социализации учащихся определены формы воспитательной работы (см. таблицу).</w:t>
      </w:r>
    </w:p>
    <w:p w:rsidR="00F90F20" w:rsidRPr="008F536B" w:rsidRDefault="00F90F20" w:rsidP="00F90F20">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line="240" w:lineRule="auto"/>
        <w:ind w:firstLine="454"/>
        <w:jc w:val="both"/>
        <w:rPr>
          <w:rFonts w:ascii="Times New Roman" w:eastAsia="Times New Roman" w:hAnsi="Times New Roman" w:cs="Times New Roman"/>
          <w:sz w:val="24"/>
          <w:szCs w:val="24"/>
          <w:lang w:eastAsia="ru-RU"/>
        </w:rPr>
      </w:pPr>
    </w:p>
    <w:tbl>
      <w:tblPr>
        <w:tblStyle w:val="a4"/>
        <w:tblW w:w="5000" w:type="pct"/>
        <w:tblLook w:val="04A0" w:firstRow="1" w:lastRow="0" w:firstColumn="1" w:lastColumn="0" w:noHBand="0" w:noVBand="1"/>
      </w:tblPr>
      <w:tblGrid>
        <w:gridCol w:w="3012"/>
        <w:gridCol w:w="6333"/>
      </w:tblGrid>
      <w:tr w:rsidR="00F90F20" w:rsidRPr="008F536B" w:rsidTr="0023539D">
        <w:tc>
          <w:tcPr>
            <w:tcW w:w="1566" w:type="pct"/>
          </w:tcPr>
          <w:p w:rsidR="00F90F20" w:rsidRPr="008F536B"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i/>
                <w:sz w:val="24"/>
                <w:szCs w:val="24"/>
                <w:lang w:eastAsia="ru-RU"/>
              </w:rPr>
            </w:pPr>
            <w:r w:rsidRPr="008F536B">
              <w:rPr>
                <w:rFonts w:ascii="Times New Roman" w:eastAsia="Times New Roman" w:hAnsi="Times New Roman" w:cs="Times New Roman"/>
                <w:i/>
                <w:sz w:val="24"/>
                <w:szCs w:val="24"/>
                <w:lang w:eastAsia="ru-RU"/>
              </w:rPr>
              <w:t>Основные направления воспитания</w:t>
            </w:r>
          </w:p>
        </w:tc>
        <w:tc>
          <w:tcPr>
            <w:tcW w:w="3434" w:type="pct"/>
          </w:tcPr>
          <w:p w:rsidR="00F90F20" w:rsidRPr="008F536B"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i/>
                <w:sz w:val="24"/>
                <w:szCs w:val="24"/>
                <w:lang w:eastAsia="ru-RU"/>
              </w:rPr>
            </w:pPr>
            <w:r w:rsidRPr="008F536B">
              <w:rPr>
                <w:rFonts w:ascii="Times New Roman" w:eastAsia="Times New Roman" w:hAnsi="Times New Roman" w:cs="Times New Roman"/>
                <w:i/>
                <w:sz w:val="24"/>
                <w:szCs w:val="24"/>
                <w:lang w:eastAsia="ru-RU"/>
              </w:rPr>
              <w:t>Формы воспитательной работы</w:t>
            </w:r>
          </w:p>
        </w:tc>
      </w:tr>
      <w:tr w:rsidR="00F90F20" w:rsidRPr="008F536B" w:rsidTr="0023539D">
        <w:tc>
          <w:tcPr>
            <w:tcW w:w="1566" w:type="pct"/>
          </w:tcPr>
          <w:p w:rsidR="00F90F20" w:rsidRPr="008F536B" w:rsidRDefault="00F90F20" w:rsidP="00F90F20">
            <w:pPr>
              <w:pStyle w:val="a3"/>
              <w:numPr>
                <w:ilvl w:val="0"/>
                <w:numId w:val="5"/>
              </w:numPr>
              <w:spacing w:after="0" w:line="240" w:lineRule="auto"/>
              <w:jc w:val="both"/>
              <w:rPr>
                <w:rFonts w:ascii="Times New Roman" w:hAnsi="Times New Roman" w:cs="Times New Roman"/>
                <w:sz w:val="24"/>
                <w:szCs w:val="24"/>
              </w:rPr>
            </w:pPr>
            <w:r w:rsidRPr="008F536B">
              <w:rPr>
                <w:rFonts w:ascii="Times New Roman" w:hAnsi="Times New Roman" w:cs="Times New Roman"/>
                <w:sz w:val="24"/>
                <w:szCs w:val="24"/>
              </w:rPr>
              <w:t>Воспитание ценностного отношения к познавательной деятельности</w:t>
            </w:r>
          </w:p>
        </w:tc>
        <w:tc>
          <w:tcPr>
            <w:tcW w:w="3434" w:type="pct"/>
          </w:tcPr>
          <w:p w:rsidR="00F90F20" w:rsidRPr="008F536B"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sz w:val="24"/>
                <w:szCs w:val="24"/>
                <w:lang w:eastAsia="ru-RU"/>
              </w:rPr>
            </w:pPr>
            <w:r w:rsidRPr="008F536B">
              <w:rPr>
                <w:rFonts w:ascii="Times New Roman" w:eastAsia="Times New Roman" w:hAnsi="Times New Roman" w:cs="Times New Roman"/>
                <w:sz w:val="24"/>
                <w:szCs w:val="24"/>
                <w:lang w:eastAsia="ru-RU"/>
              </w:rPr>
              <w:t xml:space="preserve">Диспут </w:t>
            </w:r>
            <w:r w:rsidRPr="003516AC">
              <w:rPr>
                <w:rFonts w:ascii="Times New Roman" w:hAnsi="Times New Roman" w:cs="Times New Roman"/>
                <w:sz w:val="24"/>
                <w:szCs w:val="24"/>
              </w:rPr>
              <w:t>«Тяжело в ученье – легко в бою?!»</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Турнир знатоков «Что? Где? Когда?»</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Общешкольный конкурс «Ученик года»</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Тренинг «Как добываются знания»</w:t>
            </w:r>
          </w:p>
          <w:p w:rsidR="00F90F20" w:rsidRPr="008F536B"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w:t>
            </w:r>
            <w:r w:rsidRPr="008F536B">
              <w:rPr>
                <w:rFonts w:ascii="Times New Roman" w:eastAsia="Times New Roman" w:hAnsi="Times New Roman" w:cs="Times New Roman"/>
                <w:sz w:val="24"/>
                <w:szCs w:val="24"/>
                <w:lang w:eastAsia="ru-RU"/>
              </w:rPr>
              <w:t>-портрет выдающегося ученого и др.</w:t>
            </w:r>
          </w:p>
        </w:tc>
      </w:tr>
      <w:tr w:rsidR="00F90F20" w:rsidRPr="008F536B" w:rsidTr="0023539D">
        <w:tc>
          <w:tcPr>
            <w:tcW w:w="1566" w:type="pct"/>
          </w:tcPr>
          <w:p w:rsidR="00F90F20" w:rsidRPr="008F536B" w:rsidRDefault="00F90F20" w:rsidP="00F90F20">
            <w:pPr>
              <w:pStyle w:val="a3"/>
              <w:numPr>
                <w:ilvl w:val="0"/>
                <w:numId w:val="5"/>
              </w:numPr>
              <w:spacing w:after="0" w:line="240" w:lineRule="auto"/>
              <w:jc w:val="both"/>
              <w:rPr>
                <w:rFonts w:ascii="Times New Roman" w:hAnsi="Times New Roman" w:cs="Times New Roman"/>
                <w:sz w:val="24"/>
                <w:szCs w:val="24"/>
              </w:rPr>
            </w:pPr>
            <w:r w:rsidRPr="008F536B">
              <w:rPr>
                <w:rFonts w:ascii="Times New Roman" w:hAnsi="Times New Roman" w:cs="Times New Roman"/>
                <w:sz w:val="24"/>
                <w:szCs w:val="24"/>
              </w:rPr>
              <w:t>Воспитание ценностного отношения к преобразовательной деятельности и проявлению в ней творчества</w:t>
            </w:r>
          </w:p>
        </w:tc>
        <w:tc>
          <w:tcPr>
            <w:tcW w:w="3434" w:type="pct"/>
          </w:tcPr>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Профессиональные мастерские</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КТД «Город профессий»</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Мастер-класс «Я талантлив»</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 xml:space="preserve">Школа лидеров </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Pr>
                <w:rFonts w:ascii="Times New Roman" w:hAnsi="Times New Roman" w:cs="Times New Roman"/>
                <w:sz w:val="24"/>
                <w:szCs w:val="24"/>
              </w:rPr>
              <w:t>Экскурсия в ЦДТ</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Проектная мастерская «По ступеням творчества»</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Персональные выставки учащихся</w:t>
            </w:r>
          </w:p>
          <w:p w:rsidR="00F90F20" w:rsidRPr="008F536B"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sz w:val="24"/>
                <w:szCs w:val="24"/>
                <w:lang w:eastAsia="ru-RU"/>
              </w:rPr>
            </w:pPr>
            <w:r w:rsidRPr="003516AC">
              <w:rPr>
                <w:rFonts w:ascii="Times New Roman" w:hAnsi="Times New Roman" w:cs="Times New Roman"/>
                <w:sz w:val="24"/>
                <w:szCs w:val="24"/>
              </w:rPr>
              <w:t>Творческий вечер «Мой звездный час»</w:t>
            </w:r>
            <w:r w:rsidRPr="008F536B">
              <w:rPr>
                <w:rFonts w:ascii="Times New Roman" w:eastAsia="Times New Roman" w:hAnsi="Times New Roman" w:cs="Times New Roman"/>
                <w:sz w:val="24"/>
                <w:szCs w:val="24"/>
                <w:lang w:eastAsia="ru-RU"/>
              </w:rPr>
              <w:t xml:space="preserve"> </w:t>
            </w:r>
          </w:p>
          <w:p w:rsidR="00F90F20" w:rsidRPr="008F536B"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w:t>
            </w:r>
            <w:r w:rsidRPr="008F536B">
              <w:rPr>
                <w:rFonts w:ascii="Times New Roman" w:eastAsia="Times New Roman" w:hAnsi="Times New Roman" w:cs="Times New Roman"/>
                <w:sz w:val="24"/>
                <w:szCs w:val="24"/>
                <w:lang w:eastAsia="ru-RU"/>
              </w:rPr>
              <w:t xml:space="preserve"> на предприятия города</w:t>
            </w:r>
          </w:p>
          <w:p w:rsidR="00F90F20" w:rsidRPr="008F536B"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sz w:val="24"/>
                <w:szCs w:val="24"/>
                <w:lang w:eastAsia="ru-RU"/>
              </w:rPr>
            </w:pPr>
            <w:r w:rsidRPr="008F536B">
              <w:rPr>
                <w:rFonts w:ascii="Times New Roman" w:eastAsia="Times New Roman" w:hAnsi="Times New Roman" w:cs="Times New Roman"/>
                <w:sz w:val="24"/>
                <w:szCs w:val="24"/>
                <w:lang w:eastAsia="ru-RU"/>
              </w:rPr>
              <w:t>Встречи с бывшими  выпускниками школы</w:t>
            </w:r>
          </w:p>
          <w:p w:rsidR="00F90F20" w:rsidRPr="008F536B"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sz w:val="24"/>
                <w:szCs w:val="24"/>
                <w:lang w:eastAsia="ru-RU"/>
              </w:rPr>
            </w:pPr>
            <w:r w:rsidRPr="008F536B">
              <w:rPr>
                <w:rFonts w:ascii="Times New Roman" w:eastAsia="Times New Roman" w:hAnsi="Times New Roman" w:cs="Times New Roman"/>
                <w:sz w:val="24"/>
                <w:szCs w:val="24"/>
                <w:lang w:eastAsia="ru-RU"/>
              </w:rPr>
              <w:t xml:space="preserve">Встречи с представителями учебных заведений </w:t>
            </w:r>
          </w:p>
          <w:p w:rsidR="00F90F20" w:rsidRPr="008F536B"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sz w:val="24"/>
                <w:szCs w:val="24"/>
                <w:lang w:eastAsia="ru-RU"/>
              </w:rPr>
            </w:pPr>
            <w:r w:rsidRPr="008F536B">
              <w:rPr>
                <w:rFonts w:ascii="Times New Roman" w:eastAsia="Times New Roman" w:hAnsi="Times New Roman" w:cs="Times New Roman"/>
                <w:sz w:val="24"/>
                <w:szCs w:val="24"/>
                <w:lang w:eastAsia="ru-RU"/>
              </w:rPr>
              <w:t>Проектная мастерская «Высота творчества»</w:t>
            </w:r>
          </w:p>
          <w:p w:rsidR="00F90F20" w:rsidRPr="008F536B"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Pr>
                <w:rFonts w:ascii="Times New Roman" w:hAnsi="Times New Roman" w:cs="Times New Roman"/>
                <w:sz w:val="24"/>
                <w:szCs w:val="24"/>
              </w:rPr>
              <w:t>День самоуправления</w:t>
            </w:r>
            <w:r w:rsidRPr="008F536B">
              <w:rPr>
                <w:rFonts w:ascii="Times New Roman" w:hAnsi="Times New Roman" w:cs="Times New Roman"/>
                <w:sz w:val="24"/>
                <w:szCs w:val="24"/>
              </w:rPr>
              <w:t xml:space="preserve"> </w:t>
            </w:r>
          </w:p>
          <w:p w:rsidR="00F90F20" w:rsidRPr="00963276"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Pr>
                <w:rFonts w:ascii="Times New Roman" w:hAnsi="Times New Roman" w:cs="Times New Roman"/>
                <w:sz w:val="24"/>
                <w:szCs w:val="24"/>
              </w:rPr>
              <w:t xml:space="preserve"> </w:t>
            </w:r>
            <w:r w:rsidRPr="008F536B">
              <w:rPr>
                <w:rFonts w:ascii="Times New Roman" w:eastAsia="Times New Roman" w:hAnsi="Times New Roman" w:cs="Times New Roman"/>
                <w:color w:val="00000A"/>
                <w:sz w:val="24"/>
                <w:szCs w:val="24"/>
              </w:rPr>
              <w:t>Конкурс</w:t>
            </w:r>
            <w:r>
              <w:rPr>
                <w:rFonts w:ascii="Times New Roman" w:eastAsia="Times New Roman" w:hAnsi="Times New Roman" w:cs="Times New Roman"/>
                <w:color w:val="00000A"/>
                <w:sz w:val="24"/>
                <w:szCs w:val="24"/>
              </w:rPr>
              <w:t>ы</w:t>
            </w:r>
            <w:r w:rsidRPr="008F536B">
              <w:rPr>
                <w:rFonts w:ascii="Times New Roman" w:eastAsia="Times New Roman" w:hAnsi="Times New Roman" w:cs="Times New Roman"/>
                <w:color w:val="00000A"/>
                <w:sz w:val="24"/>
                <w:szCs w:val="24"/>
              </w:rPr>
              <w:t xml:space="preserve"> детского художественного творчества   </w:t>
            </w:r>
          </w:p>
        </w:tc>
      </w:tr>
      <w:tr w:rsidR="00F90F20" w:rsidRPr="008F536B" w:rsidTr="0023539D">
        <w:trPr>
          <w:trHeight w:val="841"/>
        </w:trPr>
        <w:tc>
          <w:tcPr>
            <w:tcW w:w="1566" w:type="pct"/>
          </w:tcPr>
          <w:p w:rsidR="00F90F20" w:rsidRPr="008F536B" w:rsidRDefault="00F90F20" w:rsidP="00F90F20">
            <w:pPr>
              <w:pStyle w:val="a3"/>
              <w:numPr>
                <w:ilvl w:val="0"/>
                <w:numId w:val="5"/>
              </w:numPr>
              <w:spacing w:after="0" w:line="240" w:lineRule="auto"/>
              <w:jc w:val="both"/>
              <w:rPr>
                <w:rFonts w:ascii="Times New Roman" w:hAnsi="Times New Roman" w:cs="Times New Roman"/>
                <w:sz w:val="24"/>
                <w:szCs w:val="24"/>
              </w:rPr>
            </w:pPr>
            <w:r w:rsidRPr="008F536B">
              <w:rPr>
                <w:rFonts w:ascii="Times New Roman" w:hAnsi="Times New Roman" w:cs="Times New Roman"/>
                <w:sz w:val="24"/>
                <w:szCs w:val="24"/>
              </w:rPr>
              <w:t>Воспитание ценностного отношения к социальному и природному окружению (на основе норм права и морали)</w:t>
            </w:r>
          </w:p>
        </w:tc>
        <w:tc>
          <w:tcPr>
            <w:tcW w:w="3434" w:type="pct"/>
          </w:tcPr>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Благотворительная неделя «Новогодние чудеса»</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Ток-шоу «Зачем человеку семья»</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Эстафета «Эра милосердия»</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Акции «Поздравляю!»</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Классные репортажи «Звездопад добрых дел»</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Экскур</w:t>
            </w:r>
            <w:r>
              <w:rPr>
                <w:rFonts w:ascii="Times New Roman" w:hAnsi="Times New Roman" w:cs="Times New Roman"/>
                <w:sz w:val="24"/>
                <w:szCs w:val="24"/>
              </w:rPr>
              <w:t>сия в музей Алабина</w:t>
            </w:r>
          </w:p>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Экологический флешмоб</w:t>
            </w:r>
          </w:p>
          <w:p w:rsidR="00F90F20"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Pr>
                <w:rFonts w:ascii="Times New Roman" w:hAnsi="Times New Roman" w:cs="Times New Roman"/>
                <w:sz w:val="24"/>
                <w:szCs w:val="24"/>
              </w:rPr>
              <w:t xml:space="preserve"> </w:t>
            </w:r>
            <w:r w:rsidRPr="003516AC">
              <w:rPr>
                <w:rFonts w:ascii="Times New Roman" w:hAnsi="Times New Roman" w:cs="Times New Roman"/>
                <w:sz w:val="24"/>
                <w:szCs w:val="24"/>
              </w:rPr>
              <w:t>Час размышлений «Нравственность и современность</w:t>
            </w:r>
            <w:r w:rsidRPr="00F73C9C">
              <w:rPr>
                <w:rFonts w:ascii="Times New Roman" w:hAnsi="Times New Roman" w:cs="Times New Roman"/>
                <w:sz w:val="28"/>
                <w:szCs w:val="28"/>
              </w:rPr>
              <w:t xml:space="preserve">» </w:t>
            </w:r>
            <w:r w:rsidRPr="003516AC">
              <w:rPr>
                <w:rFonts w:ascii="Times New Roman" w:hAnsi="Times New Roman" w:cs="Times New Roman"/>
                <w:sz w:val="24"/>
                <w:szCs w:val="24"/>
              </w:rPr>
              <w:t>и др.</w:t>
            </w:r>
          </w:p>
          <w:p w:rsidR="00F90F20" w:rsidRPr="00B42A98"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B42A98">
              <w:rPr>
                <w:rFonts w:ascii="Times New Roman" w:hAnsi="Times New Roman" w:cs="Times New Roman"/>
                <w:sz w:val="24"/>
                <w:szCs w:val="24"/>
              </w:rPr>
              <w:t>Программы дополнительного образования: клуб «Орден Феникса»</w:t>
            </w:r>
            <w:r>
              <w:rPr>
                <w:rFonts w:ascii="Times New Roman" w:hAnsi="Times New Roman" w:cs="Times New Roman"/>
                <w:sz w:val="24"/>
                <w:szCs w:val="24"/>
              </w:rPr>
              <w:t xml:space="preserve">, </w:t>
            </w:r>
            <w:r w:rsidRPr="00B42A98">
              <w:rPr>
                <w:rFonts w:ascii="Times New Roman" w:hAnsi="Times New Roman" w:cs="Times New Roman"/>
                <w:sz w:val="24"/>
                <w:szCs w:val="24"/>
              </w:rPr>
              <w:t>ДОО «Седьмое измерение»</w:t>
            </w:r>
          </w:p>
        </w:tc>
      </w:tr>
      <w:tr w:rsidR="00F90F20" w:rsidRPr="008F536B" w:rsidTr="0023539D">
        <w:tc>
          <w:tcPr>
            <w:tcW w:w="1566" w:type="pct"/>
          </w:tcPr>
          <w:p w:rsidR="00F90F20" w:rsidRPr="008F536B" w:rsidRDefault="00F90F20" w:rsidP="00F90F20">
            <w:pPr>
              <w:pStyle w:val="a3"/>
              <w:numPr>
                <w:ilvl w:val="0"/>
                <w:numId w:val="5"/>
              </w:numPr>
              <w:spacing w:after="0" w:line="240" w:lineRule="auto"/>
              <w:jc w:val="both"/>
              <w:rPr>
                <w:rFonts w:ascii="Times New Roman" w:hAnsi="Times New Roman" w:cs="Times New Roman"/>
                <w:sz w:val="24"/>
                <w:szCs w:val="24"/>
              </w:rPr>
            </w:pPr>
            <w:r w:rsidRPr="008F536B">
              <w:rPr>
                <w:rFonts w:ascii="Times New Roman" w:hAnsi="Times New Roman" w:cs="Times New Roman"/>
                <w:sz w:val="24"/>
                <w:szCs w:val="24"/>
              </w:rPr>
              <w:t>Воспитание ценностного отношения к Отечеству</w:t>
            </w:r>
          </w:p>
        </w:tc>
        <w:tc>
          <w:tcPr>
            <w:tcW w:w="3434" w:type="pct"/>
          </w:tcPr>
          <w:p w:rsidR="00F90F20" w:rsidRPr="003516AC"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3516AC">
              <w:rPr>
                <w:rFonts w:ascii="Times New Roman" w:hAnsi="Times New Roman" w:cs="Times New Roman"/>
                <w:sz w:val="24"/>
                <w:szCs w:val="24"/>
              </w:rPr>
              <w:t xml:space="preserve">Цикл классных часов </w:t>
            </w:r>
            <w:r>
              <w:rPr>
                <w:rFonts w:ascii="Times New Roman" w:hAnsi="Times New Roman" w:cs="Times New Roman"/>
                <w:sz w:val="24"/>
                <w:szCs w:val="24"/>
              </w:rPr>
              <w:t xml:space="preserve">на темы: </w:t>
            </w:r>
            <w:r w:rsidRPr="003516AC">
              <w:rPr>
                <w:rFonts w:ascii="Times New Roman" w:hAnsi="Times New Roman" w:cs="Times New Roman"/>
                <w:sz w:val="24"/>
                <w:szCs w:val="24"/>
              </w:rPr>
              <w:t>«История страны – история боевой славы»</w:t>
            </w:r>
            <w:r>
              <w:rPr>
                <w:rFonts w:ascii="Times New Roman" w:hAnsi="Times New Roman" w:cs="Times New Roman"/>
                <w:sz w:val="24"/>
                <w:szCs w:val="24"/>
              </w:rPr>
              <w:t>, «Моя малая Родина»</w:t>
            </w:r>
          </w:p>
          <w:p w:rsidR="00F90F20" w:rsidRPr="00793BF1"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793BF1">
              <w:rPr>
                <w:rFonts w:ascii="Times New Roman" w:hAnsi="Times New Roman" w:cs="Times New Roman"/>
                <w:sz w:val="24"/>
                <w:szCs w:val="24"/>
              </w:rPr>
              <w:t>Урок мужества «Я – гражданин России», «За спиною Россия была»</w:t>
            </w:r>
          </w:p>
          <w:p w:rsidR="00F90F20" w:rsidRPr="00793BF1"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793BF1">
              <w:rPr>
                <w:rFonts w:ascii="Times New Roman" w:hAnsi="Times New Roman" w:cs="Times New Roman"/>
                <w:sz w:val="24"/>
                <w:szCs w:val="24"/>
              </w:rPr>
              <w:t>Заочное путешествие «Города-герои»</w:t>
            </w:r>
          </w:p>
          <w:p w:rsidR="00F90F20" w:rsidRPr="00793BF1"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Pr>
                <w:rFonts w:ascii="Times New Roman" w:hAnsi="Times New Roman" w:cs="Times New Roman"/>
                <w:sz w:val="24"/>
                <w:szCs w:val="24"/>
              </w:rPr>
              <w:t>Классные часы</w:t>
            </w:r>
            <w:r w:rsidRPr="00793BF1">
              <w:rPr>
                <w:rFonts w:ascii="Times New Roman" w:hAnsi="Times New Roman" w:cs="Times New Roman"/>
                <w:sz w:val="24"/>
                <w:szCs w:val="24"/>
              </w:rPr>
              <w:t xml:space="preserve"> «Выдающиеся земляки»</w:t>
            </w:r>
          </w:p>
          <w:p w:rsidR="00F90F20" w:rsidRPr="00793BF1"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793BF1">
              <w:rPr>
                <w:rFonts w:ascii="Times New Roman" w:hAnsi="Times New Roman" w:cs="Times New Roman"/>
                <w:sz w:val="24"/>
                <w:szCs w:val="24"/>
              </w:rPr>
              <w:t>КТД «Служу России!»</w:t>
            </w:r>
          </w:p>
          <w:p w:rsidR="00F90F20" w:rsidRPr="00793BF1"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793BF1">
              <w:rPr>
                <w:rFonts w:ascii="Times New Roman" w:hAnsi="Times New Roman" w:cs="Times New Roman"/>
                <w:sz w:val="24"/>
                <w:szCs w:val="24"/>
              </w:rPr>
              <w:t xml:space="preserve">Встреча с </w:t>
            </w:r>
            <w:r>
              <w:rPr>
                <w:rFonts w:ascii="Times New Roman" w:hAnsi="Times New Roman" w:cs="Times New Roman"/>
                <w:sz w:val="24"/>
                <w:szCs w:val="24"/>
              </w:rPr>
              <w:t xml:space="preserve">юнгами, их вдовами, </w:t>
            </w:r>
            <w:r w:rsidRPr="00793BF1">
              <w:rPr>
                <w:rFonts w:ascii="Times New Roman" w:hAnsi="Times New Roman" w:cs="Times New Roman"/>
                <w:sz w:val="24"/>
                <w:szCs w:val="24"/>
              </w:rPr>
              <w:t>ветеранами Великой Отечественной войны, участниками боевых действий и вооруженных конфликтов и др.</w:t>
            </w:r>
          </w:p>
          <w:p w:rsidR="00F90F20" w:rsidRPr="008F536B" w:rsidRDefault="00F90F20" w:rsidP="0023539D">
            <w:pPr>
              <w:rPr>
                <w:rFonts w:ascii="Times New Roman" w:hAnsi="Times New Roman" w:cs="Times New Roman"/>
                <w:sz w:val="24"/>
                <w:szCs w:val="24"/>
              </w:rPr>
            </w:pPr>
            <w:r w:rsidRPr="008F536B">
              <w:rPr>
                <w:rFonts w:ascii="Times New Roman" w:hAnsi="Times New Roman" w:cs="Times New Roman"/>
                <w:sz w:val="24"/>
                <w:szCs w:val="24"/>
              </w:rPr>
              <w:t>Акция «Пусть всегда будет мир!»</w:t>
            </w:r>
          </w:p>
          <w:p w:rsidR="00F90F20" w:rsidRPr="008F536B" w:rsidRDefault="00F90F20" w:rsidP="0023539D">
            <w:pPr>
              <w:rPr>
                <w:rFonts w:ascii="Times New Roman" w:hAnsi="Times New Roman" w:cs="Times New Roman"/>
                <w:sz w:val="24"/>
                <w:szCs w:val="24"/>
              </w:rPr>
            </w:pPr>
            <w:r w:rsidRPr="008F536B">
              <w:rPr>
                <w:rFonts w:ascii="Times New Roman" w:hAnsi="Times New Roman" w:cs="Times New Roman"/>
                <w:sz w:val="24"/>
                <w:szCs w:val="24"/>
              </w:rPr>
              <w:t xml:space="preserve">Акция «Новогодний подарок для ветеранов» </w:t>
            </w:r>
          </w:p>
          <w:p w:rsidR="00F90F20" w:rsidRPr="008F536B" w:rsidRDefault="00F90F20" w:rsidP="0023539D">
            <w:pPr>
              <w:pStyle w:val="a9"/>
              <w:tabs>
                <w:tab w:val="left" w:pos="9781"/>
              </w:tabs>
              <w:rPr>
                <w:rFonts w:ascii="Times New Roman" w:eastAsia="Times New Roman" w:hAnsi="Times New Roman" w:cs="Times New Roman"/>
                <w:color w:val="00000A"/>
                <w:sz w:val="24"/>
              </w:rPr>
            </w:pPr>
            <w:r w:rsidRPr="008F536B">
              <w:rPr>
                <w:rFonts w:ascii="Times New Roman" w:eastAsia="Times New Roman" w:hAnsi="Times New Roman" w:cs="Times New Roman"/>
                <w:color w:val="00000A"/>
                <w:sz w:val="24"/>
              </w:rPr>
              <w:t>Акция «Георгиевская ленточка»</w:t>
            </w:r>
          </w:p>
          <w:p w:rsidR="00F90F20" w:rsidRPr="008F536B" w:rsidRDefault="00F90F20" w:rsidP="0023539D">
            <w:pPr>
              <w:pStyle w:val="a9"/>
              <w:tabs>
                <w:tab w:val="left" w:pos="9781"/>
              </w:tabs>
              <w:rPr>
                <w:rFonts w:ascii="Times New Roman" w:eastAsia="Times New Roman" w:hAnsi="Times New Roman" w:cs="Times New Roman"/>
                <w:color w:val="00000A"/>
                <w:sz w:val="24"/>
              </w:rPr>
            </w:pPr>
            <w:r w:rsidRPr="008F536B">
              <w:rPr>
                <w:rFonts w:ascii="Times New Roman" w:eastAsia="Times New Roman" w:hAnsi="Times New Roman" w:cs="Times New Roman"/>
                <w:color w:val="00000A"/>
                <w:sz w:val="24"/>
              </w:rPr>
              <w:t>Акция «Свеча памяти»</w:t>
            </w:r>
          </w:p>
          <w:p w:rsidR="00F90F20"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8F536B">
              <w:rPr>
                <w:rFonts w:ascii="Times New Roman" w:eastAsia="Times New Roman" w:hAnsi="Times New Roman" w:cs="Times New Roman"/>
                <w:color w:val="00000A"/>
                <w:sz w:val="24"/>
                <w:szCs w:val="24"/>
              </w:rPr>
              <w:t xml:space="preserve">Вахта памяти </w:t>
            </w:r>
          </w:p>
          <w:p w:rsidR="00F90F20" w:rsidRPr="008F536B"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rPr>
              <w:t>Программа дополнительного образования «Живая история»</w:t>
            </w:r>
          </w:p>
        </w:tc>
      </w:tr>
      <w:tr w:rsidR="00F90F20" w:rsidRPr="008F536B" w:rsidTr="0023539D">
        <w:tc>
          <w:tcPr>
            <w:tcW w:w="1566" w:type="pct"/>
          </w:tcPr>
          <w:p w:rsidR="00F90F20" w:rsidRPr="008F536B" w:rsidRDefault="00F90F20" w:rsidP="00F90F20">
            <w:pPr>
              <w:pStyle w:val="a3"/>
              <w:numPr>
                <w:ilvl w:val="0"/>
                <w:numId w:val="5"/>
              </w:numPr>
              <w:spacing w:after="0" w:line="240" w:lineRule="auto"/>
              <w:jc w:val="both"/>
              <w:rPr>
                <w:rFonts w:ascii="Times New Roman" w:hAnsi="Times New Roman" w:cs="Times New Roman"/>
                <w:sz w:val="24"/>
                <w:szCs w:val="24"/>
              </w:rPr>
            </w:pPr>
            <w:r w:rsidRPr="008F536B">
              <w:rPr>
                <w:rFonts w:ascii="Times New Roman" w:hAnsi="Times New Roman" w:cs="Times New Roman"/>
                <w:sz w:val="24"/>
                <w:szCs w:val="24"/>
              </w:rPr>
              <w:lastRenderedPageBreak/>
              <w:t>Воспитание ценностного отношения к прекрасному</w:t>
            </w:r>
          </w:p>
        </w:tc>
        <w:tc>
          <w:tcPr>
            <w:tcW w:w="3434" w:type="pct"/>
          </w:tcPr>
          <w:p w:rsidR="00F90F20" w:rsidRPr="00197A17"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197A17">
              <w:rPr>
                <w:rFonts w:ascii="Times New Roman" w:hAnsi="Times New Roman" w:cs="Times New Roman"/>
                <w:sz w:val="24"/>
                <w:szCs w:val="24"/>
              </w:rPr>
              <w:t>Этический тренинг</w:t>
            </w:r>
          </w:p>
          <w:p w:rsidR="00F90F20" w:rsidRPr="00197A17"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197A17">
              <w:rPr>
                <w:rFonts w:ascii="Times New Roman" w:hAnsi="Times New Roman" w:cs="Times New Roman"/>
                <w:sz w:val="24"/>
                <w:szCs w:val="24"/>
              </w:rPr>
              <w:t>Виртуальные экскурсии в сокровищницы мирового искусства</w:t>
            </w:r>
          </w:p>
          <w:p w:rsidR="00F90F20" w:rsidRPr="00197A17"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sz w:val="24"/>
                <w:szCs w:val="24"/>
                <w:lang w:eastAsia="ru-RU"/>
              </w:rPr>
            </w:pPr>
            <w:r w:rsidRPr="00197A17">
              <w:rPr>
                <w:rFonts w:ascii="Times New Roman" w:eastAsia="Times New Roman" w:hAnsi="Times New Roman" w:cs="Times New Roman"/>
                <w:sz w:val="24"/>
                <w:szCs w:val="24"/>
                <w:lang w:eastAsia="ru-RU"/>
              </w:rPr>
              <w:t>Экскурсии на выставки, в музеи</w:t>
            </w:r>
          </w:p>
          <w:p w:rsidR="00F90F20" w:rsidRPr="00197A17"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197A17">
              <w:rPr>
                <w:rFonts w:ascii="Times New Roman" w:hAnsi="Times New Roman" w:cs="Times New Roman"/>
                <w:sz w:val="24"/>
                <w:szCs w:val="24"/>
              </w:rPr>
              <w:t>Цикл классных часов «Аз, буки, веди…»,</w:t>
            </w:r>
            <w:r w:rsidRPr="00197A17">
              <w:rPr>
                <w:rFonts w:ascii="Times New Roman" w:eastAsia="Times New Roman" w:hAnsi="Times New Roman" w:cs="Times New Roman"/>
                <w:sz w:val="24"/>
                <w:szCs w:val="24"/>
                <w:lang w:eastAsia="ru-RU"/>
              </w:rPr>
              <w:t>«Моя мини-библиотека, или Бестселлеры моей души» и др.</w:t>
            </w:r>
          </w:p>
          <w:p w:rsidR="00F90F20" w:rsidRPr="00197A17"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sz w:val="24"/>
                <w:szCs w:val="24"/>
                <w:lang w:eastAsia="ru-RU"/>
              </w:rPr>
            </w:pPr>
            <w:r w:rsidRPr="00197A17">
              <w:rPr>
                <w:rFonts w:ascii="Times New Roman" w:hAnsi="Times New Roman" w:cs="Times New Roman"/>
                <w:sz w:val="24"/>
                <w:szCs w:val="24"/>
              </w:rPr>
              <w:t>КТД «По страницам любимых классиков» и др.</w:t>
            </w:r>
          </w:p>
          <w:p w:rsidR="00F90F20"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Встреча с деятелями</w:t>
            </w:r>
            <w:r w:rsidRPr="00197A17">
              <w:rPr>
                <w:rFonts w:ascii="Times New Roman" w:eastAsia="Times New Roman" w:hAnsi="Times New Roman" w:cs="Times New Roman"/>
                <w:sz w:val="24"/>
                <w:szCs w:val="24"/>
                <w:lang w:eastAsia="ru-RU"/>
              </w:rPr>
              <w:t xml:space="preserve"> культуры и искусства</w:t>
            </w:r>
          </w:p>
          <w:p w:rsidR="00F90F20" w:rsidRPr="00B42A98"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Pr>
                <w:rFonts w:ascii="Times New Roman" w:hAnsi="Times New Roman" w:cs="Times New Roman"/>
                <w:sz w:val="24"/>
                <w:szCs w:val="24"/>
              </w:rPr>
              <w:t xml:space="preserve"> </w:t>
            </w:r>
          </w:p>
        </w:tc>
      </w:tr>
      <w:tr w:rsidR="00F90F20" w:rsidRPr="008F536B" w:rsidTr="0023539D">
        <w:tc>
          <w:tcPr>
            <w:tcW w:w="1566" w:type="pct"/>
          </w:tcPr>
          <w:p w:rsidR="00F90F20" w:rsidRDefault="00F90F20" w:rsidP="00F90F20">
            <w:pPr>
              <w:pStyle w:val="a3"/>
              <w:numPr>
                <w:ilvl w:val="0"/>
                <w:numId w:val="5"/>
              </w:numPr>
              <w:spacing w:after="0" w:line="240" w:lineRule="auto"/>
              <w:jc w:val="both"/>
              <w:rPr>
                <w:rFonts w:ascii="Times New Roman" w:hAnsi="Times New Roman" w:cs="Times New Roman"/>
                <w:sz w:val="24"/>
                <w:szCs w:val="24"/>
              </w:rPr>
            </w:pPr>
            <w:r w:rsidRPr="008F536B">
              <w:rPr>
                <w:rFonts w:ascii="Times New Roman" w:hAnsi="Times New Roman" w:cs="Times New Roman"/>
                <w:sz w:val="24"/>
                <w:szCs w:val="24"/>
              </w:rPr>
              <w:t>Воспитание ценностного о</w:t>
            </w:r>
            <w:r>
              <w:rPr>
                <w:rFonts w:ascii="Times New Roman" w:hAnsi="Times New Roman" w:cs="Times New Roman"/>
                <w:sz w:val="24"/>
                <w:szCs w:val="24"/>
              </w:rPr>
              <w:t>тношения к себе, образу своей жи</w:t>
            </w:r>
            <w:r w:rsidRPr="008F536B">
              <w:rPr>
                <w:rFonts w:ascii="Times New Roman" w:hAnsi="Times New Roman" w:cs="Times New Roman"/>
                <w:sz w:val="24"/>
                <w:szCs w:val="24"/>
              </w:rPr>
              <w:t>зни, собствен</w:t>
            </w:r>
            <w:r>
              <w:rPr>
                <w:rFonts w:ascii="Times New Roman" w:hAnsi="Times New Roman" w:cs="Times New Roman"/>
                <w:sz w:val="24"/>
                <w:szCs w:val="24"/>
              </w:rPr>
              <w:t>-</w:t>
            </w:r>
          </w:p>
          <w:p w:rsidR="00F90F20" w:rsidRPr="00197A17" w:rsidRDefault="00F90F20" w:rsidP="0023539D">
            <w:pPr>
              <w:ind w:left="360"/>
              <w:jc w:val="both"/>
              <w:rPr>
                <w:rFonts w:ascii="Times New Roman" w:hAnsi="Times New Roman" w:cs="Times New Roman"/>
                <w:sz w:val="24"/>
                <w:szCs w:val="24"/>
              </w:rPr>
            </w:pPr>
          </w:p>
        </w:tc>
        <w:tc>
          <w:tcPr>
            <w:tcW w:w="3434" w:type="pct"/>
          </w:tcPr>
          <w:p w:rsidR="00F90F20" w:rsidRPr="00197A17"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197A17">
              <w:rPr>
                <w:rFonts w:ascii="Times New Roman" w:hAnsi="Times New Roman" w:cs="Times New Roman"/>
                <w:sz w:val="24"/>
                <w:szCs w:val="24"/>
                <w:lang w:eastAsia="zh-CN" w:bidi="hi-IN"/>
              </w:rPr>
              <w:t>Общешкольная эстафета «Своими руками строим свой Город</w:t>
            </w:r>
            <w:r w:rsidRPr="00197A17">
              <w:rPr>
                <w:rFonts w:ascii="Times New Roman" w:hAnsi="Times New Roman" w:cs="Times New Roman"/>
                <w:sz w:val="24"/>
                <w:szCs w:val="24"/>
              </w:rPr>
              <w:t>»</w:t>
            </w:r>
          </w:p>
          <w:p w:rsidR="00F90F20" w:rsidRPr="00197A17"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197A17">
              <w:rPr>
                <w:rFonts w:ascii="Times New Roman" w:hAnsi="Times New Roman" w:cs="Times New Roman"/>
                <w:sz w:val="24"/>
                <w:szCs w:val="24"/>
              </w:rPr>
              <w:t>Мастерская самопроектирования «Эстафета успеха»</w:t>
            </w:r>
          </w:p>
          <w:p w:rsidR="00F90F20" w:rsidRPr="00197A17"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197A17">
              <w:rPr>
                <w:rFonts w:ascii="Times New Roman" w:hAnsi="Times New Roman" w:cs="Times New Roman"/>
                <w:sz w:val="24"/>
                <w:szCs w:val="24"/>
              </w:rPr>
              <w:t>Защита проектов «Я в будущем», «Путь к себе – путь к успеху»</w:t>
            </w:r>
          </w:p>
          <w:p w:rsidR="00F90F20" w:rsidRPr="00197A17"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eastAsia="Times New Roman" w:hAnsi="Times New Roman" w:cs="Times New Roman"/>
                <w:sz w:val="24"/>
                <w:szCs w:val="24"/>
                <w:lang w:eastAsia="ru-RU"/>
              </w:rPr>
            </w:pPr>
            <w:r w:rsidRPr="00197A17">
              <w:rPr>
                <w:rFonts w:ascii="Times New Roman" w:eastAsia="Times New Roman" w:hAnsi="Times New Roman" w:cs="Times New Roman"/>
                <w:sz w:val="24"/>
                <w:szCs w:val="24"/>
                <w:lang w:eastAsia="ru-RU"/>
              </w:rPr>
              <w:t>Творческая самопрезентация «Я талантлив</w:t>
            </w:r>
            <w:r>
              <w:rPr>
                <w:rFonts w:ascii="Times New Roman" w:eastAsia="Times New Roman" w:hAnsi="Times New Roman" w:cs="Times New Roman"/>
                <w:sz w:val="24"/>
                <w:szCs w:val="24"/>
                <w:lang w:eastAsia="ru-RU"/>
              </w:rPr>
              <w:t>»</w:t>
            </w:r>
          </w:p>
          <w:p w:rsidR="00F90F20" w:rsidRPr="00197A17"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197A17">
              <w:rPr>
                <w:rFonts w:ascii="Times New Roman" w:hAnsi="Times New Roman" w:cs="Times New Roman"/>
                <w:sz w:val="24"/>
                <w:szCs w:val="24"/>
              </w:rPr>
              <w:t>Коллаж-мастерская «Мы такие разные!»</w:t>
            </w:r>
          </w:p>
          <w:p w:rsidR="00F90F20" w:rsidRPr="00197A17"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197A17">
              <w:rPr>
                <w:rFonts w:ascii="Times New Roman" w:hAnsi="Times New Roman" w:cs="Times New Roman"/>
                <w:sz w:val="24"/>
                <w:szCs w:val="24"/>
              </w:rPr>
              <w:t>КТД «Школьное братство»</w:t>
            </w:r>
          </w:p>
          <w:p w:rsidR="00F90F20" w:rsidRPr="00197A17" w:rsidRDefault="00F90F20" w:rsidP="0023539D">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rFonts w:ascii="Times New Roman" w:hAnsi="Times New Roman" w:cs="Times New Roman"/>
                <w:sz w:val="24"/>
                <w:szCs w:val="24"/>
              </w:rPr>
            </w:pPr>
            <w:r w:rsidRPr="00197A17">
              <w:rPr>
                <w:rFonts w:ascii="Times New Roman" w:hAnsi="Times New Roman" w:cs="Times New Roman"/>
                <w:sz w:val="24"/>
                <w:szCs w:val="24"/>
                <w:lang w:eastAsia="zh-CN" w:bidi="hi-IN"/>
              </w:rPr>
              <w:t>КТД «Лицо класса – лицо школы»</w:t>
            </w:r>
          </w:p>
          <w:p w:rsidR="00F90F20" w:rsidRPr="00197A17" w:rsidRDefault="00F90F20" w:rsidP="0023539D">
            <w:pPr>
              <w:rPr>
                <w:rFonts w:ascii="Times New Roman" w:hAnsi="Times New Roman" w:cs="Times New Roman"/>
                <w:sz w:val="24"/>
                <w:szCs w:val="24"/>
              </w:rPr>
            </w:pPr>
            <w:r w:rsidRPr="00197A17">
              <w:rPr>
                <w:rFonts w:ascii="Times New Roman" w:hAnsi="Times New Roman" w:cs="Times New Roman"/>
                <w:sz w:val="24"/>
                <w:szCs w:val="24"/>
              </w:rPr>
              <w:t>Циклы классных часов: «Подвиг над собой», «Я талантлив», «Я и мои увлечения» или «Мир моих кумиров» и др.</w:t>
            </w:r>
          </w:p>
          <w:p w:rsidR="00F90F20" w:rsidRPr="00197A17" w:rsidRDefault="00F90F20" w:rsidP="0023539D">
            <w:pPr>
              <w:rPr>
                <w:rFonts w:ascii="Times New Roman" w:hAnsi="Times New Roman" w:cs="Times New Roman"/>
                <w:sz w:val="24"/>
                <w:szCs w:val="24"/>
              </w:rPr>
            </w:pPr>
            <w:r w:rsidRPr="00197A17">
              <w:rPr>
                <w:rFonts w:ascii="Times New Roman" w:hAnsi="Times New Roman" w:cs="Times New Roman"/>
                <w:sz w:val="24"/>
                <w:szCs w:val="24"/>
              </w:rPr>
              <w:t>Психологический тренинг «Давайте познакомимся…»</w:t>
            </w:r>
          </w:p>
          <w:p w:rsidR="00F90F20" w:rsidRPr="00197A17" w:rsidRDefault="00F90F20" w:rsidP="0023539D">
            <w:pPr>
              <w:rPr>
                <w:rFonts w:ascii="Times New Roman" w:hAnsi="Times New Roman" w:cs="Times New Roman"/>
                <w:sz w:val="24"/>
                <w:szCs w:val="24"/>
              </w:rPr>
            </w:pPr>
            <w:r w:rsidRPr="00197A17">
              <w:rPr>
                <w:rFonts w:ascii="Times New Roman" w:hAnsi="Times New Roman" w:cs="Times New Roman"/>
                <w:sz w:val="24"/>
                <w:szCs w:val="24"/>
              </w:rPr>
              <w:t xml:space="preserve">Акция –марафон  «Мы за здоровый образ жизни» </w:t>
            </w:r>
          </w:p>
          <w:p w:rsidR="00F90F20" w:rsidRPr="00197A17" w:rsidRDefault="00F90F20" w:rsidP="0023539D">
            <w:pPr>
              <w:rPr>
                <w:rFonts w:ascii="Times New Roman" w:hAnsi="Times New Roman" w:cs="Times New Roman"/>
                <w:sz w:val="24"/>
                <w:szCs w:val="24"/>
              </w:rPr>
            </w:pPr>
            <w:r w:rsidRPr="00197A17">
              <w:rPr>
                <w:rFonts w:ascii="Times New Roman" w:hAnsi="Times New Roman" w:cs="Times New Roman"/>
                <w:sz w:val="24"/>
                <w:szCs w:val="24"/>
              </w:rPr>
              <w:t xml:space="preserve">Акция «Курить-здоровью вредить!» </w:t>
            </w:r>
          </w:p>
          <w:p w:rsidR="00F90F20" w:rsidRPr="00197A17" w:rsidRDefault="00F90F20" w:rsidP="0023539D">
            <w:pPr>
              <w:rPr>
                <w:rFonts w:ascii="Times New Roman" w:hAnsi="Times New Roman" w:cs="Times New Roman"/>
                <w:sz w:val="24"/>
                <w:szCs w:val="24"/>
              </w:rPr>
            </w:pPr>
            <w:r w:rsidRPr="00197A17">
              <w:rPr>
                <w:rFonts w:ascii="Times New Roman" w:hAnsi="Times New Roman" w:cs="Times New Roman"/>
                <w:sz w:val="24"/>
                <w:szCs w:val="24"/>
              </w:rPr>
              <w:t xml:space="preserve">Акция «Спорт вместо наркотиков» </w:t>
            </w:r>
          </w:p>
          <w:p w:rsidR="00F90F20" w:rsidRPr="00197A17" w:rsidRDefault="00F90F20" w:rsidP="0023539D">
            <w:pPr>
              <w:rPr>
                <w:rFonts w:ascii="Times New Roman" w:hAnsi="Times New Roman" w:cs="Times New Roman"/>
                <w:sz w:val="24"/>
                <w:szCs w:val="24"/>
              </w:rPr>
            </w:pPr>
            <w:r w:rsidRPr="00197A17">
              <w:rPr>
                <w:rFonts w:ascii="Times New Roman" w:hAnsi="Times New Roman" w:cs="Times New Roman"/>
                <w:sz w:val="24"/>
                <w:szCs w:val="24"/>
              </w:rPr>
              <w:t xml:space="preserve">Акция «Твори добро» </w:t>
            </w:r>
          </w:p>
        </w:tc>
      </w:tr>
    </w:tbl>
    <w:p w:rsidR="00F90F20" w:rsidRDefault="00F90F20" w:rsidP="00F90F20">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line="240" w:lineRule="auto"/>
        <w:rPr>
          <w:rFonts w:ascii="Times New Roman" w:eastAsia="Times New Roman" w:hAnsi="Times New Roman" w:cs="Times New Roman"/>
          <w:sz w:val="24"/>
          <w:szCs w:val="24"/>
          <w:lang w:eastAsia="ru-RU"/>
        </w:rPr>
      </w:pPr>
      <w:r w:rsidRPr="000512B2">
        <w:rPr>
          <w:rFonts w:ascii="Times New Roman" w:eastAsia="Times New Roman" w:hAnsi="Times New Roman" w:cs="Times New Roman"/>
          <w:sz w:val="24"/>
          <w:szCs w:val="24"/>
          <w:lang w:eastAsia="ru-RU"/>
        </w:rPr>
        <w:tab/>
      </w:r>
    </w:p>
    <w:p w:rsidR="00F90F20" w:rsidRPr="002F0E18" w:rsidRDefault="00F90F20" w:rsidP="00F90F20">
      <w:pPr>
        <w:pStyle w:val="aa"/>
        <w:spacing w:before="0" w:beforeAutospacing="0" w:after="0" w:afterAutospacing="0"/>
        <w:jc w:val="center"/>
        <w:rPr>
          <w:b/>
        </w:rPr>
      </w:pPr>
      <w:r w:rsidRPr="002F0E18">
        <w:rPr>
          <w:b/>
          <w:lang w:val="en-US"/>
        </w:rPr>
        <w:t>IV</w:t>
      </w:r>
      <w:r w:rsidRPr="002F0E18">
        <w:rPr>
          <w:b/>
        </w:rPr>
        <w:t>. Модель организации работы по духовно-нравственному развитию, воспитанию и социализации обучающихся</w:t>
      </w:r>
    </w:p>
    <w:p w:rsidR="00F90F20" w:rsidRDefault="00F90F20" w:rsidP="00F90F20">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line="240" w:lineRule="auto"/>
        <w:rPr>
          <w:rFonts w:ascii="Times New Roman" w:eastAsia="Times New Roman" w:hAnsi="Times New Roman" w:cs="Times New Roman"/>
          <w:sz w:val="24"/>
          <w:szCs w:val="24"/>
          <w:lang w:eastAsia="ru-RU"/>
        </w:rPr>
      </w:pPr>
      <w:r w:rsidRPr="000512B2">
        <w:rPr>
          <w:rFonts w:ascii="Times New Roman" w:eastAsia="Times New Roman" w:hAnsi="Times New Roman" w:cs="Times New Roman"/>
          <w:sz w:val="24"/>
          <w:szCs w:val="24"/>
          <w:lang w:eastAsia="ru-RU"/>
        </w:rPr>
        <w:t xml:space="preserve">    </w:t>
      </w:r>
    </w:p>
    <w:p w:rsidR="00F90F20" w:rsidRPr="00497634" w:rsidRDefault="00F90F20" w:rsidP="00F90F20">
      <w:pPr>
        <w:spacing w:after="0" w:line="240" w:lineRule="auto"/>
        <w:jc w:val="both"/>
        <w:rPr>
          <w:rFonts w:ascii="Times New Roman" w:hAnsi="Times New Roman" w:cs="Times New Roman"/>
          <w:sz w:val="24"/>
          <w:szCs w:val="24"/>
        </w:rPr>
      </w:pPr>
      <w:r w:rsidRPr="00497634">
        <w:rPr>
          <w:rFonts w:ascii="Times New Roman" w:hAnsi="Times New Roman" w:cs="Times New Roman"/>
          <w:sz w:val="24"/>
          <w:szCs w:val="24"/>
        </w:rPr>
        <w:t>В школе создаётся единая воспитательная среда, включающая весь учебно-</w:t>
      </w:r>
      <w:r w:rsidRPr="00497634">
        <w:rPr>
          <w:rFonts w:ascii="Times New Roman" w:hAnsi="Times New Roman" w:cs="Times New Roman"/>
          <w:spacing w:val="-1"/>
          <w:sz w:val="24"/>
          <w:szCs w:val="24"/>
        </w:rPr>
        <w:t xml:space="preserve">воспитательный процесс и направленная на формирование </w:t>
      </w:r>
      <w:r>
        <w:rPr>
          <w:rFonts w:ascii="Times New Roman" w:hAnsi="Times New Roman" w:cs="Times New Roman"/>
          <w:spacing w:val="-1"/>
          <w:sz w:val="24"/>
          <w:szCs w:val="24"/>
        </w:rPr>
        <w:t xml:space="preserve">духовно-нравственного развития,  </w:t>
      </w:r>
      <w:r w:rsidRPr="00497634">
        <w:rPr>
          <w:rFonts w:ascii="Times New Roman" w:hAnsi="Times New Roman" w:cs="Times New Roman"/>
          <w:spacing w:val="-1"/>
          <w:sz w:val="24"/>
          <w:szCs w:val="24"/>
        </w:rPr>
        <w:t>патриотического сознания, с</w:t>
      </w:r>
      <w:r w:rsidRPr="00497634">
        <w:rPr>
          <w:rFonts w:ascii="Times New Roman" w:hAnsi="Times New Roman" w:cs="Times New Roman"/>
          <w:sz w:val="24"/>
          <w:szCs w:val="24"/>
        </w:rPr>
        <w:t xml:space="preserve">оздание условий для интеллектуального, нравственного и физического развития личности ребенка, способной к самореализации и самоопределению в </w:t>
      </w:r>
      <w:r w:rsidRPr="00497634">
        <w:rPr>
          <w:rFonts w:ascii="Times New Roman" w:hAnsi="Times New Roman" w:cs="Times New Roman"/>
          <w:spacing w:val="-1"/>
          <w:sz w:val="24"/>
          <w:szCs w:val="24"/>
        </w:rPr>
        <w:t>обществе, у</w:t>
      </w:r>
      <w:r w:rsidRPr="00497634">
        <w:rPr>
          <w:rFonts w:ascii="Times New Roman" w:hAnsi="Times New Roman" w:cs="Times New Roman"/>
          <w:sz w:val="24"/>
          <w:szCs w:val="24"/>
        </w:rPr>
        <w:t xml:space="preserve">тверждению в сознании и чувствах детей национально-патриотических </w:t>
      </w:r>
      <w:r w:rsidRPr="00497634">
        <w:rPr>
          <w:rFonts w:ascii="Times New Roman" w:hAnsi="Times New Roman" w:cs="Times New Roman"/>
          <w:spacing w:val="-2"/>
          <w:sz w:val="24"/>
          <w:szCs w:val="24"/>
        </w:rPr>
        <w:t xml:space="preserve">ценностей, взглядов и убеждений, уважения к культурному и историческому наследию </w:t>
      </w:r>
      <w:r w:rsidRPr="00497634">
        <w:rPr>
          <w:rFonts w:ascii="Times New Roman" w:hAnsi="Times New Roman" w:cs="Times New Roman"/>
          <w:sz w:val="24"/>
          <w:szCs w:val="24"/>
        </w:rPr>
        <w:t>России, ее традициям.</w:t>
      </w:r>
    </w:p>
    <w:p w:rsidR="00F90F20" w:rsidRDefault="00F90F20" w:rsidP="00F90F20">
      <w:pPr>
        <w:spacing w:after="0" w:line="240" w:lineRule="auto"/>
        <w:ind w:firstLine="708"/>
        <w:jc w:val="both"/>
        <w:rPr>
          <w:rFonts w:ascii="Times New Roman" w:hAnsi="Times New Roman" w:cs="Times New Roman"/>
          <w:sz w:val="24"/>
          <w:szCs w:val="24"/>
        </w:rPr>
      </w:pPr>
      <w:r w:rsidRPr="00497634">
        <w:rPr>
          <w:rFonts w:ascii="Times New Roman" w:eastAsia="Calibri" w:hAnsi="Times New Roman" w:cs="Times New Roman"/>
          <w:sz w:val="24"/>
          <w:szCs w:val="24"/>
        </w:rPr>
        <w:t>Патриотическое воспитание всегда было приоритетным направлением в организации вос</w:t>
      </w:r>
      <w:r>
        <w:rPr>
          <w:rFonts w:ascii="Times New Roman" w:eastAsia="Calibri" w:hAnsi="Times New Roman" w:cs="Times New Roman"/>
          <w:sz w:val="24"/>
          <w:szCs w:val="24"/>
        </w:rPr>
        <w:t xml:space="preserve">питательной работы школы. На данном этапе коллектив школы работает над созданием  школьного музея, который </w:t>
      </w:r>
      <w:r w:rsidRPr="00497634">
        <w:rPr>
          <w:rFonts w:ascii="Times New Roman" w:hAnsi="Times New Roman" w:cs="Times New Roman"/>
          <w:sz w:val="24"/>
          <w:szCs w:val="24"/>
        </w:rPr>
        <w:tab/>
        <w:t xml:space="preserve">должен помочь в формировании основных ключевых компетенций: метапредметных, предметных и личностных. </w:t>
      </w:r>
    </w:p>
    <w:p w:rsidR="00F90F20" w:rsidRDefault="00F90F20" w:rsidP="00F90F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образовательной организации успешно реализуется ряд программ по различным направлениям:  </w:t>
      </w:r>
    </w:p>
    <w:p w:rsidR="00F90F20" w:rsidRDefault="00F90F20" w:rsidP="00F90F20">
      <w:pPr>
        <w:pStyle w:val="Standard"/>
        <w:widowControl w:val="0"/>
        <w:tabs>
          <w:tab w:val="left" w:pos="1245"/>
        </w:tabs>
        <w:ind w:left="-15" w:firstLine="735"/>
        <w:jc w:val="both"/>
        <w:rPr>
          <w:rFonts w:ascii="Times New Roman CYR" w:hAnsi="Times New Roman CYR" w:cs="Times New Roman CYR"/>
          <w:i/>
          <w:iCs/>
        </w:rPr>
      </w:pPr>
      <w:r w:rsidRPr="00DC0B88">
        <w:rPr>
          <w:rFonts w:ascii="Times New Roman CYR" w:hAnsi="Times New Roman CYR" w:cs="Times New Roman CYR"/>
          <w:i/>
          <w:iCs/>
        </w:rPr>
        <w:t>Гражданско-патриотическое – программа «</w:t>
      </w:r>
      <w:r>
        <w:rPr>
          <w:rFonts w:ascii="Times New Roman CYR" w:hAnsi="Times New Roman CYR" w:cs="Times New Roman CYR"/>
          <w:i/>
          <w:iCs/>
        </w:rPr>
        <w:t xml:space="preserve">Воспитание </w:t>
      </w:r>
      <w:r w:rsidRPr="00DC0B88">
        <w:rPr>
          <w:rFonts w:ascii="Times New Roman CYR" w:hAnsi="Times New Roman CYR" w:cs="Times New Roman CYR"/>
          <w:i/>
          <w:iCs/>
        </w:rPr>
        <w:t>Память</w:t>
      </w:r>
      <w:r>
        <w:rPr>
          <w:rFonts w:ascii="Times New Roman CYR" w:hAnsi="Times New Roman CYR" w:cs="Times New Roman CYR"/>
          <w:i/>
          <w:iCs/>
        </w:rPr>
        <w:t>ю</w:t>
      </w:r>
      <w:r w:rsidRPr="00DC0B88">
        <w:rPr>
          <w:rFonts w:ascii="Times New Roman CYR" w:hAnsi="Times New Roman CYR" w:cs="Times New Roman CYR"/>
          <w:i/>
          <w:iCs/>
        </w:rPr>
        <w:t>»</w:t>
      </w:r>
    </w:p>
    <w:p w:rsidR="00F90F20" w:rsidRPr="00DC0B88" w:rsidRDefault="00F90F20" w:rsidP="00F90F20">
      <w:pPr>
        <w:pStyle w:val="Standard"/>
        <w:widowControl w:val="0"/>
        <w:tabs>
          <w:tab w:val="left" w:pos="1245"/>
        </w:tabs>
        <w:ind w:left="-15" w:firstLine="735"/>
        <w:jc w:val="both"/>
        <w:rPr>
          <w:rFonts w:ascii="Times New Roman CYR" w:hAnsi="Times New Roman CYR" w:cs="Times New Roman CYR"/>
          <w:i/>
          <w:iCs/>
        </w:rPr>
      </w:pPr>
      <w:r w:rsidRPr="001E445F">
        <w:rPr>
          <w:rFonts w:ascii="Times New Roman CYR" w:hAnsi="Times New Roman CYR" w:cs="Times New Roman CYR"/>
          <w:i/>
          <w:iCs/>
        </w:rPr>
        <w:t>Спортивно-оздоровительное – программа «Здоровье»</w:t>
      </w:r>
    </w:p>
    <w:p w:rsidR="00F90F20" w:rsidRPr="00DC0B88" w:rsidRDefault="00F90F20" w:rsidP="00F90F20">
      <w:pPr>
        <w:pStyle w:val="Standard"/>
        <w:widowControl w:val="0"/>
        <w:tabs>
          <w:tab w:val="left" w:pos="1245"/>
        </w:tabs>
        <w:ind w:left="-15" w:firstLine="735"/>
        <w:jc w:val="both"/>
        <w:rPr>
          <w:rFonts w:ascii="Times New Roman CYR" w:hAnsi="Times New Roman CYR" w:cs="Times New Roman CYR"/>
          <w:i/>
          <w:iCs/>
        </w:rPr>
      </w:pPr>
      <w:r>
        <w:rPr>
          <w:rFonts w:ascii="Times New Roman CYR" w:hAnsi="Times New Roman CYR" w:cs="Times New Roman CYR"/>
          <w:i/>
          <w:iCs/>
        </w:rPr>
        <w:t>Волонтёрское движение – модель «Добровольцы</w:t>
      </w:r>
      <w:r w:rsidRPr="00DC0B88">
        <w:rPr>
          <w:rFonts w:ascii="Times New Roman CYR" w:hAnsi="Times New Roman CYR" w:cs="Times New Roman CYR"/>
          <w:i/>
          <w:iCs/>
        </w:rPr>
        <w:t xml:space="preserve">»  </w:t>
      </w:r>
    </w:p>
    <w:p w:rsidR="00F90F20" w:rsidRPr="001E445F" w:rsidRDefault="00F90F20" w:rsidP="00F90F20">
      <w:pPr>
        <w:pStyle w:val="Standard"/>
        <w:jc w:val="both"/>
        <w:rPr>
          <w:rFonts w:ascii="Times New Roman" w:hAnsi="Times New Roman"/>
        </w:rPr>
      </w:pPr>
      <w:r>
        <w:rPr>
          <w:rFonts w:ascii="Times New Roman CYR" w:hAnsi="Times New Roman CYR" w:cs="Times New Roman CYR"/>
          <w:b/>
          <w:bCs/>
          <w:sz w:val="28"/>
          <w:szCs w:val="28"/>
        </w:rPr>
        <w:tab/>
      </w:r>
      <w:r w:rsidRPr="001E445F">
        <w:rPr>
          <w:rFonts w:ascii="Times New Roman CYR" w:hAnsi="Times New Roman CYR" w:cs="Times New Roman CYR"/>
          <w:b/>
          <w:bCs/>
          <w:i/>
        </w:rPr>
        <w:t>Программа</w:t>
      </w:r>
      <w:r w:rsidRPr="001E445F">
        <w:rPr>
          <w:rFonts w:ascii="Times New Roman CYR" w:hAnsi="Times New Roman CYR" w:cs="Times New Roman CYR"/>
          <w:b/>
          <w:bCs/>
        </w:rPr>
        <w:t xml:space="preserve"> </w:t>
      </w:r>
      <w:r w:rsidRPr="001E445F">
        <w:rPr>
          <w:rFonts w:ascii="Times New Roman CYR" w:hAnsi="Times New Roman CYR" w:cs="Times New Roman CYR"/>
          <w:b/>
          <w:bCs/>
          <w:i/>
        </w:rPr>
        <w:t>«Память»</w:t>
      </w:r>
      <w:r w:rsidRPr="001E445F">
        <w:rPr>
          <w:rFonts w:ascii="Times New Roman CYR" w:hAnsi="Times New Roman CYR" w:cs="Times New Roman CYR"/>
          <w:bCs/>
        </w:rPr>
        <w:t xml:space="preserve"> </w:t>
      </w:r>
      <w:r w:rsidRPr="001E445F">
        <w:rPr>
          <w:rFonts w:ascii="Times New Roman CYR" w:hAnsi="Times New Roman CYR" w:cs="Times New Roman CYR"/>
        </w:rPr>
        <w:t>нацелена на формирование  духовного образа детей и подростков. Посредством данной программы учащиеся знакомятся с правовой культурой, формируются гражданские качества на основе разнообразной творческой деятельности.</w:t>
      </w:r>
      <w:r w:rsidRPr="001E445F">
        <w:rPr>
          <w:rFonts w:ascii="Times New Roman" w:hAnsi="Times New Roman"/>
        </w:rPr>
        <w:t xml:space="preserve"> Данная программа по формированию гражданских качеств и патриотического начала является актуальной и востребованной воспитанниками школы.</w:t>
      </w:r>
    </w:p>
    <w:p w:rsidR="00F90F20" w:rsidRPr="001E445F" w:rsidRDefault="00F90F20" w:rsidP="00F90F20">
      <w:pPr>
        <w:pStyle w:val="Standard"/>
        <w:widowControl w:val="0"/>
        <w:ind w:left="-15" w:firstLine="723"/>
        <w:jc w:val="both"/>
        <w:rPr>
          <w:rFonts w:ascii="Times New Roman CYR" w:hAnsi="Times New Roman CYR" w:cs="Times New Roman CYR"/>
        </w:rPr>
      </w:pPr>
      <w:r w:rsidRPr="001E445F">
        <w:rPr>
          <w:rFonts w:ascii="Times New Roman CYR" w:hAnsi="Times New Roman CYR" w:cs="Times New Roman CYR"/>
        </w:rPr>
        <w:t>В  школе поддерживаются  сложившиеся традиции:</w:t>
      </w:r>
    </w:p>
    <w:p w:rsidR="00F90F20" w:rsidRDefault="00F90F20" w:rsidP="00F90F20">
      <w:pPr>
        <w:pStyle w:val="Standard"/>
        <w:widowControl w:val="0"/>
        <w:ind w:left="-15"/>
        <w:jc w:val="both"/>
        <w:rPr>
          <w:rFonts w:ascii="Times New Roman CYR" w:hAnsi="Times New Roman CYR" w:cs="Times New Roman CYR"/>
        </w:rPr>
      </w:pPr>
      <w:r>
        <w:rPr>
          <w:rFonts w:ascii="Times New Roman CYR" w:hAnsi="Times New Roman CYR" w:cs="Times New Roman CYR"/>
        </w:rPr>
        <w:lastRenderedPageBreak/>
        <w:t>- Пост №1 в «Зале Памяти»и у памятника землякам-соловецким юнгам к памятным датам и Дням воинской Славы</w:t>
      </w:r>
    </w:p>
    <w:p w:rsidR="00F90F20" w:rsidRDefault="00F90F20" w:rsidP="00F90F20">
      <w:pPr>
        <w:pStyle w:val="Standard"/>
        <w:widowControl w:val="0"/>
        <w:ind w:left="-15"/>
        <w:jc w:val="both"/>
        <w:rPr>
          <w:rFonts w:ascii="Times New Roman CYR" w:hAnsi="Times New Roman CYR" w:cs="Times New Roman CYR"/>
        </w:rPr>
      </w:pPr>
      <w:r>
        <w:rPr>
          <w:rFonts w:ascii="Times New Roman CYR" w:hAnsi="Times New Roman CYR" w:cs="Times New Roman CYR"/>
        </w:rPr>
        <w:t>- «Дань Памяти</w:t>
      </w:r>
      <w:r w:rsidRPr="001E445F">
        <w:rPr>
          <w:rFonts w:ascii="Times New Roman CYR" w:hAnsi="Times New Roman CYR" w:cs="Times New Roman CYR"/>
        </w:rPr>
        <w:t>»</w:t>
      </w:r>
      <w:r>
        <w:rPr>
          <w:rFonts w:ascii="Times New Roman CYR" w:hAnsi="Times New Roman CYR" w:cs="Times New Roman CYR"/>
        </w:rPr>
        <w:t xml:space="preserve"> - митинг и возхложение цветов на аллее Соловецких юнг.</w:t>
      </w:r>
      <w:r w:rsidRPr="001E445F">
        <w:rPr>
          <w:rFonts w:ascii="Times New Roman CYR" w:hAnsi="Times New Roman CYR" w:cs="Times New Roman CYR"/>
        </w:rPr>
        <w:t xml:space="preserve"> </w:t>
      </w:r>
    </w:p>
    <w:p w:rsidR="00F90F20" w:rsidRPr="001E445F" w:rsidRDefault="00F90F20" w:rsidP="00F90F20">
      <w:pPr>
        <w:pStyle w:val="Standard"/>
        <w:widowControl w:val="0"/>
        <w:ind w:left="-15"/>
        <w:jc w:val="both"/>
        <w:rPr>
          <w:rFonts w:ascii="Times New Roman CYR" w:hAnsi="Times New Roman CYR" w:cs="Times New Roman CYR"/>
        </w:rPr>
      </w:pPr>
      <w:r>
        <w:rPr>
          <w:rFonts w:ascii="Times New Roman CYR" w:hAnsi="Times New Roman CYR" w:cs="Times New Roman CYR"/>
        </w:rPr>
        <w:t xml:space="preserve"> </w:t>
      </w:r>
      <w:r w:rsidRPr="001E445F">
        <w:rPr>
          <w:rFonts w:ascii="Times New Roman CYR" w:hAnsi="Times New Roman CYR" w:cs="Times New Roman CYR"/>
        </w:rPr>
        <w:t>В школе в эти дни проходят тематические классные часы,  па</w:t>
      </w:r>
      <w:r>
        <w:rPr>
          <w:rFonts w:ascii="Times New Roman CYR" w:hAnsi="Times New Roman CYR" w:cs="Times New Roman CYR"/>
        </w:rPr>
        <w:t>мятные линейки, митинги, уроки П</w:t>
      </w:r>
      <w:r w:rsidRPr="001E445F">
        <w:rPr>
          <w:rFonts w:ascii="Times New Roman CYR" w:hAnsi="Times New Roman CYR" w:cs="Times New Roman CYR"/>
        </w:rPr>
        <w:t xml:space="preserve">амяти. </w:t>
      </w:r>
    </w:p>
    <w:p w:rsidR="00F90F20" w:rsidRPr="001E445F" w:rsidRDefault="00F90F20" w:rsidP="00F90F20">
      <w:pPr>
        <w:pStyle w:val="Standard"/>
        <w:widowControl w:val="0"/>
        <w:ind w:left="-15"/>
        <w:jc w:val="both"/>
      </w:pPr>
      <w:r w:rsidRPr="001E445F">
        <w:rPr>
          <w:rFonts w:ascii="Times New Roman CYR" w:hAnsi="Times New Roman CYR" w:cs="Times New Roman CYR"/>
        </w:rPr>
        <w:t>- Операция «Забота». В  такие праздники как: День учителя,</w:t>
      </w:r>
      <w:r>
        <w:rPr>
          <w:rFonts w:ascii="Times New Roman CYR" w:hAnsi="Times New Roman CYR" w:cs="Times New Roman CYR"/>
        </w:rPr>
        <w:t xml:space="preserve"> </w:t>
      </w:r>
      <w:r w:rsidRPr="001E445F">
        <w:rPr>
          <w:rFonts w:ascii="Times New Roman CYR" w:hAnsi="Times New Roman CYR" w:cs="Times New Roman CYR"/>
        </w:rPr>
        <w:t>23 Февраля, 8 Марта, 9 Мая учащиеся школы поздравляют ветеранов на дому и вручают им памятные сувениры. В школе собрана информация об участии ветеранов в Великой Отечественной войне, их наградах, времени начала и окончания  боевого пути.</w:t>
      </w:r>
      <w:r w:rsidRPr="001E445F">
        <w:t xml:space="preserve"> </w:t>
      </w:r>
      <w:r w:rsidRPr="001E445F">
        <w:rPr>
          <w:rFonts w:ascii="Times New Roman CYR" w:hAnsi="Times New Roman CYR" w:cs="Times New Roman CYR"/>
        </w:rPr>
        <w:t>Воспитанники школы ежегодно з</w:t>
      </w:r>
      <w:r>
        <w:rPr>
          <w:rFonts w:ascii="Times New Roman CYR" w:hAnsi="Times New Roman CYR" w:cs="Times New Roman CYR"/>
        </w:rPr>
        <w:t>аботятся о ветеранах-юнгах</w:t>
      </w:r>
      <w:r w:rsidRPr="001E445F">
        <w:rPr>
          <w:rFonts w:ascii="Times New Roman CYR" w:hAnsi="Times New Roman CYR" w:cs="Times New Roman CYR"/>
        </w:rPr>
        <w:t xml:space="preserve">. </w:t>
      </w:r>
    </w:p>
    <w:p w:rsidR="00F90F20" w:rsidRPr="001E445F" w:rsidRDefault="00F90F20" w:rsidP="00F90F20">
      <w:pPr>
        <w:pStyle w:val="Standard"/>
        <w:widowControl w:val="0"/>
        <w:jc w:val="both"/>
      </w:pPr>
      <w:r w:rsidRPr="001E445F">
        <w:rPr>
          <w:rFonts w:ascii="Times New Roman CYR" w:hAnsi="Times New Roman CYR" w:cs="Times New Roman CYR"/>
        </w:rPr>
        <w:t xml:space="preserve">- Операция «Поздравляем!» </w:t>
      </w:r>
      <w:r>
        <w:rPr>
          <w:rFonts w:ascii="Times New Roman CYR" w:hAnsi="Times New Roman CYR" w:cs="Times New Roman CYR"/>
        </w:rPr>
        <w:t>- поздравление</w:t>
      </w:r>
      <w:r w:rsidRPr="001E445F">
        <w:rPr>
          <w:rFonts w:ascii="Times New Roman CYR" w:hAnsi="Times New Roman CYR" w:cs="Times New Roman CYR"/>
        </w:rPr>
        <w:t xml:space="preserve"> ветеранов</w:t>
      </w:r>
      <w:r>
        <w:rPr>
          <w:rFonts w:ascii="Times New Roman CYR" w:hAnsi="Times New Roman CYR" w:cs="Times New Roman CYR"/>
        </w:rPr>
        <w:t xml:space="preserve"> Великой Отечественной войны </w:t>
      </w:r>
      <w:r w:rsidRPr="001E445F">
        <w:rPr>
          <w:rFonts w:ascii="Times New Roman CYR" w:hAnsi="Times New Roman CYR" w:cs="Times New Roman CYR"/>
        </w:rPr>
        <w:t xml:space="preserve">и труда с Днем Победы на дому. </w:t>
      </w:r>
    </w:p>
    <w:p w:rsidR="00F90F20" w:rsidRDefault="00F90F20" w:rsidP="00F90F20">
      <w:pPr>
        <w:pStyle w:val="Standard"/>
        <w:widowControl w:val="0"/>
        <w:rPr>
          <w:rFonts w:ascii="Times New Roman CYR" w:hAnsi="Times New Roman CYR" w:cs="Times New Roman CYR"/>
          <w:bCs/>
        </w:rPr>
      </w:pPr>
      <w:r w:rsidRPr="001E445F">
        <w:rPr>
          <w:rFonts w:ascii="Times New Roman CYR" w:hAnsi="Times New Roman CYR" w:cs="Times New Roman CYR"/>
        </w:rPr>
        <w:t>-</w:t>
      </w:r>
      <w:r w:rsidRPr="001E445F">
        <w:rPr>
          <w:rFonts w:ascii="Times New Roman CYR" w:hAnsi="Times New Roman CYR" w:cs="Times New Roman CYR"/>
          <w:bCs/>
        </w:rPr>
        <w:t xml:space="preserve"> Проведение месячника военно-патриотического воспитания «Служу России!». В рамках месячника проводятся Уроки мужества, «Зарница», конкурс патриотической песни и др.</w:t>
      </w:r>
    </w:p>
    <w:p w:rsidR="00F90F20" w:rsidRDefault="00F90F20" w:rsidP="00F90F20">
      <w:pPr>
        <w:pStyle w:val="Standard"/>
        <w:widowControl w:val="0"/>
        <w:rPr>
          <w:rFonts w:ascii="Times New Roman CYR" w:hAnsi="Times New Roman CYR" w:cs="Times New Roman CYR"/>
          <w:bCs/>
        </w:rPr>
      </w:pPr>
    </w:p>
    <w:p w:rsidR="00F90F20" w:rsidRPr="00E41978" w:rsidRDefault="00F90F20" w:rsidP="00F90F20">
      <w:pPr>
        <w:spacing w:after="0"/>
        <w:ind w:firstLine="709"/>
        <w:rPr>
          <w:rFonts w:ascii="Arial" w:hAnsi="Arial" w:cs="Arial"/>
          <w:b/>
          <w:bCs/>
          <w:i/>
          <w:iCs/>
          <w:sz w:val="24"/>
          <w:szCs w:val="24"/>
          <w:lang w:eastAsia="ja-JP"/>
        </w:rPr>
      </w:pPr>
      <w:r w:rsidRPr="00E41978">
        <w:rPr>
          <w:rFonts w:ascii="Times New Roman CYR" w:hAnsi="Times New Roman CYR" w:cs="Times New Roman CYR"/>
          <w:b/>
          <w:bCs/>
          <w:i/>
          <w:sz w:val="24"/>
          <w:szCs w:val="24"/>
        </w:rPr>
        <w:t>Программа «Здоровье»</w:t>
      </w:r>
      <w:r w:rsidRPr="00E41978">
        <w:rPr>
          <w:i/>
          <w:sz w:val="24"/>
          <w:szCs w:val="24"/>
        </w:rPr>
        <w:t xml:space="preserve"> </w:t>
      </w:r>
    </w:p>
    <w:p w:rsidR="00F90F20" w:rsidRPr="00E41978" w:rsidRDefault="00F90F20" w:rsidP="00F90F20">
      <w:pPr>
        <w:spacing w:after="0"/>
        <w:ind w:firstLine="709"/>
        <w:jc w:val="both"/>
        <w:rPr>
          <w:rFonts w:ascii="Times New Roman" w:hAnsi="Times New Roman" w:cs="Times New Roman"/>
          <w:sz w:val="24"/>
          <w:szCs w:val="24"/>
          <w:lang w:eastAsia="ja-JP"/>
        </w:rPr>
      </w:pPr>
      <w:r w:rsidRPr="00E41978">
        <w:rPr>
          <w:rFonts w:ascii="Times New Roman" w:hAnsi="Times New Roman" w:cs="Times New Roman"/>
          <w:sz w:val="24"/>
          <w:szCs w:val="24"/>
          <w:lang w:eastAsia="ja-JP"/>
        </w:rPr>
        <w:t xml:space="preserve">Развитие полноценной личности немыслимо без сохранения и поддержания здоровья. Отсутствие здоровья часто лежит в основе отчуждения, ограниченной коммуникации, недостаточного самоуважения. Сохранение здоровья каждого - залог здоровья нации. </w:t>
      </w:r>
    </w:p>
    <w:p w:rsidR="00F90F20" w:rsidRPr="00E41978" w:rsidRDefault="00F90F20" w:rsidP="00F90F20">
      <w:pPr>
        <w:spacing w:after="0"/>
        <w:ind w:firstLine="709"/>
        <w:jc w:val="both"/>
        <w:rPr>
          <w:rFonts w:ascii="Times New Roman" w:hAnsi="Times New Roman" w:cs="Times New Roman"/>
          <w:sz w:val="24"/>
          <w:szCs w:val="24"/>
          <w:lang w:eastAsia="ja-JP"/>
        </w:rPr>
      </w:pPr>
      <w:r w:rsidRPr="00E41978">
        <w:rPr>
          <w:rFonts w:ascii="Times New Roman" w:hAnsi="Times New Roman" w:cs="Times New Roman"/>
          <w:sz w:val="24"/>
          <w:szCs w:val="24"/>
          <w:lang w:eastAsia="ja-JP"/>
        </w:rPr>
        <w:t>Статистические данные за последние годы показывают высокую заболеваемость детского населения. Анализ показывает, что это обусловлено ухудшением социально-экономической обстановки, обострением проблем рационального питания, снижение уровня здоровья родителей и детей, наследственностью. У учащихся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здорового образа жизни. Это сделало необходимым введение в воспитательную программу школы модуля «Здоровье», призванного обеспечить сохранение и улучшении физического, психического и социального здоровья.</w:t>
      </w:r>
    </w:p>
    <w:p w:rsidR="00F90F20" w:rsidRPr="00E41978" w:rsidRDefault="00F90F20" w:rsidP="00F90F20">
      <w:pPr>
        <w:spacing w:after="0"/>
        <w:ind w:firstLine="709"/>
        <w:jc w:val="both"/>
        <w:rPr>
          <w:rFonts w:ascii="Times New Roman" w:hAnsi="Times New Roman" w:cs="Times New Roman"/>
          <w:sz w:val="24"/>
          <w:szCs w:val="24"/>
          <w:lang w:eastAsia="ja-JP"/>
        </w:rPr>
      </w:pPr>
      <w:r w:rsidRPr="00E41978">
        <w:rPr>
          <w:rFonts w:ascii="Times New Roman" w:hAnsi="Times New Roman" w:cs="Times New Roman"/>
          <w:sz w:val="24"/>
          <w:szCs w:val="24"/>
          <w:lang w:eastAsia="ja-JP"/>
        </w:rPr>
        <w:t>Для успешной реализации идеи разработана данная прогр</w:t>
      </w:r>
      <w:r>
        <w:rPr>
          <w:rFonts w:ascii="Times New Roman" w:hAnsi="Times New Roman" w:cs="Times New Roman"/>
          <w:sz w:val="24"/>
          <w:szCs w:val="24"/>
          <w:lang w:eastAsia="ja-JP"/>
        </w:rPr>
        <w:t>амма</w:t>
      </w:r>
      <w:r w:rsidRPr="00E41978">
        <w:rPr>
          <w:rFonts w:ascii="Times New Roman" w:hAnsi="Times New Roman" w:cs="Times New Roman"/>
          <w:sz w:val="24"/>
          <w:szCs w:val="24"/>
          <w:lang w:eastAsia="ja-JP"/>
        </w:rPr>
        <w:t xml:space="preserve"> "Здоровье"  Это позволяет систематически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девиантного поведения, формировать социальную активность, воздействовать на сохранение и укрепление здоровья ребенка. Данная программа призвана показать  достижения физического и духовного совершенства, сделать так, чтобы спорт, здоровье, гармония и красота стала несовместимой с хамством, сквернословием, вымогательством.</w:t>
      </w:r>
    </w:p>
    <w:p w:rsidR="00F90F20" w:rsidRPr="00EC56FB" w:rsidRDefault="00F90F20" w:rsidP="00F90F20">
      <w:pPr>
        <w:pStyle w:val="a3"/>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ind w:left="0" w:firstLine="454"/>
        <w:jc w:val="both"/>
        <w:rPr>
          <w:rFonts w:ascii="Times New Roman" w:eastAsia="Times New Roman" w:hAnsi="Times New Roman" w:cs="Times New Roman"/>
          <w:sz w:val="24"/>
          <w:szCs w:val="24"/>
          <w:lang w:eastAsia="ru-RU"/>
        </w:rPr>
      </w:pPr>
      <w:r w:rsidRPr="00EC56FB">
        <w:rPr>
          <w:rFonts w:ascii="Times New Roman" w:hAnsi="Times New Roman" w:cs="Times New Roman"/>
          <w:sz w:val="24"/>
          <w:szCs w:val="24"/>
          <w:lang w:eastAsia="ja-JP"/>
        </w:rPr>
        <w:t xml:space="preserve"> В школе первой ступени работа</w:t>
      </w:r>
      <w:r>
        <w:rPr>
          <w:rFonts w:ascii="Times New Roman" w:hAnsi="Times New Roman" w:cs="Times New Roman"/>
          <w:sz w:val="24"/>
          <w:szCs w:val="24"/>
          <w:lang w:eastAsia="ja-JP"/>
        </w:rPr>
        <w:t>ет направление - «Здоровейка», второй и</w:t>
      </w:r>
      <w:r w:rsidRPr="00EC56FB">
        <w:rPr>
          <w:rFonts w:ascii="Times New Roman" w:hAnsi="Times New Roman" w:cs="Times New Roman"/>
          <w:sz w:val="24"/>
          <w:szCs w:val="24"/>
          <w:lang w:eastAsia="ja-JP"/>
        </w:rPr>
        <w:t xml:space="preserve"> третьей ступени </w:t>
      </w:r>
      <w:r>
        <w:rPr>
          <w:rFonts w:ascii="Times New Roman" w:hAnsi="Times New Roman" w:cs="Times New Roman"/>
          <w:sz w:val="24"/>
          <w:szCs w:val="24"/>
          <w:lang w:eastAsia="ja-JP"/>
        </w:rPr>
        <w:t>–</w:t>
      </w:r>
      <w:r w:rsidRPr="00EC56FB">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спортивный клуб «Варяг»</w:t>
      </w:r>
      <w:r>
        <w:rPr>
          <w:rFonts w:ascii="Times New Roman" w:eastAsia="Times New Roman" w:hAnsi="Times New Roman" w:cs="Times New Roman"/>
          <w:i/>
          <w:sz w:val="24"/>
          <w:szCs w:val="24"/>
          <w:lang w:eastAsia="ru-RU"/>
        </w:rPr>
        <w:t>.</w:t>
      </w:r>
    </w:p>
    <w:p w:rsidR="00F90F20" w:rsidRPr="00AB1F36" w:rsidRDefault="00F90F20" w:rsidP="00F90F20">
      <w:pPr>
        <w:pStyle w:val="Standard"/>
        <w:widowControl w:val="0"/>
        <w:ind w:left="-180"/>
        <w:jc w:val="both"/>
        <w:rPr>
          <w:rFonts w:ascii="Times New Roman CYR" w:hAnsi="Times New Roman CYR" w:cs="Times New Roman CYR"/>
        </w:rPr>
      </w:pPr>
      <w:r w:rsidRPr="00AB1F36">
        <w:rPr>
          <w:rFonts w:ascii="Times New Roman CYR" w:hAnsi="Times New Roman CYR" w:cs="Times New Roman CYR"/>
        </w:rPr>
        <w:t xml:space="preserve">           В рамках реализуемой  программы планово проводятся «Дни здоровья»,  классные часы</w:t>
      </w:r>
      <w:r>
        <w:rPr>
          <w:rFonts w:ascii="Times New Roman CYR" w:hAnsi="Times New Roman CYR" w:cs="Times New Roman CYR"/>
        </w:rPr>
        <w:t>:</w:t>
      </w:r>
      <w:r w:rsidRPr="00AB1F36">
        <w:rPr>
          <w:rFonts w:ascii="Times New Roman CYR" w:hAnsi="Times New Roman CYR" w:cs="Times New Roman CYR"/>
        </w:rPr>
        <w:t xml:space="preserve"> «Режим дня», «Уроки здоровья», спортивные и игровые мероприятия, просмотры документальных и научно-популярных фильмов, инструктажи о вреде употребления алкогольных напитков, ежедневно проводятся зарядка и игры в ГПД.</w:t>
      </w:r>
    </w:p>
    <w:p w:rsidR="00F90F20" w:rsidRPr="00AB1F36" w:rsidRDefault="00F90F20" w:rsidP="00F90F20">
      <w:pPr>
        <w:pStyle w:val="Standard"/>
        <w:widowControl w:val="0"/>
        <w:ind w:left="-180" w:firstLine="888"/>
        <w:jc w:val="both"/>
        <w:rPr>
          <w:rFonts w:ascii="Times New Roman CYR" w:hAnsi="Times New Roman CYR" w:cs="Times New Roman CYR"/>
        </w:rPr>
      </w:pPr>
      <w:r w:rsidRPr="00AB1F36">
        <w:rPr>
          <w:rFonts w:ascii="Times New Roman CYR" w:hAnsi="Times New Roman CYR" w:cs="Times New Roman CYR"/>
        </w:rPr>
        <w:t>Традиционными в школе являются:</w:t>
      </w:r>
    </w:p>
    <w:p w:rsidR="00F90F20" w:rsidRPr="00AB1F36" w:rsidRDefault="00F90F20" w:rsidP="00F90F20">
      <w:pPr>
        <w:pStyle w:val="Standard"/>
        <w:widowControl w:val="0"/>
        <w:ind w:left="-15"/>
        <w:jc w:val="both"/>
        <w:rPr>
          <w:rFonts w:ascii="Times New Roman CYR" w:hAnsi="Times New Roman CYR" w:cs="Times New Roman CYR"/>
        </w:rPr>
      </w:pPr>
      <w:r w:rsidRPr="00AB1F36">
        <w:rPr>
          <w:rFonts w:ascii="Times New Roman CYR" w:hAnsi="Times New Roman CYR" w:cs="Times New Roman CYR"/>
        </w:rPr>
        <w:t>- турнир по в</w:t>
      </w:r>
      <w:r>
        <w:rPr>
          <w:rFonts w:ascii="Times New Roman CYR" w:hAnsi="Times New Roman CYR" w:cs="Times New Roman CYR"/>
        </w:rPr>
        <w:t>олейболу</w:t>
      </w:r>
      <w:r w:rsidRPr="00AB1F36">
        <w:rPr>
          <w:rFonts w:ascii="Times New Roman CYR" w:hAnsi="Times New Roman CYR" w:cs="Times New Roman CYR"/>
        </w:rPr>
        <w:t>;</w:t>
      </w:r>
    </w:p>
    <w:p w:rsidR="00F90F20" w:rsidRPr="00AB1F36" w:rsidRDefault="00F90F20" w:rsidP="00F90F20">
      <w:pPr>
        <w:pStyle w:val="Standard"/>
        <w:widowControl w:val="0"/>
        <w:ind w:left="-15"/>
        <w:jc w:val="both"/>
        <w:rPr>
          <w:rFonts w:ascii="Times New Roman CYR" w:hAnsi="Times New Roman CYR" w:cs="Times New Roman CYR"/>
        </w:rPr>
      </w:pPr>
      <w:r w:rsidRPr="00AB1F36">
        <w:rPr>
          <w:rFonts w:ascii="Times New Roman CYR" w:hAnsi="Times New Roman CYR" w:cs="Times New Roman CYR"/>
        </w:rPr>
        <w:t>- турнир по баскетболу;</w:t>
      </w:r>
    </w:p>
    <w:p w:rsidR="00F90F20" w:rsidRPr="00AB1F36" w:rsidRDefault="00F90F20" w:rsidP="00F90F20">
      <w:pPr>
        <w:pStyle w:val="Standard"/>
        <w:widowControl w:val="0"/>
        <w:ind w:left="-15"/>
        <w:jc w:val="both"/>
        <w:rPr>
          <w:rFonts w:ascii="Times New Roman CYR" w:hAnsi="Times New Roman CYR" w:cs="Times New Roman CYR"/>
        </w:rPr>
      </w:pPr>
      <w:r w:rsidRPr="00AB1F36">
        <w:rPr>
          <w:rFonts w:ascii="Times New Roman CYR" w:hAnsi="Times New Roman CYR" w:cs="Times New Roman CYR"/>
        </w:rPr>
        <w:t>- турнир по настольному теннису;</w:t>
      </w:r>
    </w:p>
    <w:p w:rsidR="00F90F20" w:rsidRPr="00AB1F36" w:rsidRDefault="00F90F20" w:rsidP="00F90F20">
      <w:pPr>
        <w:pStyle w:val="Standard"/>
        <w:widowControl w:val="0"/>
        <w:ind w:left="-15"/>
        <w:jc w:val="both"/>
        <w:rPr>
          <w:rFonts w:ascii="Times New Roman CYR" w:hAnsi="Times New Roman CYR" w:cs="Times New Roman CYR"/>
        </w:rPr>
      </w:pPr>
      <w:r w:rsidRPr="00AB1F36">
        <w:rPr>
          <w:rFonts w:ascii="Times New Roman CYR" w:hAnsi="Times New Roman CYR" w:cs="Times New Roman CYR"/>
        </w:rPr>
        <w:t>- общешкольный конкурс «Спортсмен года»;</w:t>
      </w:r>
    </w:p>
    <w:p w:rsidR="00F90F20" w:rsidRPr="00AB1F36" w:rsidRDefault="00F90F20" w:rsidP="00F90F20">
      <w:pPr>
        <w:pStyle w:val="Standard"/>
        <w:widowControl w:val="0"/>
        <w:ind w:left="-15"/>
        <w:jc w:val="both"/>
        <w:rPr>
          <w:rFonts w:ascii="Times New Roman CYR" w:hAnsi="Times New Roman CYR" w:cs="Times New Roman CYR"/>
        </w:rPr>
      </w:pPr>
      <w:r w:rsidRPr="00AB1F36">
        <w:rPr>
          <w:rFonts w:ascii="Times New Roman CYR" w:hAnsi="Times New Roman CYR" w:cs="Times New Roman CYR"/>
        </w:rPr>
        <w:t>- общешкольный конкурс «Самый здоровый класс»;</w:t>
      </w:r>
    </w:p>
    <w:p w:rsidR="00F90F20" w:rsidRPr="00AB1F36" w:rsidRDefault="00F90F20" w:rsidP="00F90F20">
      <w:pPr>
        <w:pStyle w:val="Standard"/>
        <w:widowControl w:val="0"/>
        <w:ind w:left="-15"/>
        <w:jc w:val="both"/>
        <w:rPr>
          <w:rFonts w:ascii="Times New Roman CYR" w:hAnsi="Times New Roman CYR" w:cs="Times New Roman CYR"/>
        </w:rPr>
      </w:pPr>
      <w:r w:rsidRPr="00AB1F36">
        <w:rPr>
          <w:rFonts w:ascii="Times New Roman CYR" w:hAnsi="Times New Roman CYR" w:cs="Times New Roman CYR"/>
        </w:rPr>
        <w:t>- общешкольные соревнования  по пулевой стрельбе;</w:t>
      </w:r>
    </w:p>
    <w:p w:rsidR="00F90F20" w:rsidRPr="00AB1F36" w:rsidRDefault="00F90F20" w:rsidP="00F90F20">
      <w:pPr>
        <w:pStyle w:val="Standard"/>
        <w:widowControl w:val="0"/>
        <w:ind w:left="-15"/>
        <w:jc w:val="both"/>
        <w:rPr>
          <w:rFonts w:ascii="Times New Roman CYR" w:hAnsi="Times New Roman CYR" w:cs="Times New Roman CYR"/>
        </w:rPr>
      </w:pPr>
      <w:r w:rsidRPr="00AB1F36">
        <w:rPr>
          <w:rFonts w:ascii="Times New Roman CYR" w:hAnsi="Times New Roman CYR" w:cs="Times New Roman CYR"/>
        </w:rPr>
        <w:lastRenderedPageBreak/>
        <w:t>- школьная игра «Зарница»;</w:t>
      </w:r>
    </w:p>
    <w:p w:rsidR="00F90F20" w:rsidRPr="00AB1F36" w:rsidRDefault="00F90F20" w:rsidP="00F90F20">
      <w:pPr>
        <w:pStyle w:val="Standard"/>
        <w:widowControl w:val="0"/>
        <w:ind w:firstLine="708"/>
        <w:jc w:val="both"/>
        <w:rPr>
          <w:rFonts w:ascii="Times New Roman CYR" w:hAnsi="Times New Roman CYR" w:cs="Times New Roman CYR"/>
        </w:rPr>
      </w:pPr>
      <w:r w:rsidRPr="00AB1F36">
        <w:rPr>
          <w:rFonts w:ascii="Times New Roman CYR" w:hAnsi="Times New Roman CYR" w:cs="Times New Roman CYR"/>
        </w:rPr>
        <w:t>Воспитанники ежегодно принимают участие:</w:t>
      </w:r>
      <w:r>
        <w:rPr>
          <w:rFonts w:ascii="Times New Roman CYR" w:hAnsi="Times New Roman CYR" w:cs="Times New Roman CYR"/>
        </w:rPr>
        <w:t xml:space="preserve"> </w:t>
      </w:r>
      <w:r w:rsidRPr="00AB1F36">
        <w:rPr>
          <w:rFonts w:ascii="Times New Roman CYR" w:hAnsi="Times New Roman CYR" w:cs="Times New Roman CYR"/>
        </w:rPr>
        <w:t>во Всероссийской антинаркотической акции «Сообщи, где торгуют смертью!», месячнике по профилактике наркотизма.</w:t>
      </w:r>
    </w:p>
    <w:p w:rsidR="00F90F20" w:rsidRPr="000512B2" w:rsidRDefault="00F90F20" w:rsidP="00F90F20">
      <w:pPr>
        <w:pStyle w:val="a3"/>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line="240" w:lineRule="auto"/>
        <w:ind w:left="0"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512B2">
        <w:rPr>
          <w:rFonts w:ascii="Times New Roman" w:eastAsia="Times New Roman" w:hAnsi="Times New Roman" w:cs="Times New Roman"/>
          <w:sz w:val="24"/>
          <w:szCs w:val="24"/>
          <w:lang w:eastAsia="ru-RU"/>
        </w:rPr>
        <w:t xml:space="preserve">Неотъемлемой частью программируемого процесса воспитания и социализации учащихся </w:t>
      </w:r>
      <w:r>
        <w:rPr>
          <w:rFonts w:ascii="Times New Roman" w:eastAsia="Times New Roman" w:hAnsi="Times New Roman" w:cs="Times New Roman"/>
          <w:sz w:val="24"/>
          <w:szCs w:val="24"/>
          <w:lang w:eastAsia="ru-RU"/>
        </w:rPr>
        <w:t>10</w:t>
      </w:r>
      <w:r w:rsidRPr="000512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0512B2">
        <w:rPr>
          <w:rFonts w:ascii="Times New Roman" w:eastAsia="Times New Roman" w:hAnsi="Times New Roman" w:cs="Times New Roman"/>
          <w:sz w:val="24"/>
          <w:szCs w:val="24"/>
          <w:lang w:eastAsia="ru-RU"/>
        </w:rPr>
        <w:t>-х кла</w:t>
      </w:r>
      <w:r>
        <w:rPr>
          <w:rFonts w:ascii="Times New Roman" w:eastAsia="Times New Roman" w:hAnsi="Times New Roman" w:cs="Times New Roman"/>
          <w:sz w:val="24"/>
          <w:szCs w:val="24"/>
          <w:lang w:eastAsia="ru-RU"/>
        </w:rPr>
        <w:t>ссов является волонтёрская</w:t>
      </w:r>
      <w:r w:rsidRPr="000512B2">
        <w:rPr>
          <w:rFonts w:ascii="Times New Roman" w:eastAsia="Times New Roman" w:hAnsi="Times New Roman" w:cs="Times New Roman"/>
          <w:sz w:val="24"/>
          <w:szCs w:val="24"/>
          <w:lang w:eastAsia="ru-RU"/>
        </w:rPr>
        <w:t xml:space="preserve"> деятельность школьников. </w:t>
      </w:r>
    </w:p>
    <w:p w:rsidR="00F90F20" w:rsidRPr="009E6D49" w:rsidRDefault="00F90F20" w:rsidP="00F90F20">
      <w:pPr>
        <w:pStyle w:val="a5"/>
        <w:spacing w:line="240" w:lineRule="auto"/>
        <w:ind w:firstLine="0"/>
        <w:rPr>
          <w:sz w:val="24"/>
          <w:szCs w:val="24"/>
        </w:rPr>
      </w:pPr>
      <w:r>
        <w:rPr>
          <w:sz w:val="24"/>
          <w:szCs w:val="24"/>
        </w:rPr>
        <w:t xml:space="preserve"> </w:t>
      </w:r>
      <w:r w:rsidRPr="009E6D49">
        <w:rPr>
          <w:bCs/>
          <w:sz w:val="24"/>
          <w:szCs w:val="24"/>
        </w:rPr>
        <w:t xml:space="preserve">Цель: </w:t>
      </w:r>
      <w:r w:rsidRPr="009E6D49">
        <w:rPr>
          <w:sz w:val="24"/>
          <w:szCs w:val="24"/>
        </w:rPr>
        <w:t xml:space="preserve">воспитание гражданина с демократической культурой высокого уровня, гуманистической направленностью, умеющего действовать в интересах совершенствования своей личности, общества и Отечества. </w:t>
      </w:r>
    </w:p>
    <w:p w:rsidR="00F90F20" w:rsidRPr="009E6D49" w:rsidRDefault="00F90F20" w:rsidP="00F90F20">
      <w:pPr>
        <w:spacing w:after="0" w:line="240" w:lineRule="auto"/>
        <w:jc w:val="both"/>
        <w:rPr>
          <w:rFonts w:ascii="Times New Roman" w:hAnsi="Times New Roman" w:cs="Times New Roman"/>
          <w:sz w:val="24"/>
          <w:szCs w:val="24"/>
        </w:rPr>
      </w:pPr>
      <w:r w:rsidRPr="009E6D49">
        <w:rPr>
          <w:rFonts w:ascii="Times New Roman" w:hAnsi="Times New Roman" w:cs="Times New Roman"/>
          <w:bCs/>
          <w:sz w:val="24"/>
          <w:szCs w:val="24"/>
        </w:rPr>
        <w:t>Задачи:</w:t>
      </w:r>
      <w:r w:rsidRPr="009E6D49">
        <w:rPr>
          <w:rFonts w:ascii="Times New Roman" w:hAnsi="Times New Roman" w:cs="Times New Roman"/>
          <w:sz w:val="24"/>
          <w:szCs w:val="24"/>
        </w:rPr>
        <w:t xml:space="preserve"> </w:t>
      </w:r>
    </w:p>
    <w:p w:rsidR="00F90F20" w:rsidRPr="000512B2" w:rsidRDefault="00F90F20" w:rsidP="00F90F20">
      <w:pPr>
        <w:numPr>
          <w:ilvl w:val="0"/>
          <w:numId w:val="10"/>
        </w:numPr>
        <w:spacing w:after="0" w:line="240" w:lineRule="auto"/>
        <w:jc w:val="both"/>
        <w:rPr>
          <w:rFonts w:ascii="Times New Roman" w:hAnsi="Times New Roman" w:cs="Times New Roman"/>
          <w:sz w:val="24"/>
          <w:szCs w:val="24"/>
        </w:rPr>
      </w:pPr>
      <w:r w:rsidRPr="000512B2">
        <w:rPr>
          <w:rFonts w:ascii="Times New Roman" w:hAnsi="Times New Roman" w:cs="Times New Roman"/>
          <w:sz w:val="24"/>
          <w:szCs w:val="24"/>
        </w:rPr>
        <w:t xml:space="preserve">формировать у учащихся готовность совершенствовать свою личность, создавать условия для развития способностей и интересов членов ученического коллектива; </w:t>
      </w:r>
    </w:p>
    <w:p w:rsidR="00F90F20" w:rsidRPr="000512B2" w:rsidRDefault="00F90F20" w:rsidP="00F90F20">
      <w:pPr>
        <w:numPr>
          <w:ilvl w:val="0"/>
          <w:numId w:val="10"/>
        </w:numPr>
        <w:spacing w:before="100" w:beforeAutospacing="1" w:after="100" w:afterAutospacing="1" w:line="240" w:lineRule="auto"/>
        <w:jc w:val="both"/>
        <w:rPr>
          <w:rFonts w:ascii="Times New Roman" w:hAnsi="Times New Roman" w:cs="Times New Roman"/>
          <w:sz w:val="24"/>
          <w:szCs w:val="24"/>
        </w:rPr>
      </w:pPr>
      <w:r w:rsidRPr="000512B2">
        <w:rPr>
          <w:rFonts w:ascii="Times New Roman" w:hAnsi="Times New Roman" w:cs="Times New Roman"/>
          <w:sz w:val="24"/>
          <w:szCs w:val="24"/>
        </w:rPr>
        <w:t xml:space="preserve">обогащать духовный мир, развивать самостоятельное мышление и самосознание; </w:t>
      </w:r>
    </w:p>
    <w:p w:rsidR="00F90F20" w:rsidRPr="000512B2" w:rsidRDefault="00F90F20" w:rsidP="00F90F20">
      <w:pPr>
        <w:numPr>
          <w:ilvl w:val="0"/>
          <w:numId w:val="10"/>
        </w:numPr>
        <w:spacing w:before="100" w:beforeAutospacing="1" w:after="100" w:afterAutospacing="1" w:line="240" w:lineRule="auto"/>
        <w:jc w:val="both"/>
        <w:rPr>
          <w:rFonts w:ascii="Times New Roman" w:hAnsi="Times New Roman" w:cs="Times New Roman"/>
          <w:sz w:val="24"/>
          <w:szCs w:val="24"/>
        </w:rPr>
      </w:pPr>
      <w:r w:rsidRPr="000512B2">
        <w:rPr>
          <w:rFonts w:ascii="Times New Roman" w:hAnsi="Times New Roman" w:cs="Times New Roman"/>
          <w:sz w:val="24"/>
          <w:szCs w:val="24"/>
        </w:rPr>
        <w:t xml:space="preserve">воспитывать положительное отношение к общечеловеческим ценностям, нормам коллективной жизни, законам государства, развивать гражданскую и социальную ответственность за самого себя, свою семью, окружающих, общество и Отечество; </w:t>
      </w:r>
    </w:p>
    <w:p w:rsidR="00F90F20" w:rsidRPr="000512B2" w:rsidRDefault="00F90F20" w:rsidP="00F90F20">
      <w:pPr>
        <w:numPr>
          <w:ilvl w:val="0"/>
          <w:numId w:val="10"/>
        </w:numPr>
        <w:spacing w:before="100" w:beforeAutospacing="1" w:after="100" w:afterAutospacing="1" w:line="240" w:lineRule="auto"/>
        <w:jc w:val="both"/>
        <w:rPr>
          <w:rFonts w:ascii="Times New Roman" w:hAnsi="Times New Roman" w:cs="Times New Roman"/>
          <w:sz w:val="24"/>
          <w:szCs w:val="24"/>
        </w:rPr>
      </w:pPr>
      <w:r w:rsidRPr="000512B2">
        <w:rPr>
          <w:rFonts w:ascii="Times New Roman" w:hAnsi="Times New Roman" w:cs="Times New Roman"/>
          <w:sz w:val="24"/>
          <w:szCs w:val="24"/>
        </w:rPr>
        <w:t xml:space="preserve">создание в школе воспитательной среды, обеспечивающей условия для самоутверждения, самостоятельности, инициативы учащихся; </w:t>
      </w:r>
    </w:p>
    <w:p w:rsidR="00F90F20" w:rsidRDefault="00F90F20" w:rsidP="00F90F20">
      <w:pPr>
        <w:numPr>
          <w:ilvl w:val="0"/>
          <w:numId w:val="10"/>
        </w:numPr>
        <w:spacing w:after="0" w:line="240" w:lineRule="auto"/>
        <w:jc w:val="both"/>
        <w:rPr>
          <w:rFonts w:ascii="Times New Roman" w:hAnsi="Times New Roman" w:cs="Times New Roman"/>
          <w:sz w:val="24"/>
          <w:szCs w:val="24"/>
        </w:rPr>
      </w:pPr>
      <w:r w:rsidRPr="000512B2">
        <w:rPr>
          <w:rFonts w:ascii="Times New Roman" w:hAnsi="Times New Roman" w:cs="Times New Roman"/>
          <w:sz w:val="24"/>
          <w:szCs w:val="24"/>
        </w:rPr>
        <w:t xml:space="preserve">организация содружества и сотворчества учащихся и взрослых. </w:t>
      </w:r>
    </w:p>
    <w:p w:rsidR="00F90F20" w:rsidRPr="0008045A" w:rsidRDefault="00F90F20" w:rsidP="00F90F20">
      <w:pPr>
        <w:ind w:firstLine="900"/>
        <w:jc w:val="both"/>
        <w:rPr>
          <w:rFonts w:ascii="Times New Roman" w:hAnsi="Times New Roman" w:cs="Times New Roman"/>
          <w:sz w:val="24"/>
          <w:szCs w:val="24"/>
        </w:rPr>
      </w:pPr>
      <w:r w:rsidRPr="00D01B92">
        <w:rPr>
          <w:rFonts w:ascii="Times New Roman" w:hAnsi="Times New Roman" w:cs="Times New Roman"/>
          <w:sz w:val="24"/>
          <w:szCs w:val="24"/>
        </w:rPr>
        <w:t xml:space="preserve">В </w:t>
      </w:r>
      <w:r w:rsidRPr="00D01B92">
        <w:rPr>
          <w:rFonts w:ascii="Times New Roman" w:eastAsia="Calibri" w:hAnsi="Times New Roman" w:cs="Times New Roman"/>
          <w:sz w:val="24"/>
          <w:szCs w:val="24"/>
        </w:rPr>
        <w:t xml:space="preserve"> образовательном учреждении эффективн</w:t>
      </w:r>
      <w:r>
        <w:rPr>
          <w:rFonts w:ascii="Times New Roman" w:eastAsia="Calibri" w:hAnsi="Times New Roman" w:cs="Times New Roman"/>
          <w:sz w:val="24"/>
          <w:szCs w:val="24"/>
        </w:rPr>
        <w:t>о функционирует волонтёрский отряд</w:t>
      </w:r>
      <w:r>
        <w:rPr>
          <w:rFonts w:ascii="Times New Roman" w:hAnsi="Times New Roman" w:cs="Times New Roman"/>
          <w:sz w:val="24"/>
          <w:szCs w:val="24"/>
        </w:rPr>
        <w:t xml:space="preserve"> «Добровольцы».</w:t>
      </w:r>
    </w:p>
    <w:p w:rsidR="00F90F20" w:rsidRDefault="00F90F20" w:rsidP="00F90F20">
      <w:pPr>
        <w:pStyle w:val="a3"/>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line="240" w:lineRule="auto"/>
        <w:ind w:left="0" w:firstLine="454"/>
        <w:jc w:val="both"/>
        <w:rPr>
          <w:rFonts w:ascii="Times New Roman" w:eastAsia="Times New Roman" w:hAnsi="Times New Roman" w:cs="Times New Roman"/>
          <w:sz w:val="24"/>
          <w:szCs w:val="24"/>
          <w:lang w:eastAsia="ru-RU"/>
        </w:rPr>
      </w:pPr>
    </w:p>
    <w:p w:rsidR="00F90F20" w:rsidRDefault="00F90F20" w:rsidP="00F90F20">
      <w:pPr>
        <w:pStyle w:val="aa"/>
        <w:spacing w:before="0" w:beforeAutospacing="0" w:after="0" w:afterAutospacing="0"/>
        <w:jc w:val="center"/>
        <w:rPr>
          <w:b/>
        </w:rPr>
      </w:pPr>
      <w:r>
        <w:rPr>
          <w:b/>
          <w:lang w:val="en-US"/>
        </w:rPr>
        <w:t>V</w:t>
      </w:r>
      <w:r w:rsidRPr="008628BA">
        <w:rPr>
          <w:b/>
        </w:rPr>
        <w:t>.</w:t>
      </w:r>
      <w:r>
        <w:rPr>
          <w:b/>
        </w:rPr>
        <w:t>О</w:t>
      </w:r>
      <w:r w:rsidRPr="008628BA">
        <w:rPr>
          <w:b/>
        </w:rPr>
        <w:t>писание форм и методов организации социально значимой деятельности обучающих</w:t>
      </w:r>
      <w:r>
        <w:rPr>
          <w:b/>
        </w:rPr>
        <w:t>ся</w:t>
      </w:r>
    </w:p>
    <w:p w:rsidR="00F90F20" w:rsidRDefault="00F90F20" w:rsidP="00F90F20">
      <w:pPr>
        <w:pStyle w:val="aa"/>
        <w:spacing w:before="0" w:beforeAutospacing="0" w:after="0" w:afterAutospacing="0"/>
      </w:pPr>
      <w:r>
        <w:t xml:space="preserve">Социально значимая деятельность учащихся в современных социокультурных и социоэкономических условиях способствует: творческой самореализации личности, развитию коммуникативности, расширению </w:t>
      </w:r>
      <w:r>
        <w:rPr>
          <w:rStyle w:val="hl"/>
        </w:rPr>
        <w:t>познавательного</w:t>
      </w:r>
      <w:r>
        <w:t xml:space="preserve"> интереса, становлению гуманистического мировоззрения, формированию </w:t>
      </w:r>
      <w:r>
        <w:rPr>
          <w:rStyle w:val="hl"/>
        </w:rPr>
        <w:t>бережного</w:t>
      </w:r>
      <w:r>
        <w:t xml:space="preserve"> отношения к своей и другой личности, осознанности своей социальной роли как социального субъекта. </w:t>
      </w:r>
    </w:p>
    <w:p w:rsidR="00F90F20" w:rsidRPr="006449C6" w:rsidRDefault="00F90F20" w:rsidP="00F90F20">
      <w:pPr>
        <w:autoSpaceDE w:val="0"/>
        <w:spacing w:after="0" w:line="240" w:lineRule="auto"/>
        <w:ind w:left="360"/>
        <w:jc w:val="both"/>
        <w:rPr>
          <w:rFonts w:ascii="Times New Roman" w:hAnsi="Times New Roman"/>
          <w:sz w:val="24"/>
          <w:szCs w:val="24"/>
        </w:rPr>
      </w:pPr>
      <w:r w:rsidRPr="006449C6">
        <w:rPr>
          <w:rFonts w:ascii="Times New Roman" w:hAnsi="Times New Roman"/>
          <w:sz w:val="24"/>
          <w:szCs w:val="24"/>
        </w:rPr>
        <w:t>Социальное проектирование подростков  ведущая  форма социализации подростков</w:t>
      </w:r>
    </w:p>
    <w:p w:rsidR="00F90F20" w:rsidRPr="006449C6" w:rsidRDefault="00F90F20" w:rsidP="00F90F20">
      <w:pPr>
        <w:pStyle w:val="a3"/>
        <w:numPr>
          <w:ilvl w:val="0"/>
          <w:numId w:val="9"/>
        </w:numPr>
        <w:spacing w:after="0" w:line="240" w:lineRule="auto"/>
        <w:jc w:val="both"/>
        <w:rPr>
          <w:rFonts w:ascii="Times New Roman" w:hAnsi="Times New Roman"/>
          <w:sz w:val="24"/>
          <w:szCs w:val="24"/>
        </w:rPr>
      </w:pPr>
      <w:r w:rsidRPr="006449C6">
        <w:rPr>
          <w:rFonts w:ascii="Times New Roman" w:hAnsi="Times New Roman"/>
          <w:sz w:val="24"/>
          <w:szCs w:val="24"/>
        </w:rPr>
        <w:t>Социальное проектирование включает в себя социальную пробу, социальную практику и социальный проект.</w:t>
      </w:r>
    </w:p>
    <w:p w:rsidR="00F90F20" w:rsidRPr="006449C6" w:rsidRDefault="00F90F20" w:rsidP="00F90F20">
      <w:pPr>
        <w:pStyle w:val="a3"/>
        <w:numPr>
          <w:ilvl w:val="0"/>
          <w:numId w:val="9"/>
        </w:numPr>
        <w:spacing w:after="0" w:line="240" w:lineRule="auto"/>
        <w:jc w:val="both"/>
        <w:rPr>
          <w:rFonts w:ascii="Times New Roman" w:hAnsi="Times New Roman"/>
          <w:sz w:val="24"/>
          <w:szCs w:val="24"/>
        </w:rPr>
      </w:pPr>
      <w:r w:rsidRPr="006449C6">
        <w:rPr>
          <w:rFonts w:ascii="Times New Roman" w:hAnsi="Times New Roman"/>
          <w:sz w:val="24"/>
          <w:szCs w:val="24"/>
        </w:rPr>
        <w:t>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F90F20" w:rsidRPr="006449C6" w:rsidRDefault="00F90F20" w:rsidP="00F90F20">
      <w:pPr>
        <w:pStyle w:val="a3"/>
        <w:numPr>
          <w:ilvl w:val="0"/>
          <w:numId w:val="9"/>
        </w:numPr>
        <w:spacing w:after="0" w:line="240" w:lineRule="auto"/>
        <w:jc w:val="both"/>
        <w:rPr>
          <w:rFonts w:ascii="Times New Roman" w:hAnsi="Times New Roman"/>
          <w:sz w:val="24"/>
          <w:szCs w:val="24"/>
        </w:rPr>
      </w:pPr>
      <w:r w:rsidRPr="006449C6">
        <w:rPr>
          <w:rFonts w:ascii="Times New Roman" w:hAnsi="Times New Roman"/>
          <w:sz w:val="24"/>
          <w:szCs w:val="24"/>
        </w:rPr>
        <w:t>Социальная практика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F90F20" w:rsidRPr="006449C6" w:rsidRDefault="00F90F20" w:rsidP="00F90F20">
      <w:pPr>
        <w:pStyle w:val="a3"/>
        <w:numPr>
          <w:ilvl w:val="0"/>
          <w:numId w:val="9"/>
        </w:numPr>
        <w:spacing w:after="0" w:line="240" w:lineRule="auto"/>
        <w:jc w:val="both"/>
        <w:rPr>
          <w:rFonts w:ascii="Times New Roman" w:hAnsi="Times New Roman"/>
          <w:sz w:val="24"/>
          <w:szCs w:val="24"/>
        </w:rPr>
      </w:pPr>
      <w:r w:rsidRPr="006449C6">
        <w:rPr>
          <w:rFonts w:ascii="Times New Roman" w:hAnsi="Times New Roman"/>
          <w:sz w:val="24"/>
          <w:szCs w:val="24"/>
        </w:rPr>
        <w:t>Социальный проект –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F90F20" w:rsidRPr="006449C6" w:rsidRDefault="00F90F20" w:rsidP="00F90F20">
      <w:pPr>
        <w:pStyle w:val="a3"/>
        <w:numPr>
          <w:ilvl w:val="0"/>
          <w:numId w:val="9"/>
        </w:numPr>
        <w:spacing w:after="0" w:line="240" w:lineRule="auto"/>
        <w:jc w:val="both"/>
        <w:rPr>
          <w:rFonts w:ascii="Times New Roman" w:hAnsi="Times New Roman"/>
          <w:sz w:val="24"/>
          <w:szCs w:val="24"/>
        </w:rPr>
      </w:pPr>
      <w:r w:rsidRPr="006449C6">
        <w:rPr>
          <w:rFonts w:ascii="Times New Roman" w:hAnsi="Times New Roman"/>
          <w:sz w:val="24"/>
          <w:szCs w:val="24"/>
        </w:rPr>
        <w:t>Объектом деятельности в ходе социального проектирования могут выступать:</w:t>
      </w:r>
    </w:p>
    <w:p w:rsidR="00F90F20" w:rsidRPr="006449C6" w:rsidRDefault="00F90F20" w:rsidP="00F90F20">
      <w:pPr>
        <w:pStyle w:val="a3"/>
        <w:numPr>
          <w:ilvl w:val="0"/>
          <w:numId w:val="9"/>
        </w:numPr>
        <w:spacing w:after="0" w:line="240" w:lineRule="auto"/>
        <w:jc w:val="both"/>
        <w:rPr>
          <w:rFonts w:ascii="Times New Roman" w:hAnsi="Times New Roman"/>
          <w:sz w:val="24"/>
          <w:szCs w:val="24"/>
        </w:rPr>
      </w:pPr>
      <w:r w:rsidRPr="006449C6">
        <w:rPr>
          <w:rFonts w:ascii="Times New Roman" w:hAnsi="Times New Roman"/>
          <w:sz w:val="24"/>
          <w:szCs w:val="24"/>
        </w:rPr>
        <w:t>•</w:t>
      </w:r>
      <w:r w:rsidRPr="006449C6">
        <w:rPr>
          <w:rFonts w:ascii="Times New Roman" w:hAnsi="Times New Roman"/>
          <w:sz w:val="24"/>
          <w:szCs w:val="24"/>
        </w:rPr>
        <w:tab/>
        <w:t>социальные явления («социальные негативы» – курение, наркомания, сквернословие, алкоголизм);</w:t>
      </w:r>
    </w:p>
    <w:p w:rsidR="00F90F20" w:rsidRPr="006449C6" w:rsidRDefault="00F90F20" w:rsidP="00F90F20">
      <w:pPr>
        <w:pStyle w:val="a3"/>
        <w:numPr>
          <w:ilvl w:val="0"/>
          <w:numId w:val="9"/>
        </w:numPr>
        <w:spacing w:after="0" w:line="240" w:lineRule="auto"/>
        <w:jc w:val="both"/>
        <w:rPr>
          <w:rFonts w:ascii="Times New Roman" w:hAnsi="Times New Roman"/>
          <w:sz w:val="24"/>
          <w:szCs w:val="24"/>
        </w:rPr>
      </w:pPr>
      <w:r w:rsidRPr="006449C6">
        <w:rPr>
          <w:rFonts w:ascii="Times New Roman" w:hAnsi="Times New Roman"/>
          <w:sz w:val="24"/>
          <w:szCs w:val="24"/>
        </w:rPr>
        <w:lastRenderedPageBreak/>
        <w:t>•</w:t>
      </w:r>
      <w:r w:rsidRPr="006449C6">
        <w:rPr>
          <w:rFonts w:ascii="Times New Roman" w:hAnsi="Times New Roman"/>
          <w:sz w:val="24"/>
          <w:szCs w:val="24"/>
        </w:rPr>
        <w:tab/>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F90F20" w:rsidRPr="00C67B1A" w:rsidRDefault="00F90F20" w:rsidP="00F90F20">
      <w:pPr>
        <w:pStyle w:val="a3"/>
        <w:numPr>
          <w:ilvl w:val="0"/>
          <w:numId w:val="9"/>
        </w:numPr>
        <w:spacing w:after="0" w:line="240" w:lineRule="auto"/>
        <w:jc w:val="both"/>
        <w:rPr>
          <w:rFonts w:ascii="Times New Roman" w:hAnsi="Times New Roman"/>
          <w:sz w:val="24"/>
          <w:szCs w:val="24"/>
        </w:rPr>
      </w:pPr>
      <w:r w:rsidRPr="00C67B1A">
        <w:rPr>
          <w:rFonts w:ascii="Times New Roman" w:hAnsi="Times New Roman"/>
          <w:sz w:val="24"/>
          <w:szCs w:val="24"/>
        </w:rPr>
        <w:t>•</w:t>
      </w:r>
      <w:r w:rsidRPr="00C67B1A">
        <w:rPr>
          <w:rFonts w:ascii="Times New Roman" w:hAnsi="Times New Roman"/>
          <w:sz w:val="24"/>
          <w:szCs w:val="24"/>
        </w:rPr>
        <w:tab/>
        <w:t>социальные институты (органы власти и управления, политическая партия, школа, больница, магазин, почта, парикмахерская и др.);</w:t>
      </w:r>
    </w:p>
    <w:p w:rsidR="00F90F20" w:rsidRPr="00C67B1A" w:rsidRDefault="00F90F20" w:rsidP="00F90F20">
      <w:pPr>
        <w:pStyle w:val="a3"/>
        <w:numPr>
          <w:ilvl w:val="0"/>
          <w:numId w:val="9"/>
        </w:numPr>
        <w:spacing w:after="0" w:line="240" w:lineRule="auto"/>
        <w:jc w:val="both"/>
        <w:rPr>
          <w:rFonts w:ascii="Times New Roman" w:hAnsi="Times New Roman"/>
          <w:sz w:val="24"/>
          <w:szCs w:val="24"/>
        </w:rPr>
      </w:pPr>
      <w:r w:rsidRPr="00C67B1A">
        <w:rPr>
          <w:rFonts w:ascii="Times New Roman" w:hAnsi="Times New Roman"/>
          <w:sz w:val="24"/>
          <w:szCs w:val="24"/>
        </w:rPr>
        <w:t>•</w:t>
      </w:r>
      <w:r w:rsidRPr="00C67B1A">
        <w:rPr>
          <w:rFonts w:ascii="Times New Roman" w:hAnsi="Times New Roman"/>
          <w:sz w:val="24"/>
          <w:szCs w:val="24"/>
        </w:rPr>
        <w:tab/>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F90F20" w:rsidRDefault="00F90F20" w:rsidP="00F90F20">
      <w:pPr>
        <w:pStyle w:val="12"/>
        <w:numPr>
          <w:ilvl w:val="0"/>
          <w:numId w:val="9"/>
        </w:numPr>
        <w:contextualSpacing/>
        <w:rPr>
          <w:szCs w:val="24"/>
        </w:rPr>
      </w:pPr>
      <w:r>
        <w:rPr>
          <w:szCs w:val="24"/>
        </w:rPr>
        <w:t xml:space="preserve">Субъектами социальной пробы,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F90F20" w:rsidRDefault="00F90F20" w:rsidP="00F90F20">
      <w:pPr>
        <w:pStyle w:val="12"/>
        <w:numPr>
          <w:ilvl w:val="0"/>
          <w:numId w:val="9"/>
        </w:numPr>
        <w:contextualSpacing/>
        <w:rPr>
          <w:szCs w:val="24"/>
        </w:rPr>
      </w:pPr>
      <w:r>
        <w:rPr>
          <w:szCs w:val="24"/>
        </w:rPr>
        <w:t>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F90F20" w:rsidRDefault="00F90F20" w:rsidP="00F90F20">
      <w:pPr>
        <w:pStyle w:val="aa"/>
        <w:spacing w:before="0" w:beforeAutospacing="0" w:after="0" w:afterAutospacing="0"/>
      </w:pPr>
    </w:p>
    <w:p w:rsidR="00F90F20" w:rsidRPr="00E3657E" w:rsidRDefault="00F90F20" w:rsidP="00F90F20">
      <w:pPr>
        <w:pStyle w:val="aa"/>
        <w:spacing w:before="0" w:beforeAutospacing="0" w:after="0" w:afterAutospacing="0"/>
        <w:ind w:firstLine="360"/>
      </w:pPr>
      <w:r>
        <w:t xml:space="preserve">Важнейшими формами, развивающими социально значимую деятельность старшеклассников, в которых осуществляется сотрудничество и сотворчество педагогов, </w:t>
      </w:r>
      <w:r>
        <w:rPr>
          <w:rStyle w:val="hl"/>
        </w:rPr>
        <w:t>родителей</w:t>
      </w:r>
      <w:r>
        <w:t xml:space="preserve"> и учащихся, нами выделены: Совет школы,  «Совет Лидеров».</w:t>
      </w:r>
    </w:p>
    <w:p w:rsidR="00F90F20" w:rsidRPr="0066305C" w:rsidRDefault="00F90F20" w:rsidP="00F90F20">
      <w:pPr>
        <w:pStyle w:val="aa"/>
        <w:spacing w:before="0" w:beforeAutospacing="0" w:after="0" w:afterAutospacing="0"/>
      </w:pPr>
    </w:p>
    <w:p w:rsidR="00F90F20" w:rsidRPr="002F0E18" w:rsidRDefault="00F90F20" w:rsidP="00F90F20">
      <w:pPr>
        <w:pStyle w:val="aa"/>
        <w:spacing w:before="0" w:beforeAutospacing="0" w:after="0" w:afterAutospacing="0"/>
        <w:jc w:val="center"/>
        <w:rPr>
          <w:b/>
        </w:rPr>
      </w:pPr>
      <w:r w:rsidRPr="002F0E18">
        <w:rPr>
          <w:b/>
          <w:lang w:val="en-US"/>
        </w:rPr>
        <w:t>VI</w:t>
      </w:r>
      <w:r w:rsidRPr="002F0E18">
        <w:rPr>
          <w:b/>
        </w:rPr>
        <w:t xml:space="preserve"> Описание основных технологий взаимодействия и сотрудничества субъектов воспитательного процесса и социальных</w:t>
      </w:r>
      <w:r>
        <w:rPr>
          <w:b/>
        </w:rPr>
        <w:t xml:space="preserve"> институтов</w:t>
      </w:r>
    </w:p>
    <w:p w:rsidR="00F90F20" w:rsidRPr="00206E02" w:rsidRDefault="00F90F20" w:rsidP="00F90F20">
      <w:pPr>
        <w:pStyle w:val="12"/>
        <w:ind w:firstLine="664"/>
        <w:contextualSpacing/>
        <w:rPr>
          <w:b/>
          <w:szCs w:val="24"/>
        </w:rPr>
      </w:pPr>
      <w:r>
        <w:rPr>
          <w:bCs/>
          <w:szCs w:val="24"/>
        </w:rPr>
        <w:t xml:space="preserve">          </w:t>
      </w:r>
      <w:r w:rsidRPr="00206E02">
        <w:rPr>
          <w:szCs w:val="24"/>
        </w:rPr>
        <w:t xml:space="preserve">Организация социальной деятельности обучающихся исходит из того, что социальные ожидания </w:t>
      </w:r>
      <w:r>
        <w:rPr>
          <w:szCs w:val="24"/>
        </w:rPr>
        <w:t xml:space="preserve">школьников </w:t>
      </w:r>
      <w:r w:rsidRPr="00206E02">
        <w:rPr>
          <w:szCs w:val="24"/>
        </w:rPr>
        <w:t>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w:t>
      </w:r>
    </w:p>
    <w:p w:rsidR="00F90F20" w:rsidRPr="00206E02" w:rsidRDefault="00F90F20" w:rsidP="00F90F20">
      <w:pPr>
        <w:spacing w:after="0" w:line="240" w:lineRule="auto"/>
        <w:ind w:firstLine="664"/>
        <w:contextualSpacing/>
        <w:jc w:val="both"/>
        <w:rPr>
          <w:rFonts w:ascii="Times New Roman" w:hAnsi="Times New Roman"/>
          <w:bCs/>
          <w:sz w:val="24"/>
          <w:szCs w:val="24"/>
        </w:rPr>
      </w:pPr>
      <w:r w:rsidRPr="00206E02">
        <w:rPr>
          <w:rFonts w:ascii="Times New Roman" w:hAnsi="Times New Roman"/>
          <w:bCs/>
          <w:sz w:val="24"/>
          <w:szCs w:val="24"/>
        </w:rPr>
        <w:t xml:space="preserve">          Для организации  духовно-нравственного развития, воспитания и социализации требуются согласованные усилия всех социальных субъектов-участников воспитания:</w:t>
      </w:r>
    </w:p>
    <w:p w:rsidR="00F90F20" w:rsidRDefault="00F90F20" w:rsidP="00F90F20">
      <w:pPr>
        <w:numPr>
          <w:ilvl w:val="0"/>
          <w:numId w:val="20"/>
        </w:numPr>
        <w:spacing w:after="0" w:line="240" w:lineRule="auto"/>
        <w:ind w:firstLine="664"/>
        <w:contextualSpacing/>
        <w:jc w:val="both"/>
        <w:rPr>
          <w:rFonts w:ascii="Times New Roman" w:hAnsi="Times New Roman"/>
          <w:bCs/>
          <w:sz w:val="24"/>
          <w:szCs w:val="24"/>
        </w:rPr>
      </w:pPr>
      <w:r>
        <w:rPr>
          <w:rFonts w:ascii="Times New Roman" w:hAnsi="Times New Roman"/>
          <w:bCs/>
          <w:sz w:val="24"/>
          <w:szCs w:val="24"/>
        </w:rPr>
        <w:t xml:space="preserve">Школы </w:t>
      </w:r>
    </w:p>
    <w:p w:rsidR="00F90F20" w:rsidRPr="00206E02" w:rsidRDefault="00F90F20" w:rsidP="00F90F20">
      <w:pPr>
        <w:numPr>
          <w:ilvl w:val="0"/>
          <w:numId w:val="20"/>
        </w:numPr>
        <w:spacing w:after="0" w:line="240" w:lineRule="auto"/>
        <w:ind w:firstLine="664"/>
        <w:contextualSpacing/>
        <w:jc w:val="both"/>
        <w:rPr>
          <w:rFonts w:ascii="Times New Roman" w:hAnsi="Times New Roman"/>
          <w:bCs/>
          <w:sz w:val="24"/>
          <w:szCs w:val="24"/>
        </w:rPr>
      </w:pPr>
      <w:r w:rsidRPr="00206E02">
        <w:rPr>
          <w:rFonts w:ascii="Times New Roman" w:hAnsi="Times New Roman"/>
          <w:bCs/>
          <w:sz w:val="24"/>
          <w:szCs w:val="24"/>
        </w:rPr>
        <w:t>семьи</w:t>
      </w:r>
    </w:p>
    <w:p w:rsidR="00F90F20" w:rsidRPr="00206E02" w:rsidRDefault="00F90F20" w:rsidP="00F90F20">
      <w:pPr>
        <w:numPr>
          <w:ilvl w:val="0"/>
          <w:numId w:val="20"/>
        </w:numPr>
        <w:spacing w:after="0" w:line="240" w:lineRule="auto"/>
        <w:ind w:firstLine="664"/>
        <w:contextualSpacing/>
        <w:jc w:val="both"/>
        <w:rPr>
          <w:rFonts w:ascii="Times New Roman" w:hAnsi="Times New Roman"/>
          <w:bCs/>
          <w:sz w:val="24"/>
          <w:szCs w:val="24"/>
        </w:rPr>
      </w:pPr>
      <w:r w:rsidRPr="00206E02">
        <w:rPr>
          <w:rFonts w:ascii="Times New Roman" w:hAnsi="Times New Roman"/>
          <w:bCs/>
          <w:sz w:val="24"/>
          <w:szCs w:val="24"/>
        </w:rPr>
        <w:t>общественных организаций, включая и детско-юношеские движения и организации</w:t>
      </w:r>
    </w:p>
    <w:p w:rsidR="00F90F20" w:rsidRPr="00206E02" w:rsidRDefault="00F90F20" w:rsidP="00F90F20">
      <w:pPr>
        <w:numPr>
          <w:ilvl w:val="0"/>
          <w:numId w:val="20"/>
        </w:numPr>
        <w:spacing w:after="0" w:line="240" w:lineRule="auto"/>
        <w:ind w:firstLine="664"/>
        <w:contextualSpacing/>
        <w:jc w:val="both"/>
        <w:rPr>
          <w:rFonts w:ascii="Times New Roman" w:hAnsi="Times New Roman"/>
          <w:bCs/>
          <w:sz w:val="24"/>
          <w:szCs w:val="24"/>
        </w:rPr>
      </w:pPr>
      <w:r w:rsidRPr="00206E02">
        <w:rPr>
          <w:rFonts w:ascii="Times New Roman" w:hAnsi="Times New Roman"/>
          <w:bCs/>
          <w:sz w:val="24"/>
          <w:szCs w:val="24"/>
        </w:rPr>
        <w:t>учреждений дополнительного образования, культуры и спорта</w:t>
      </w:r>
    </w:p>
    <w:p w:rsidR="00F90F20" w:rsidRDefault="00F90F20" w:rsidP="00F90F20">
      <w:pPr>
        <w:numPr>
          <w:ilvl w:val="0"/>
          <w:numId w:val="20"/>
        </w:numPr>
        <w:spacing w:after="0" w:line="240" w:lineRule="auto"/>
        <w:ind w:firstLine="664"/>
        <w:contextualSpacing/>
        <w:jc w:val="both"/>
        <w:rPr>
          <w:rFonts w:ascii="Times New Roman" w:hAnsi="Times New Roman"/>
          <w:bCs/>
          <w:sz w:val="24"/>
          <w:szCs w:val="24"/>
        </w:rPr>
      </w:pPr>
      <w:r w:rsidRPr="00206E02">
        <w:rPr>
          <w:rFonts w:ascii="Times New Roman" w:hAnsi="Times New Roman"/>
          <w:bCs/>
          <w:sz w:val="24"/>
          <w:szCs w:val="24"/>
        </w:rPr>
        <w:t>СМИ</w:t>
      </w:r>
    </w:p>
    <w:p w:rsidR="00F90F20" w:rsidRPr="0098790E" w:rsidRDefault="00F90F20" w:rsidP="00F90F2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партнёры школы</w:t>
      </w:r>
      <w:r w:rsidRPr="0098790E">
        <w:rPr>
          <w:rFonts w:ascii="Times New Roman" w:eastAsia="Times New Roman" w:hAnsi="Times New Roman" w:cs="Times New Roman"/>
          <w:sz w:val="24"/>
          <w:szCs w:val="24"/>
        </w:rPr>
        <w:t>:</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98790E">
        <w:rPr>
          <w:rFonts w:ascii="Times New Roman" w:hAnsi="Times New Roman" w:cs="Times New Roman"/>
          <w:sz w:val="24"/>
          <w:szCs w:val="24"/>
        </w:rPr>
        <w:t xml:space="preserve"> </w:t>
      </w:r>
      <w:r>
        <w:rPr>
          <w:rFonts w:ascii="Times New Roman" w:hAnsi="Times New Roman" w:cs="Times New Roman"/>
          <w:iCs/>
          <w:spacing w:val="-1"/>
          <w:sz w:val="24"/>
          <w:szCs w:val="24"/>
        </w:rPr>
        <w:t xml:space="preserve"> </w:t>
      </w:r>
      <w:r w:rsidRPr="00D51BC4">
        <w:rPr>
          <w:rFonts w:ascii="Times New Roman" w:hAnsi="Times New Roman" w:cs="Times New Roman"/>
          <w:iCs/>
          <w:spacing w:val="-1"/>
          <w:sz w:val="24"/>
          <w:szCs w:val="24"/>
        </w:rPr>
        <w:t xml:space="preserve">- </w:t>
      </w:r>
      <w:r w:rsidRPr="00D51BC4">
        <w:rPr>
          <w:rFonts w:ascii="Times New Roman" w:hAnsi="Times New Roman" w:cs="Times New Roman"/>
          <w:b/>
          <w:iCs/>
          <w:spacing w:val="-1"/>
          <w:sz w:val="24"/>
          <w:szCs w:val="24"/>
        </w:rPr>
        <w:t>Подростковый центр «Лидер»</w:t>
      </w:r>
      <w:r w:rsidRPr="00D51BC4">
        <w:rPr>
          <w:rFonts w:ascii="Times New Roman" w:hAnsi="Times New Roman" w:cs="Times New Roman"/>
          <w:iCs/>
          <w:spacing w:val="-1"/>
          <w:sz w:val="24"/>
          <w:szCs w:val="24"/>
        </w:rPr>
        <w:t>, ул.К. Маркса, 31, (242-86-49) – директор Шумская Оксана Валерьевна</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D51BC4">
        <w:rPr>
          <w:rFonts w:ascii="Times New Roman" w:hAnsi="Times New Roman" w:cs="Times New Roman"/>
          <w:iCs/>
          <w:spacing w:val="-1"/>
          <w:sz w:val="24"/>
          <w:szCs w:val="24"/>
        </w:rPr>
        <w:t xml:space="preserve">- </w:t>
      </w:r>
      <w:r w:rsidRPr="00D51BC4">
        <w:rPr>
          <w:rFonts w:ascii="Times New Roman" w:hAnsi="Times New Roman" w:cs="Times New Roman"/>
          <w:b/>
          <w:iCs/>
          <w:spacing w:val="-1"/>
          <w:sz w:val="24"/>
          <w:szCs w:val="24"/>
        </w:rPr>
        <w:t>Подростковый клуб «Фантазеры</w:t>
      </w:r>
      <w:r w:rsidRPr="00D51BC4">
        <w:rPr>
          <w:rFonts w:ascii="Times New Roman" w:hAnsi="Times New Roman" w:cs="Times New Roman"/>
          <w:iCs/>
          <w:spacing w:val="-1"/>
          <w:sz w:val="24"/>
          <w:szCs w:val="24"/>
        </w:rPr>
        <w:t>», ул.К. Маркса, 11, (338-28-40) – педагог-организатор Минько Ирина Николаевна</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D51BC4">
        <w:rPr>
          <w:rFonts w:ascii="Times New Roman" w:hAnsi="Times New Roman" w:cs="Times New Roman"/>
          <w:iCs/>
          <w:spacing w:val="-1"/>
          <w:sz w:val="24"/>
          <w:szCs w:val="24"/>
        </w:rPr>
        <w:t xml:space="preserve">- </w:t>
      </w:r>
      <w:r w:rsidRPr="00D51BC4">
        <w:rPr>
          <w:rFonts w:ascii="Times New Roman" w:hAnsi="Times New Roman" w:cs="Times New Roman"/>
          <w:b/>
          <w:iCs/>
          <w:spacing w:val="-1"/>
          <w:sz w:val="24"/>
          <w:szCs w:val="24"/>
        </w:rPr>
        <w:t>Подростковый клуб «Твои друзья</w:t>
      </w:r>
      <w:r w:rsidRPr="00D51BC4">
        <w:rPr>
          <w:rFonts w:ascii="Times New Roman" w:hAnsi="Times New Roman" w:cs="Times New Roman"/>
          <w:iCs/>
          <w:spacing w:val="-1"/>
          <w:sz w:val="24"/>
          <w:szCs w:val="24"/>
        </w:rPr>
        <w:t>», ул. К. Маркса, 211, (241-01-95) – руководитель Грабовенко Марина Владимиров.</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D51BC4">
        <w:rPr>
          <w:rFonts w:ascii="Times New Roman" w:hAnsi="Times New Roman" w:cs="Times New Roman"/>
          <w:iCs/>
          <w:spacing w:val="-1"/>
          <w:sz w:val="24"/>
          <w:szCs w:val="24"/>
        </w:rPr>
        <w:t xml:space="preserve">- </w:t>
      </w:r>
      <w:r w:rsidRPr="00D51BC4">
        <w:rPr>
          <w:rFonts w:ascii="Times New Roman" w:hAnsi="Times New Roman" w:cs="Times New Roman"/>
          <w:b/>
          <w:iCs/>
          <w:spacing w:val="-1"/>
          <w:sz w:val="24"/>
          <w:szCs w:val="24"/>
        </w:rPr>
        <w:t>Библиотека семейного чтения №25</w:t>
      </w:r>
      <w:r w:rsidRPr="00D51BC4">
        <w:rPr>
          <w:rFonts w:ascii="Times New Roman" w:hAnsi="Times New Roman" w:cs="Times New Roman"/>
          <w:iCs/>
          <w:spacing w:val="-1"/>
          <w:sz w:val="24"/>
          <w:szCs w:val="24"/>
        </w:rPr>
        <w:t>, ул. Владимирская, 14, (338-36-03) – зав. Костенко Лидия Николаевна</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D51BC4">
        <w:rPr>
          <w:rFonts w:ascii="Times New Roman" w:hAnsi="Times New Roman" w:cs="Times New Roman"/>
          <w:iCs/>
          <w:spacing w:val="-1"/>
          <w:sz w:val="24"/>
          <w:szCs w:val="24"/>
        </w:rPr>
        <w:lastRenderedPageBreak/>
        <w:t xml:space="preserve">- </w:t>
      </w:r>
      <w:r w:rsidRPr="00D51BC4">
        <w:rPr>
          <w:rFonts w:ascii="Times New Roman" w:hAnsi="Times New Roman" w:cs="Times New Roman"/>
          <w:b/>
          <w:iCs/>
          <w:spacing w:val="-1"/>
          <w:sz w:val="24"/>
          <w:szCs w:val="24"/>
        </w:rPr>
        <w:t>ЦВР Жд. р-на</w:t>
      </w:r>
      <w:r w:rsidRPr="00D51BC4">
        <w:rPr>
          <w:rFonts w:ascii="Times New Roman" w:hAnsi="Times New Roman" w:cs="Times New Roman"/>
          <w:iCs/>
          <w:spacing w:val="-1"/>
          <w:sz w:val="24"/>
          <w:szCs w:val="24"/>
        </w:rPr>
        <w:t>, Парк Щорса, (336-18-05) – дир. Кондрашова Татьяна Александровна</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D51BC4">
        <w:rPr>
          <w:rFonts w:ascii="Times New Roman" w:hAnsi="Times New Roman" w:cs="Times New Roman"/>
          <w:b/>
          <w:iCs/>
          <w:spacing w:val="-1"/>
          <w:sz w:val="24"/>
          <w:szCs w:val="24"/>
        </w:rPr>
        <w:t>- ОДМ  Администрации Жд. р-на</w:t>
      </w:r>
      <w:r w:rsidRPr="00D51BC4">
        <w:rPr>
          <w:rFonts w:ascii="Times New Roman" w:hAnsi="Times New Roman" w:cs="Times New Roman"/>
          <w:iCs/>
          <w:spacing w:val="-1"/>
          <w:sz w:val="24"/>
          <w:szCs w:val="24"/>
        </w:rPr>
        <w:t>, (333-62-80) – нач. отдела Черныш Ольга Львовна</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D51BC4">
        <w:rPr>
          <w:rFonts w:ascii="Times New Roman" w:hAnsi="Times New Roman" w:cs="Times New Roman"/>
          <w:iCs/>
          <w:spacing w:val="-1"/>
          <w:sz w:val="24"/>
          <w:szCs w:val="24"/>
        </w:rPr>
        <w:t xml:space="preserve">-  </w:t>
      </w:r>
      <w:r w:rsidRPr="00D51BC4">
        <w:rPr>
          <w:rFonts w:ascii="Times New Roman" w:hAnsi="Times New Roman" w:cs="Times New Roman"/>
          <w:b/>
          <w:iCs/>
          <w:spacing w:val="-1"/>
          <w:sz w:val="24"/>
          <w:szCs w:val="24"/>
        </w:rPr>
        <w:t>Центр «Семья»,</w:t>
      </w:r>
      <w:r w:rsidRPr="00D51BC4">
        <w:rPr>
          <w:rFonts w:ascii="Times New Roman" w:hAnsi="Times New Roman" w:cs="Times New Roman"/>
          <w:iCs/>
          <w:spacing w:val="-1"/>
          <w:sz w:val="24"/>
          <w:szCs w:val="24"/>
        </w:rPr>
        <w:t xml:space="preserve"> ул. Урицкого, 14, (241-34-54) – дир. Зубкова Алла Юрьевна.</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D51BC4">
        <w:rPr>
          <w:rFonts w:ascii="Times New Roman" w:hAnsi="Times New Roman" w:cs="Times New Roman"/>
          <w:iCs/>
          <w:spacing w:val="-1"/>
          <w:sz w:val="24"/>
          <w:szCs w:val="24"/>
        </w:rPr>
        <w:t xml:space="preserve">- </w:t>
      </w:r>
      <w:r w:rsidRPr="00D51BC4">
        <w:rPr>
          <w:rFonts w:ascii="Times New Roman" w:hAnsi="Times New Roman" w:cs="Times New Roman"/>
          <w:b/>
          <w:iCs/>
          <w:spacing w:val="-1"/>
          <w:sz w:val="24"/>
          <w:szCs w:val="24"/>
        </w:rPr>
        <w:t>Станция юных техников</w:t>
      </w:r>
      <w:r w:rsidRPr="00D51BC4">
        <w:rPr>
          <w:rFonts w:ascii="Times New Roman" w:hAnsi="Times New Roman" w:cs="Times New Roman"/>
          <w:iCs/>
          <w:spacing w:val="-1"/>
          <w:sz w:val="24"/>
          <w:szCs w:val="24"/>
        </w:rPr>
        <w:t>, ул. Киевская,10, (336-47-98) – дир. Шепелева Марина Павловна</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D51BC4">
        <w:rPr>
          <w:rFonts w:ascii="Times New Roman" w:hAnsi="Times New Roman" w:cs="Times New Roman"/>
          <w:b/>
          <w:iCs/>
          <w:spacing w:val="-1"/>
          <w:sz w:val="24"/>
          <w:szCs w:val="24"/>
        </w:rPr>
        <w:t>-  ОДН Жд. р-на</w:t>
      </w:r>
      <w:r w:rsidRPr="00D51BC4">
        <w:rPr>
          <w:rFonts w:ascii="Times New Roman" w:hAnsi="Times New Roman" w:cs="Times New Roman"/>
          <w:iCs/>
          <w:spacing w:val="-1"/>
          <w:sz w:val="24"/>
          <w:szCs w:val="24"/>
        </w:rPr>
        <w:t>,  А. Н., ул. Урицкого, 29, (336-43-64) – Нефёдова Людмила Николаевна</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D51BC4">
        <w:rPr>
          <w:rFonts w:ascii="Times New Roman" w:hAnsi="Times New Roman" w:cs="Times New Roman"/>
          <w:b/>
          <w:iCs/>
          <w:spacing w:val="-1"/>
          <w:sz w:val="24"/>
          <w:szCs w:val="24"/>
        </w:rPr>
        <w:t>-  Районная психологическая служба</w:t>
      </w:r>
      <w:r w:rsidRPr="00D51BC4">
        <w:rPr>
          <w:rFonts w:ascii="Times New Roman" w:hAnsi="Times New Roman" w:cs="Times New Roman"/>
          <w:iCs/>
          <w:spacing w:val="-1"/>
          <w:sz w:val="24"/>
          <w:szCs w:val="24"/>
        </w:rPr>
        <w:t xml:space="preserve"> , ул. Дзержинского-32, (332-83-71) – рук. Марченкова Елена Викторовна</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D51BC4">
        <w:rPr>
          <w:rFonts w:ascii="Times New Roman" w:hAnsi="Times New Roman" w:cs="Times New Roman"/>
          <w:iCs/>
          <w:spacing w:val="-1"/>
          <w:sz w:val="24"/>
          <w:szCs w:val="24"/>
        </w:rPr>
        <w:t xml:space="preserve">-  </w:t>
      </w:r>
      <w:r w:rsidRPr="00D51BC4">
        <w:rPr>
          <w:rFonts w:ascii="Times New Roman" w:hAnsi="Times New Roman" w:cs="Times New Roman"/>
          <w:b/>
          <w:iCs/>
          <w:spacing w:val="-1"/>
          <w:sz w:val="24"/>
          <w:szCs w:val="24"/>
        </w:rPr>
        <w:t>Самарская государственная филармония</w:t>
      </w:r>
      <w:r w:rsidRPr="00D51BC4">
        <w:rPr>
          <w:rFonts w:ascii="Times New Roman" w:hAnsi="Times New Roman" w:cs="Times New Roman"/>
          <w:iCs/>
          <w:spacing w:val="-1"/>
          <w:sz w:val="24"/>
          <w:szCs w:val="24"/>
        </w:rPr>
        <w:t>. ул. Фрунзе, 141, (242-34-34) – орг-р концентов Рязанова Лариса Владим.</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D51BC4">
        <w:rPr>
          <w:rFonts w:ascii="Times New Roman" w:hAnsi="Times New Roman" w:cs="Times New Roman"/>
          <w:iCs/>
          <w:spacing w:val="-1"/>
          <w:sz w:val="24"/>
          <w:szCs w:val="24"/>
        </w:rPr>
        <w:t xml:space="preserve">-  </w:t>
      </w:r>
      <w:r w:rsidRPr="00D51BC4">
        <w:rPr>
          <w:rFonts w:ascii="Times New Roman" w:hAnsi="Times New Roman" w:cs="Times New Roman"/>
          <w:b/>
          <w:iCs/>
          <w:spacing w:val="-1"/>
          <w:sz w:val="24"/>
          <w:szCs w:val="24"/>
        </w:rPr>
        <w:t>ТОС №3,</w:t>
      </w:r>
      <w:r w:rsidRPr="00D51BC4">
        <w:rPr>
          <w:rFonts w:ascii="Times New Roman" w:hAnsi="Times New Roman" w:cs="Times New Roman"/>
          <w:iCs/>
          <w:spacing w:val="-1"/>
          <w:sz w:val="24"/>
          <w:szCs w:val="24"/>
        </w:rPr>
        <w:t xml:space="preserve"> ул.Чернореченская, 21, (241-04-840) – председ. Зайчикова Галина Борисовна</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D51BC4">
        <w:rPr>
          <w:rFonts w:ascii="Times New Roman" w:hAnsi="Times New Roman" w:cs="Times New Roman"/>
          <w:iCs/>
          <w:spacing w:val="-1"/>
          <w:sz w:val="24"/>
          <w:szCs w:val="24"/>
        </w:rPr>
        <w:t xml:space="preserve">-  </w:t>
      </w:r>
      <w:r w:rsidRPr="00D51BC4">
        <w:rPr>
          <w:rFonts w:ascii="Times New Roman" w:hAnsi="Times New Roman" w:cs="Times New Roman"/>
          <w:b/>
          <w:iCs/>
          <w:spacing w:val="-1"/>
          <w:sz w:val="24"/>
          <w:szCs w:val="24"/>
        </w:rPr>
        <w:t>Поликлиника №13</w:t>
      </w:r>
      <w:r w:rsidRPr="00D51BC4">
        <w:rPr>
          <w:rFonts w:ascii="Times New Roman" w:hAnsi="Times New Roman" w:cs="Times New Roman"/>
          <w:iCs/>
          <w:spacing w:val="-1"/>
          <w:sz w:val="24"/>
          <w:szCs w:val="24"/>
        </w:rPr>
        <w:t>, К. Маркса, 15, (333-56-13) – врач Синютина Ирина Васильевна</w:t>
      </w:r>
    </w:p>
    <w:p w:rsidR="00F90F20" w:rsidRPr="00D51BC4" w:rsidRDefault="00F90F20" w:rsidP="00F90F20">
      <w:pPr>
        <w:spacing w:after="0" w:line="240" w:lineRule="auto"/>
        <w:ind w:left="360"/>
        <w:jc w:val="both"/>
        <w:rPr>
          <w:rFonts w:ascii="Times New Roman" w:hAnsi="Times New Roman" w:cs="Times New Roman"/>
          <w:iCs/>
          <w:spacing w:val="-1"/>
          <w:sz w:val="24"/>
          <w:szCs w:val="24"/>
        </w:rPr>
      </w:pPr>
      <w:r w:rsidRPr="00D51BC4">
        <w:rPr>
          <w:rFonts w:ascii="Times New Roman" w:hAnsi="Times New Roman" w:cs="Times New Roman"/>
          <w:b/>
          <w:iCs/>
          <w:spacing w:val="-1"/>
          <w:sz w:val="24"/>
          <w:szCs w:val="24"/>
        </w:rPr>
        <w:t>-  ЦДЮТур г. Самара</w:t>
      </w:r>
      <w:r w:rsidRPr="00D51BC4">
        <w:rPr>
          <w:rFonts w:ascii="Times New Roman" w:hAnsi="Times New Roman" w:cs="Times New Roman"/>
          <w:iCs/>
          <w:spacing w:val="-1"/>
          <w:sz w:val="24"/>
          <w:szCs w:val="24"/>
        </w:rPr>
        <w:t>, ул. Бр. Коростелевых, 146, (264-07-60) – дир. Лайкова Елена Гавриловна</w:t>
      </w:r>
    </w:p>
    <w:p w:rsidR="00F90F20" w:rsidRPr="0098790E" w:rsidRDefault="00F90F20" w:rsidP="00F90F20">
      <w:pPr>
        <w:spacing w:after="0" w:line="240" w:lineRule="auto"/>
        <w:ind w:left="360"/>
        <w:jc w:val="both"/>
        <w:rPr>
          <w:rFonts w:ascii="Times New Roman" w:hAnsi="Times New Roman" w:cs="Times New Roman"/>
          <w:iCs/>
          <w:sz w:val="24"/>
          <w:szCs w:val="24"/>
        </w:rPr>
      </w:pPr>
    </w:p>
    <w:p w:rsidR="00F90F20" w:rsidRPr="00206E02" w:rsidRDefault="00F90F20" w:rsidP="00F90F20">
      <w:pPr>
        <w:spacing w:after="0" w:line="240" w:lineRule="auto"/>
        <w:ind w:left="1384"/>
        <w:contextualSpacing/>
        <w:jc w:val="both"/>
        <w:rPr>
          <w:rFonts w:ascii="Times New Roman" w:hAnsi="Times New Roman"/>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5"/>
        <w:gridCol w:w="2105"/>
        <w:gridCol w:w="135"/>
        <w:gridCol w:w="1970"/>
        <w:gridCol w:w="1448"/>
        <w:gridCol w:w="1984"/>
      </w:tblGrid>
      <w:tr w:rsidR="00F90F20" w:rsidRPr="00206E02" w:rsidTr="0023539D">
        <w:tc>
          <w:tcPr>
            <w:tcW w:w="2105" w:type="dxa"/>
          </w:tcPr>
          <w:p w:rsidR="00F90F20" w:rsidRPr="0098790E" w:rsidRDefault="00F90F20" w:rsidP="0023539D">
            <w:pPr>
              <w:pStyle w:val="12"/>
              <w:ind w:firstLine="0"/>
              <w:contextualSpacing/>
              <w:rPr>
                <w:szCs w:val="24"/>
              </w:rPr>
            </w:pPr>
            <w:r w:rsidRPr="0098790E">
              <w:rPr>
                <w:szCs w:val="24"/>
              </w:rPr>
              <w:t>Изучение учебных дисциплин</w:t>
            </w:r>
          </w:p>
        </w:tc>
        <w:tc>
          <w:tcPr>
            <w:tcW w:w="2105" w:type="dxa"/>
          </w:tcPr>
          <w:p w:rsidR="00F90F20" w:rsidRPr="0098790E" w:rsidRDefault="00F90F20" w:rsidP="0023539D">
            <w:pPr>
              <w:pStyle w:val="12"/>
              <w:ind w:firstLine="0"/>
              <w:contextualSpacing/>
              <w:rPr>
                <w:szCs w:val="24"/>
              </w:rPr>
            </w:pPr>
            <w:r w:rsidRPr="0098790E">
              <w:rPr>
                <w:szCs w:val="24"/>
              </w:rPr>
              <w:t>Традиционные творческие дела</w:t>
            </w:r>
          </w:p>
        </w:tc>
        <w:tc>
          <w:tcPr>
            <w:tcW w:w="2105" w:type="dxa"/>
            <w:gridSpan w:val="2"/>
          </w:tcPr>
          <w:p w:rsidR="00F90F20" w:rsidRPr="0098790E" w:rsidRDefault="00F90F20" w:rsidP="0023539D">
            <w:pPr>
              <w:pStyle w:val="12"/>
              <w:ind w:firstLine="0"/>
              <w:contextualSpacing/>
              <w:rPr>
                <w:szCs w:val="24"/>
              </w:rPr>
            </w:pPr>
            <w:r w:rsidRPr="0098790E">
              <w:rPr>
                <w:szCs w:val="24"/>
              </w:rPr>
              <w:t>УДО</w:t>
            </w:r>
          </w:p>
        </w:tc>
        <w:tc>
          <w:tcPr>
            <w:tcW w:w="1448" w:type="dxa"/>
          </w:tcPr>
          <w:p w:rsidR="00F90F20" w:rsidRPr="0098790E" w:rsidRDefault="00F90F20" w:rsidP="0023539D">
            <w:pPr>
              <w:pStyle w:val="12"/>
              <w:ind w:firstLine="0"/>
              <w:contextualSpacing/>
              <w:rPr>
                <w:szCs w:val="24"/>
              </w:rPr>
            </w:pPr>
            <w:r w:rsidRPr="0098790E">
              <w:rPr>
                <w:szCs w:val="24"/>
              </w:rPr>
              <w:t>Семья</w:t>
            </w:r>
          </w:p>
        </w:tc>
        <w:tc>
          <w:tcPr>
            <w:tcW w:w="1984" w:type="dxa"/>
          </w:tcPr>
          <w:p w:rsidR="00F90F20" w:rsidRPr="00206E02" w:rsidRDefault="00F90F20" w:rsidP="0023539D">
            <w:pPr>
              <w:pStyle w:val="12"/>
              <w:ind w:firstLine="0"/>
              <w:contextualSpacing/>
              <w:rPr>
                <w:szCs w:val="24"/>
              </w:rPr>
            </w:pPr>
            <w:r w:rsidRPr="00206E02">
              <w:rPr>
                <w:szCs w:val="24"/>
              </w:rPr>
              <w:t>Учреждения культуры, спорта, общественные организации</w:t>
            </w:r>
          </w:p>
        </w:tc>
      </w:tr>
      <w:tr w:rsidR="00F90F20" w:rsidRPr="00206E02" w:rsidTr="0023539D">
        <w:tc>
          <w:tcPr>
            <w:tcW w:w="9747" w:type="dxa"/>
            <w:gridSpan w:val="6"/>
          </w:tcPr>
          <w:p w:rsidR="00F90F20" w:rsidRPr="0098790E" w:rsidRDefault="00F90F20" w:rsidP="0023539D">
            <w:pPr>
              <w:autoSpaceDE w:val="0"/>
              <w:spacing w:after="0" w:line="240" w:lineRule="auto"/>
              <w:contextualSpacing/>
              <w:jc w:val="both"/>
              <w:rPr>
                <w:rFonts w:ascii="Times New Roman" w:hAnsi="Times New Roman"/>
                <w:sz w:val="24"/>
                <w:szCs w:val="24"/>
              </w:rPr>
            </w:pPr>
            <w:r w:rsidRPr="0098790E">
              <w:rPr>
                <w:rFonts w:ascii="Times New Roman" w:hAnsi="Times New Roman"/>
                <w:sz w:val="24"/>
                <w:szCs w:val="24"/>
              </w:rPr>
              <w:t>Воспитание гражданственности, уважения к правам, свободам и обязанностям человека</w:t>
            </w:r>
          </w:p>
          <w:p w:rsidR="00F90F20" w:rsidRPr="0098790E" w:rsidRDefault="00F90F20" w:rsidP="0023539D">
            <w:pPr>
              <w:pStyle w:val="12"/>
              <w:ind w:firstLine="0"/>
              <w:contextualSpacing/>
              <w:rPr>
                <w:szCs w:val="24"/>
              </w:rPr>
            </w:pPr>
          </w:p>
        </w:tc>
      </w:tr>
      <w:tr w:rsidR="00F90F20" w:rsidRPr="00206E02" w:rsidTr="0023539D">
        <w:tc>
          <w:tcPr>
            <w:tcW w:w="2105" w:type="dxa"/>
          </w:tcPr>
          <w:p w:rsidR="00F90F20" w:rsidRPr="0098790E" w:rsidRDefault="00F90F20" w:rsidP="0023539D">
            <w:pPr>
              <w:pStyle w:val="12"/>
              <w:ind w:firstLine="126"/>
              <w:contextualSpacing/>
              <w:rPr>
                <w:szCs w:val="24"/>
              </w:rPr>
            </w:pPr>
            <w:r w:rsidRPr="0098790E">
              <w:rPr>
                <w:szCs w:val="24"/>
              </w:rPr>
              <w:t xml:space="preserve">История </w:t>
            </w:r>
          </w:p>
          <w:p w:rsidR="00F90F20" w:rsidRPr="0098790E" w:rsidRDefault="00F90F20" w:rsidP="0023539D">
            <w:pPr>
              <w:pStyle w:val="12"/>
              <w:ind w:firstLine="126"/>
              <w:contextualSpacing/>
              <w:rPr>
                <w:szCs w:val="24"/>
              </w:rPr>
            </w:pPr>
            <w:r w:rsidRPr="0098790E">
              <w:rPr>
                <w:szCs w:val="24"/>
              </w:rPr>
              <w:t xml:space="preserve">Право </w:t>
            </w:r>
          </w:p>
          <w:p w:rsidR="00F90F20" w:rsidRPr="0098790E" w:rsidRDefault="00F90F20" w:rsidP="0023539D">
            <w:pPr>
              <w:pStyle w:val="12"/>
              <w:ind w:firstLine="0"/>
              <w:contextualSpacing/>
              <w:rPr>
                <w:szCs w:val="24"/>
              </w:rPr>
            </w:pPr>
          </w:p>
        </w:tc>
        <w:tc>
          <w:tcPr>
            <w:tcW w:w="2105" w:type="dxa"/>
          </w:tcPr>
          <w:p w:rsidR="00F90F20" w:rsidRPr="0098790E" w:rsidRDefault="00F90F20" w:rsidP="0023539D">
            <w:pPr>
              <w:pStyle w:val="12"/>
              <w:ind w:firstLine="0"/>
              <w:contextualSpacing/>
              <w:rPr>
                <w:szCs w:val="24"/>
              </w:rPr>
            </w:pPr>
            <w:r w:rsidRPr="0098790E">
              <w:rPr>
                <w:szCs w:val="24"/>
              </w:rPr>
              <w:t>Тематические классные часы</w:t>
            </w:r>
          </w:p>
          <w:p w:rsidR="00F90F20" w:rsidRPr="0098790E" w:rsidRDefault="00F90F20" w:rsidP="0023539D">
            <w:pPr>
              <w:pStyle w:val="12"/>
              <w:ind w:firstLine="0"/>
              <w:contextualSpacing/>
              <w:rPr>
                <w:szCs w:val="24"/>
              </w:rPr>
            </w:pPr>
            <w:r w:rsidRPr="0098790E">
              <w:rPr>
                <w:szCs w:val="24"/>
              </w:rPr>
              <w:t>Шефская работа</w:t>
            </w:r>
          </w:p>
          <w:p w:rsidR="00F90F20" w:rsidRPr="0098790E" w:rsidRDefault="00F90F20" w:rsidP="0023539D">
            <w:pPr>
              <w:pStyle w:val="12"/>
              <w:ind w:firstLine="0"/>
              <w:contextualSpacing/>
              <w:rPr>
                <w:szCs w:val="24"/>
              </w:rPr>
            </w:pPr>
            <w:r w:rsidRPr="0098790E">
              <w:rPr>
                <w:szCs w:val="24"/>
              </w:rPr>
              <w:t>Поисковая работа</w:t>
            </w:r>
          </w:p>
          <w:p w:rsidR="00F90F20" w:rsidRPr="0098790E" w:rsidRDefault="00F90F20" w:rsidP="0023539D">
            <w:pPr>
              <w:pStyle w:val="12"/>
              <w:ind w:firstLine="0"/>
              <w:contextualSpacing/>
              <w:rPr>
                <w:szCs w:val="24"/>
              </w:rPr>
            </w:pPr>
            <w:r w:rsidRPr="0098790E">
              <w:rPr>
                <w:szCs w:val="24"/>
              </w:rPr>
              <w:t>Деятельность школьного музея</w:t>
            </w:r>
          </w:p>
          <w:p w:rsidR="00F90F20" w:rsidRPr="0098790E" w:rsidRDefault="00F90F20" w:rsidP="0023539D">
            <w:pPr>
              <w:pStyle w:val="12"/>
              <w:ind w:firstLine="0"/>
              <w:contextualSpacing/>
              <w:rPr>
                <w:szCs w:val="24"/>
              </w:rPr>
            </w:pPr>
            <w:r w:rsidRPr="0098790E">
              <w:rPr>
                <w:szCs w:val="24"/>
              </w:rPr>
              <w:t>Коллективные творческие дела</w:t>
            </w:r>
          </w:p>
          <w:p w:rsidR="00F90F20" w:rsidRPr="0098790E" w:rsidRDefault="00F90F20" w:rsidP="0023539D">
            <w:pPr>
              <w:pStyle w:val="12"/>
              <w:ind w:firstLine="0"/>
              <w:contextualSpacing/>
              <w:rPr>
                <w:szCs w:val="24"/>
              </w:rPr>
            </w:pPr>
            <w:r>
              <w:rPr>
                <w:szCs w:val="24"/>
              </w:rPr>
              <w:t>Школьная газета «Школьная правда</w:t>
            </w:r>
            <w:r w:rsidRPr="0098790E">
              <w:rPr>
                <w:szCs w:val="24"/>
              </w:rPr>
              <w:t>»</w:t>
            </w:r>
          </w:p>
          <w:p w:rsidR="00F90F20" w:rsidRPr="0098790E" w:rsidRDefault="00F90F20" w:rsidP="0023539D">
            <w:pPr>
              <w:pStyle w:val="12"/>
              <w:ind w:firstLine="0"/>
              <w:contextualSpacing/>
              <w:rPr>
                <w:szCs w:val="24"/>
              </w:rPr>
            </w:pPr>
            <w:r w:rsidRPr="0098790E">
              <w:rPr>
                <w:szCs w:val="24"/>
              </w:rPr>
              <w:t xml:space="preserve">Школьная радиостудия </w:t>
            </w:r>
          </w:p>
          <w:p w:rsidR="00F90F20" w:rsidRPr="0098790E" w:rsidRDefault="00F90F20" w:rsidP="0023539D">
            <w:pPr>
              <w:pStyle w:val="12"/>
              <w:ind w:firstLine="0"/>
              <w:contextualSpacing/>
              <w:rPr>
                <w:szCs w:val="24"/>
              </w:rPr>
            </w:pPr>
            <w:r w:rsidRPr="0098790E">
              <w:rPr>
                <w:szCs w:val="24"/>
              </w:rPr>
              <w:t xml:space="preserve">Государственные праздники </w:t>
            </w:r>
          </w:p>
          <w:p w:rsidR="00F90F20" w:rsidRPr="0098790E" w:rsidRDefault="00F90F20" w:rsidP="0023539D">
            <w:pPr>
              <w:pStyle w:val="12"/>
              <w:ind w:firstLine="0"/>
              <w:contextualSpacing/>
              <w:rPr>
                <w:szCs w:val="24"/>
              </w:rPr>
            </w:pPr>
          </w:p>
        </w:tc>
        <w:tc>
          <w:tcPr>
            <w:tcW w:w="2105" w:type="dxa"/>
            <w:gridSpan w:val="2"/>
          </w:tcPr>
          <w:p w:rsidR="00F90F20" w:rsidRPr="0098790E" w:rsidRDefault="00F90F20" w:rsidP="0023539D">
            <w:pPr>
              <w:pStyle w:val="12"/>
              <w:ind w:firstLine="26"/>
              <w:contextualSpacing/>
              <w:rPr>
                <w:szCs w:val="24"/>
              </w:rPr>
            </w:pPr>
            <w:r>
              <w:rPr>
                <w:iCs/>
                <w:spacing w:val="-1"/>
                <w:szCs w:val="24"/>
              </w:rPr>
              <w:t>ЦДТ «Мастер Плюс»</w:t>
            </w:r>
          </w:p>
        </w:tc>
        <w:tc>
          <w:tcPr>
            <w:tcW w:w="1448" w:type="dxa"/>
          </w:tcPr>
          <w:p w:rsidR="00F90F20" w:rsidRPr="0098790E" w:rsidRDefault="00F90F20" w:rsidP="0023539D">
            <w:pPr>
              <w:pStyle w:val="12"/>
              <w:ind w:firstLine="0"/>
              <w:contextualSpacing/>
              <w:rPr>
                <w:szCs w:val="24"/>
              </w:rPr>
            </w:pPr>
            <w:r w:rsidRPr="0098790E">
              <w:rPr>
                <w:szCs w:val="24"/>
              </w:rPr>
              <w:t>Творческие встречи</w:t>
            </w:r>
          </w:p>
        </w:tc>
        <w:tc>
          <w:tcPr>
            <w:tcW w:w="1984" w:type="dxa"/>
          </w:tcPr>
          <w:p w:rsidR="00F90F20" w:rsidRDefault="00F90F20" w:rsidP="0023539D">
            <w:pPr>
              <w:pStyle w:val="12"/>
              <w:ind w:firstLine="0"/>
              <w:contextualSpacing/>
              <w:rPr>
                <w:szCs w:val="24"/>
              </w:rPr>
            </w:pPr>
            <w:r>
              <w:rPr>
                <w:szCs w:val="24"/>
              </w:rPr>
              <w:t xml:space="preserve">Музейное пространство города и области </w:t>
            </w:r>
          </w:p>
          <w:p w:rsidR="00F90F20" w:rsidRPr="00206E02" w:rsidRDefault="00F90F20" w:rsidP="0023539D">
            <w:pPr>
              <w:pStyle w:val="12"/>
              <w:ind w:firstLine="0"/>
              <w:contextualSpacing/>
              <w:rPr>
                <w:szCs w:val="24"/>
              </w:rPr>
            </w:pPr>
            <w:r>
              <w:rPr>
                <w:iCs/>
                <w:szCs w:val="24"/>
              </w:rPr>
              <w:t xml:space="preserve"> </w:t>
            </w:r>
          </w:p>
        </w:tc>
      </w:tr>
      <w:tr w:rsidR="00F90F20" w:rsidRPr="00206E02" w:rsidTr="0023539D">
        <w:tc>
          <w:tcPr>
            <w:tcW w:w="9747" w:type="dxa"/>
            <w:gridSpan w:val="6"/>
          </w:tcPr>
          <w:p w:rsidR="00F90F20" w:rsidRPr="0098790E" w:rsidRDefault="00F90F20" w:rsidP="0023539D">
            <w:pPr>
              <w:autoSpaceDE w:val="0"/>
              <w:spacing w:after="0" w:line="240" w:lineRule="auto"/>
              <w:contextualSpacing/>
              <w:jc w:val="both"/>
              <w:rPr>
                <w:rFonts w:ascii="Times New Roman" w:hAnsi="Times New Roman"/>
                <w:sz w:val="24"/>
                <w:szCs w:val="24"/>
              </w:rPr>
            </w:pPr>
            <w:r w:rsidRPr="0098790E">
              <w:rPr>
                <w:rFonts w:ascii="Times New Roman" w:hAnsi="Times New Roman"/>
                <w:sz w:val="24"/>
                <w:szCs w:val="24"/>
              </w:rPr>
              <w:t>Воспитание социальной ответственности и компетентности</w:t>
            </w:r>
          </w:p>
          <w:p w:rsidR="00F90F20" w:rsidRPr="0098790E" w:rsidRDefault="00F90F20" w:rsidP="0023539D">
            <w:pPr>
              <w:pStyle w:val="12"/>
              <w:ind w:firstLine="0"/>
              <w:contextualSpacing/>
              <w:rPr>
                <w:szCs w:val="24"/>
              </w:rPr>
            </w:pPr>
          </w:p>
        </w:tc>
      </w:tr>
      <w:tr w:rsidR="00F90F20" w:rsidRPr="00206E02" w:rsidTr="0023539D">
        <w:tc>
          <w:tcPr>
            <w:tcW w:w="2105" w:type="dxa"/>
          </w:tcPr>
          <w:p w:rsidR="00F90F20" w:rsidRPr="0098790E" w:rsidRDefault="00F90F20" w:rsidP="0023539D">
            <w:pPr>
              <w:pStyle w:val="12"/>
              <w:ind w:firstLine="0"/>
              <w:contextualSpacing/>
              <w:rPr>
                <w:szCs w:val="24"/>
              </w:rPr>
            </w:pPr>
            <w:r w:rsidRPr="0098790E">
              <w:rPr>
                <w:szCs w:val="24"/>
              </w:rPr>
              <w:t xml:space="preserve">Обществознание </w:t>
            </w:r>
          </w:p>
        </w:tc>
        <w:tc>
          <w:tcPr>
            <w:tcW w:w="2105" w:type="dxa"/>
          </w:tcPr>
          <w:p w:rsidR="00F90F20" w:rsidRPr="0098790E" w:rsidRDefault="00F90F20" w:rsidP="0023539D">
            <w:pPr>
              <w:pStyle w:val="12"/>
              <w:ind w:firstLine="0"/>
              <w:contextualSpacing/>
              <w:rPr>
                <w:szCs w:val="24"/>
              </w:rPr>
            </w:pPr>
            <w:r w:rsidRPr="0098790E">
              <w:rPr>
                <w:szCs w:val="24"/>
              </w:rPr>
              <w:t>Развитие школьного самоуправления:</w:t>
            </w:r>
          </w:p>
          <w:p w:rsidR="00F90F20" w:rsidRPr="0098790E" w:rsidRDefault="00F90F20" w:rsidP="0023539D">
            <w:pPr>
              <w:pStyle w:val="12"/>
              <w:ind w:firstLine="0"/>
              <w:contextualSpacing/>
              <w:rPr>
                <w:szCs w:val="24"/>
              </w:rPr>
            </w:pPr>
            <w:r w:rsidRPr="0098790E">
              <w:rPr>
                <w:szCs w:val="24"/>
              </w:rPr>
              <w:t xml:space="preserve">Ученический совет </w:t>
            </w:r>
          </w:p>
          <w:p w:rsidR="00F90F20" w:rsidRPr="0098790E" w:rsidRDefault="00F90F20" w:rsidP="0023539D">
            <w:pPr>
              <w:pStyle w:val="12"/>
              <w:ind w:firstLine="0"/>
              <w:contextualSpacing/>
              <w:rPr>
                <w:szCs w:val="24"/>
              </w:rPr>
            </w:pPr>
            <w:r w:rsidRPr="0098790E">
              <w:rPr>
                <w:szCs w:val="24"/>
              </w:rPr>
              <w:t>Совет старшеклассников</w:t>
            </w:r>
          </w:p>
          <w:p w:rsidR="00F90F20" w:rsidRPr="0098790E" w:rsidRDefault="00F90F20" w:rsidP="0023539D">
            <w:pPr>
              <w:pStyle w:val="12"/>
              <w:ind w:firstLine="0"/>
              <w:contextualSpacing/>
              <w:rPr>
                <w:szCs w:val="24"/>
              </w:rPr>
            </w:pPr>
            <w:r w:rsidRPr="0098790E">
              <w:rPr>
                <w:szCs w:val="24"/>
              </w:rPr>
              <w:t>Организация дежурства</w:t>
            </w:r>
          </w:p>
          <w:p w:rsidR="00F90F20" w:rsidRPr="0098790E" w:rsidRDefault="00F90F20" w:rsidP="0023539D">
            <w:pPr>
              <w:pStyle w:val="12"/>
              <w:ind w:firstLine="0"/>
              <w:contextualSpacing/>
              <w:rPr>
                <w:szCs w:val="24"/>
              </w:rPr>
            </w:pPr>
            <w:r w:rsidRPr="0098790E">
              <w:rPr>
                <w:szCs w:val="24"/>
              </w:rPr>
              <w:lastRenderedPageBreak/>
              <w:t xml:space="preserve"> Проектная деятельность</w:t>
            </w:r>
          </w:p>
          <w:p w:rsidR="00F90F20" w:rsidRPr="0098790E" w:rsidRDefault="00F90F20" w:rsidP="0023539D">
            <w:pPr>
              <w:pStyle w:val="12"/>
              <w:ind w:firstLine="0"/>
              <w:contextualSpacing/>
              <w:rPr>
                <w:szCs w:val="24"/>
              </w:rPr>
            </w:pPr>
          </w:p>
        </w:tc>
        <w:tc>
          <w:tcPr>
            <w:tcW w:w="2105" w:type="dxa"/>
            <w:gridSpan w:val="2"/>
          </w:tcPr>
          <w:p w:rsidR="00F90F20" w:rsidRPr="0098790E" w:rsidRDefault="00F90F20" w:rsidP="0023539D">
            <w:pPr>
              <w:pStyle w:val="12"/>
              <w:ind w:firstLine="0"/>
              <w:contextualSpacing/>
              <w:rPr>
                <w:szCs w:val="24"/>
              </w:rPr>
            </w:pPr>
            <w:r>
              <w:rPr>
                <w:iCs/>
                <w:szCs w:val="24"/>
              </w:rPr>
              <w:lastRenderedPageBreak/>
              <w:t>Городской и О</w:t>
            </w:r>
            <w:r w:rsidRPr="0098790E">
              <w:rPr>
                <w:iCs/>
                <w:szCs w:val="24"/>
              </w:rPr>
              <w:t>бластной  центр детского туризма</w:t>
            </w:r>
            <w:r w:rsidRPr="0098790E">
              <w:rPr>
                <w:szCs w:val="24"/>
              </w:rPr>
              <w:t xml:space="preserve">  </w:t>
            </w:r>
          </w:p>
          <w:p w:rsidR="00F90F20" w:rsidRPr="0098790E" w:rsidRDefault="00F90F20" w:rsidP="0023539D">
            <w:pPr>
              <w:pStyle w:val="12"/>
              <w:ind w:firstLine="0"/>
              <w:contextualSpacing/>
              <w:rPr>
                <w:szCs w:val="24"/>
              </w:rPr>
            </w:pPr>
            <w:r w:rsidRPr="0098790E">
              <w:rPr>
                <w:iCs/>
                <w:szCs w:val="24"/>
              </w:rPr>
              <w:t>Клубы военно-патриотического направ</w:t>
            </w:r>
            <w:r>
              <w:rPr>
                <w:iCs/>
                <w:szCs w:val="24"/>
              </w:rPr>
              <w:t>ления «Патриот» и отряд РДШ</w:t>
            </w:r>
          </w:p>
        </w:tc>
        <w:tc>
          <w:tcPr>
            <w:tcW w:w="1448" w:type="dxa"/>
          </w:tcPr>
          <w:p w:rsidR="00F90F20" w:rsidRPr="0098790E" w:rsidRDefault="00F90F20" w:rsidP="0023539D">
            <w:pPr>
              <w:pStyle w:val="12"/>
              <w:ind w:firstLine="0"/>
              <w:contextualSpacing/>
              <w:rPr>
                <w:szCs w:val="24"/>
              </w:rPr>
            </w:pPr>
            <w:r w:rsidRPr="0098790E">
              <w:rPr>
                <w:szCs w:val="24"/>
              </w:rPr>
              <w:t>Совет школы</w:t>
            </w:r>
          </w:p>
        </w:tc>
        <w:tc>
          <w:tcPr>
            <w:tcW w:w="1984" w:type="dxa"/>
          </w:tcPr>
          <w:p w:rsidR="00F90F20" w:rsidRPr="00206E02" w:rsidRDefault="00F90F20" w:rsidP="0023539D">
            <w:pPr>
              <w:pStyle w:val="12"/>
              <w:ind w:firstLine="0"/>
              <w:contextualSpacing/>
              <w:rPr>
                <w:szCs w:val="24"/>
              </w:rPr>
            </w:pPr>
            <w:r>
              <w:rPr>
                <w:szCs w:val="24"/>
              </w:rPr>
              <w:t xml:space="preserve"> Центр социализации молодёжи</w:t>
            </w:r>
          </w:p>
        </w:tc>
      </w:tr>
      <w:tr w:rsidR="00F90F20" w:rsidRPr="00206E02" w:rsidTr="0023539D">
        <w:tc>
          <w:tcPr>
            <w:tcW w:w="9747" w:type="dxa"/>
            <w:gridSpan w:val="6"/>
          </w:tcPr>
          <w:p w:rsidR="00F90F20" w:rsidRPr="0098790E" w:rsidRDefault="00F90F20" w:rsidP="0023539D">
            <w:pPr>
              <w:pStyle w:val="12"/>
              <w:ind w:firstLine="0"/>
              <w:contextualSpacing/>
              <w:rPr>
                <w:szCs w:val="24"/>
              </w:rPr>
            </w:pPr>
            <w:r w:rsidRPr="0098790E">
              <w:rPr>
                <w:szCs w:val="24"/>
              </w:rPr>
              <w:lastRenderedPageBreak/>
              <w:t>Воспитание нравственных чувств и этического сознания</w:t>
            </w:r>
          </w:p>
        </w:tc>
      </w:tr>
      <w:tr w:rsidR="00F90F20" w:rsidRPr="00206E02" w:rsidTr="0023539D">
        <w:tc>
          <w:tcPr>
            <w:tcW w:w="2105" w:type="dxa"/>
          </w:tcPr>
          <w:p w:rsidR="00F90F20" w:rsidRPr="0098790E" w:rsidRDefault="00F90F20" w:rsidP="0023539D">
            <w:pPr>
              <w:pStyle w:val="12"/>
              <w:ind w:hanging="16"/>
              <w:contextualSpacing/>
              <w:rPr>
                <w:szCs w:val="24"/>
              </w:rPr>
            </w:pPr>
            <w:r w:rsidRPr="0098790E">
              <w:rPr>
                <w:szCs w:val="24"/>
              </w:rPr>
              <w:t>Литература</w:t>
            </w:r>
          </w:p>
          <w:p w:rsidR="00F90F20" w:rsidRPr="0098790E" w:rsidRDefault="00F90F20" w:rsidP="0023539D">
            <w:pPr>
              <w:pStyle w:val="12"/>
              <w:ind w:hanging="16"/>
              <w:contextualSpacing/>
              <w:rPr>
                <w:szCs w:val="24"/>
              </w:rPr>
            </w:pPr>
            <w:r w:rsidRPr="0098790E">
              <w:rPr>
                <w:szCs w:val="24"/>
              </w:rPr>
              <w:t xml:space="preserve">Общество-знание </w:t>
            </w:r>
          </w:p>
          <w:p w:rsidR="00F90F20" w:rsidRPr="0098790E" w:rsidRDefault="00F90F20" w:rsidP="0023539D">
            <w:pPr>
              <w:pStyle w:val="12"/>
              <w:ind w:hanging="16"/>
              <w:contextualSpacing/>
              <w:rPr>
                <w:szCs w:val="24"/>
              </w:rPr>
            </w:pPr>
            <w:r w:rsidRPr="0098790E">
              <w:rPr>
                <w:szCs w:val="24"/>
              </w:rPr>
              <w:t>Курс светской этики и религиозной культуры</w:t>
            </w:r>
          </w:p>
          <w:p w:rsidR="00F90F20" w:rsidRPr="0098790E" w:rsidRDefault="00F90F20" w:rsidP="0023539D">
            <w:pPr>
              <w:pStyle w:val="12"/>
              <w:ind w:firstLine="0"/>
              <w:contextualSpacing/>
              <w:rPr>
                <w:szCs w:val="24"/>
              </w:rPr>
            </w:pPr>
          </w:p>
        </w:tc>
        <w:tc>
          <w:tcPr>
            <w:tcW w:w="2105" w:type="dxa"/>
          </w:tcPr>
          <w:p w:rsidR="00F90F20" w:rsidRPr="0098790E" w:rsidRDefault="00F90F20" w:rsidP="0023539D">
            <w:pPr>
              <w:pStyle w:val="12"/>
              <w:ind w:firstLine="0"/>
              <w:contextualSpacing/>
              <w:rPr>
                <w:szCs w:val="24"/>
              </w:rPr>
            </w:pPr>
            <w:r w:rsidRPr="0098790E">
              <w:rPr>
                <w:szCs w:val="24"/>
              </w:rPr>
              <w:t>Тематические классные часы</w:t>
            </w:r>
          </w:p>
          <w:p w:rsidR="00F90F20" w:rsidRPr="0098790E" w:rsidRDefault="00F90F20" w:rsidP="0023539D">
            <w:pPr>
              <w:pStyle w:val="12"/>
              <w:ind w:firstLine="0"/>
              <w:contextualSpacing/>
              <w:rPr>
                <w:szCs w:val="24"/>
              </w:rPr>
            </w:pPr>
            <w:r w:rsidRPr="0098790E">
              <w:rPr>
                <w:szCs w:val="24"/>
              </w:rPr>
              <w:t xml:space="preserve">Тренинги нравственного самосовершенствования </w:t>
            </w:r>
          </w:p>
          <w:p w:rsidR="00F90F20" w:rsidRPr="0098790E" w:rsidRDefault="00F90F20" w:rsidP="0023539D">
            <w:pPr>
              <w:pStyle w:val="12"/>
              <w:ind w:firstLine="0"/>
              <w:contextualSpacing/>
              <w:rPr>
                <w:szCs w:val="24"/>
              </w:rPr>
            </w:pPr>
            <w:r w:rsidRPr="0098790E">
              <w:rPr>
                <w:szCs w:val="24"/>
              </w:rPr>
              <w:t xml:space="preserve"> «Вдохновение дня»</w:t>
            </w:r>
          </w:p>
          <w:p w:rsidR="00F90F20" w:rsidRPr="0098790E" w:rsidRDefault="00F90F20" w:rsidP="0023539D">
            <w:pPr>
              <w:pStyle w:val="12"/>
              <w:ind w:firstLine="0"/>
              <w:contextualSpacing/>
              <w:rPr>
                <w:szCs w:val="24"/>
              </w:rPr>
            </w:pPr>
            <w:r w:rsidRPr="0098790E">
              <w:rPr>
                <w:szCs w:val="24"/>
              </w:rPr>
              <w:t>Посещение кино и театра с последующим обсуждением</w:t>
            </w:r>
          </w:p>
          <w:p w:rsidR="00F90F20" w:rsidRPr="0098790E" w:rsidRDefault="00F90F20" w:rsidP="0023539D">
            <w:pPr>
              <w:pStyle w:val="12"/>
              <w:ind w:firstLine="0"/>
              <w:contextualSpacing/>
              <w:rPr>
                <w:szCs w:val="24"/>
              </w:rPr>
            </w:pPr>
            <w:r w:rsidRPr="0098790E">
              <w:rPr>
                <w:szCs w:val="24"/>
              </w:rPr>
              <w:t>Шефская работа Коллективные творческие дела</w:t>
            </w:r>
          </w:p>
          <w:p w:rsidR="00F90F20" w:rsidRPr="0098790E" w:rsidRDefault="00F90F20" w:rsidP="0023539D">
            <w:pPr>
              <w:pStyle w:val="12"/>
              <w:ind w:firstLine="0"/>
              <w:contextualSpacing/>
              <w:rPr>
                <w:szCs w:val="24"/>
              </w:rPr>
            </w:pPr>
            <w:r w:rsidRPr="0098790E">
              <w:rPr>
                <w:szCs w:val="24"/>
              </w:rPr>
              <w:t xml:space="preserve">Добровольческое движение </w:t>
            </w:r>
          </w:p>
          <w:p w:rsidR="00F90F20" w:rsidRPr="0098790E" w:rsidRDefault="00F90F20" w:rsidP="0023539D">
            <w:pPr>
              <w:pStyle w:val="12"/>
              <w:ind w:firstLine="0"/>
              <w:contextualSpacing/>
              <w:rPr>
                <w:szCs w:val="24"/>
              </w:rPr>
            </w:pPr>
          </w:p>
        </w:tc>
        <w:tc>
          <w:tcPr>
            <w:tcW w:w="2105" w:type="dxa"/>
            <w:gridSpan w:val="2"/>
          </w:tcPr>
          <w:p w:rsidR="00F90F20" w:rsidRPr="0098790E" w:rsidRDefault="00F90F20" w:rsidP="0023539D">
            <w:pPr>
              <w:pStyle w:val="12"/>
              <w:ind w:firstLine="26"/>
              <w:contextualSpacing/>
              <w:rPr>
                <w:szCs w:val="24"/>
              </w:rPr>
            </w:pPr>
            <w:r>
              <w:rPr>
                <w:iCs/>
                <w:szCs w:val="24"/>
              </w:rPr>
              <w:t xml:space="preserve"> </w:t>
            </w:r>
            <w:r>
              <w:rPr>
                <w:iCs/>
                <w:spacing w:val="-1"/>
                <w:szCs w:val="24"/>
              </w:rPr>
              <w:t>ЦДТ «Мастер Плюс»</w:t>
            </w:r>
          </w:p>
        </w:tc>
        <w:tc>
          <w:tcPr>
            <w:tcW w:w="1448" w:type="dxa"/>
          </w:tcPr>
          <w:p w:rsidR="00F90F20" w:rsidRPr="0098790E" w:rsidRDefault="00F90F20" w:rsidP="0023539D">
            <w:pPr>
              <w:pStyle w:val="12"/>
              <w:ind w:firstLine="0"/>
              <w:contextualSpacing/>
              <w:rPr>
                <w:szCs w:val="24"/>
              </w:rPr>
            </w:pPr>
            <w:r w:rsidRPr="0098790E">
              <w:rPr>
                <w:szCs w:val="24"/>
              </w:rPr>
              <w:t>Тематические родительские собрания</w:t>
            </w:r>
          </w:p>
          <w:p w:rsidR="00F90F20" w:rsidRPr="0098790E" w:rsidRDefault="00F90F20" w:rsidP="0023539D">
            <w:pPr>
              <w:pStyle w:val="12"/>
              <w:ind w:firstLine="0"/>
              <w:contextualSpacing/>
              <w:rPr>
                <w:szCs w:val="24"/>
              </w:rPr>
            </w:pPr>
            <w:r w:rsidRPr="0098790E">
              <w:rPr>
                <w:szCs w:val="24"/>
              </w:rPr>
              <w:t xml:space="preserve">Традиционный праздник «День семьи» </w:t>
            </w:r>
          </w:p>
          <w:p w:rsidR="00F90F20" w:rsidRPr="0098790E" w:rsidRDefault="00F90F20" w:rsidP="0023539D">
            <w:pPr>
              <w:pStyle w:val="12"/>
              <w:ind w:firstLine="0"/>
              <w:contextualSpacing/>
              <w:rPr>
                <w:szCs w:val="24"/>
              </w:rPr>
            </w:pPr>
          </w:p>
        </w:tc>
        <w:tc>
          <w:tcPr>
            <w:tcW w:w="1984" w:type="dxa"/>
          </w:tcPr>
          <w:p w:rsidR="00F90F20" w:rsidRPr="00D6168B" w:rsidRDefault="00F90F20" w:rsidP="0023539D">
            <w:pPr>
              <w:pStyle w:val="12"/>
              <w:ind w:firstLine="0"/>
              <w:contextualSpacing/>
              <w:rPr>
                <w:color w:val="000000"/>
                <w:sz w:val="21"/>
                <w:szCs w:val="21"/>
                <w:shd w:val="clear" w:color="auto" w:fill="FFFFFF"/>
              </w:rPr>
            </w:pPr>
            <w:r w:rsidRPr="00D6168B">
              <w:rPr>
                <w:color w:val="000000"/>
                <w:sz w:val="21"/>
                <w:szCs w:val="21"/>
                <w:shd w:val="clear" w:color="auto" w:fill="FFFFFF"/>
              </w:rPr>
              <w:t>Исторический мультимедийный парк «Россия – моя история»</w:t>
            </w:r>
          </w:p>
          <w:p w:rsidR="00F90F20" w:rsidRPr="00206E02" w:rsidRDefault="00F90F20" w:rsidP="0023539D">
            <w:pPr>
              <w:pStyle w:val="12"/>
              <w:ind w:firstLine="0"/>
              <w:contextualSpacing/>
              <w:rPr>
                <w:szCs w:val="24"/>
              </w:rPr>
            </w:pPr>
            <w:r w:rsidRPr="00206E02">
              <w:rPr>
                <w:szCs w:val="24"/>
              </w:rPr>
              <w:t xml:space="preserve">Драматический театр </w:t>
            </w:r>
          </w:p>
          <w:p w:rsidR="00F90F20" w:rsidRPr="00206E02" w:rsidRDefault="00F90F20" w:rsidP="0023539D">
            <w:pPr>
              <w:pStyle w:val="12"/>
              <w:ind w:firstLine="0"/>
              <w:contextualSpacing/>
              <w:rPr>
                <w:szCs w:val="24"/>
              </w:rPr>
            </w:pPr>
            <w:r w:rsidRPr="00206E02">
              <w:rPr>
                <w:szCs w:val="24"/>
              </w:rPr>
              <w:t>Областная филармония (лекторий)</w:t>
            </w:r>
          </w:p>
          <w:p w:rsidR="00F90F20" w:rsidRDefault="00F90F20" w:rsidP="0023539D">
            <w:pPr>
              <w:pStyle w:val="12"/>
              <w:ind w:firstLine="0"/>
              <w:contextualSpacing/>
              <w:rPr>
                <w:szCs w:val="24"/>
              </w:rPr>
            </w:pPr>
            <w:r w:rsidRPr="00206E02">
              <w:rPr>
                <w:szCs w:val="24"/>
              </w:rPr>
              <w:t>Кинотеатры</w:t>
            </w:r>
            <w:r>
              <w:rPr>
                <w:szCs w:val="24"/>
              </w:rPr>
              <w:t>, областная библиотека. Библиотека № 25</w:t>
            </w:r>
            <w:r w:rsidRPr="00206E02">
              <w:rPr>
                <w:szCs w:val="24"/>
              </w:rPr>
              <w:t xml:space="preserve"> </w:t>
            </w:r>
          </w:p>
          <w:p w:rsidR="00F90F20" w:rsidRPr="00206E02" w:rsidRDefault="00F90F20" w:rsidP="0023539D">
            <w:pPr>
              <w:pStyle w:val="12"/>
              <w:ind w:firstLine="0"/>
              <w:contextualSpacing/>
              <w:rPr>
                <w:szCs w:val="24"/>
              </w:rPr>
            </w:pPr>
            <w:r>
              <w:rPr>
                <w:iCs/>
                <w:spacing w:val="-1"/>
                <w:szCs w:val="24"/>
              </w:rPr>
              <w:t xml:space="preserve"> </w:t>
            </w:r>
          </w:p>
          <w:p w:rsidR="00F90F20" w:rsidRDefault="00F90F20" w:rsidP="0023539D">
            <w:pPr>
              <w:pStyle w:val="12"/>
              <w:ind w:firstLine="0"/>
              <w:contextualSpacing/>
              <w:rPr>
                <w:iCs/>
                <w:szCs w:val="24"/>
              </w:rPr>
            </w:pPr>
            <w:r>
              <w:rPr>
                <w:iCs/>
                <w:szCs w:val="24"/>
              </w:rPr>
              <w:t xml:space="preserve"> </w:t>
            </w:r>
          </w:p>
          <w:p w:rsidR="00F90F20" w:rsidRPr="00206E02" w:rsidRDefault="00F90F20" w:rsidP="0023539D">
            <w:pPr>
              <w:pStyle w:val="12"/>
              <w:ind w:firstLine="0"/>
              <w:contextualSpacing/>
              <w:rPr>
                <w:szCs w:val="24"/>
              </w:rPr>
            </w:pPr>
          </w:p>
        </w:tc>
      </w:tr>
      <w:tr w:rsidR="00F90F20" w:rsidRPr="00206E02" w:rsidTr="0023539D">
        <w:tc>
          <w:tcPr>
            <w:tcW w:w="9747" w:type="dxa"/>
            <w:gridSpan w:val="6"/>
          </w:tcPr>
          <w:p w:rsidR="00F90F20" w:rsidRPr="0098790E" w:rsidRDefault="00F90F20" w:rsidP="0023539D">
            <w:pPr>
              <w:autoSpaceDE w:val="0"/>
              <w:spacing w:after="0" w:line="240" w:lineRule="auto"/>
              <w:contextualSpacing/>
              <w:jc w:val="both"/>
              <w:rPr>
                <w:rFonts w:ascii="Times New Roman" w:hAnsi="Times New Roman"/>
                <w:sz w:val="24"/>
                <w:szCs w:val="24"/>
              </w:rPr>
            </w:pPr>
            <w:r w:rsidRPr="0098790E">
              <w:rPr>
                <w:rFonts w:ascii="Times New Roman" w:hAnsi="Times New Roman"/>
                <w:sz w:val="24"/>
                <w:szCs w:val="24"/>
              </w:rPr>
              <w:t>Воспитание трудолюбия, творческого отношения к учению, труду, жизни</w:t>
            </w:r>
          </w:p>
        </w:tc>
      </w:tr>
      <w:tr w:rsidR="00F90F20" w:rsidRPr="00206E02" w:rsidTr="0023539D">
        <w:tc>
          <w:tcPr>
            <w:tcW w:w="2105" w:type="dxa"/>
          </w:tcPr>
          <w:p w:rsidR="00F90F20" w:rsidRPr="0098790E" w:rsidRDefault="00F90F20" w:rsidP="0023539D">
            <w:pPr>
              <w:pStyle w:val="12"/>
              <w:ind w:firstLine="0"/>
              <w:contextualSpacing/>
              <w:rPr>
                <w:szCs w:val="24"/>
              </w:rPr>
            </w:pPr>
            <w:r w:rsidRPr="0098790E">
              <w:rPr>
                <w:szCs w:val="24"/>
              </w:rPr>
              <w:t>Технология</w:t>
            </w:r>
          </w:p>
          <w:p w:rsidR="00F90F20" w:rsidRPr="0098790E" w:rsidRDefault="00F90F20" w:rsidP="0023539D">
            <w:pPr>
              <w:pStyle w:val="12"/>
              <w:ind w:firstLine="0"/>
              <w:contextualSpacing/>
              <w:rPr>
                <w:szCs w:val="24"/>
              </w:rPr>
            </w:pPr>
            <w:r w:rsidRPr="0098790E">
              <w:rPr>
                <w:szCs w:val="24"/>
              </w:rPr>
              <w:t xml:space="preserve">Психология </w:t>
            </w:r>
          </w:p>
          <w:p w:rsidR="00F90F20" w:rsidRPr="0098790E" w:rsidRDefault="00F90F20" w:rsidP="0023539D">
            <w:pPr>
              <w:pStyle w:val="12"/>
              <w:ind w:firstLine="0"/>
              <w:contextualSpacing/>
              <w:rPr>
                <w:szCs w:val="24"/>
              </w:rPr>
            </w:pPr>
          </w:p>
        </w:tc>
        <w:tc>
          <w:tcPr>
            <w:tcW w:w="2240" w:type="dxa"/>
            <w:gridSpan w:val="2"/>
          </w:tcPr>
          <w:p w:rsidR="00F90F20" w:rsidRPr="0098790E" w:rsidRDefault="00F90F20" w:rsidP="0023539D">
            <w:pPr>
              <w:pStyle w:val="12"/>
              <w:ind w:firstLine="0"/>
              <w:contextualSpacing/>
              <w:rPr>
                <w:szCs w:val="24"/>
              </w:rPr>
            </w:pPr>
            <w:r w:rsidRPr="0098790E">
              <w:rPr>
                <w:szCs w:val="24"/>
              </w:rPr>
              <w:t>Трудовые акции</w:t>
            </w:r>
          </w:p>
          <w:p w:rsidR="00F90F20" w:rsidRPr="0098790E" w:rsidRDefault="00F90F20" w:rsidP="0023539D">
            <w:pPr>
              <w:pStyle w:val="12"/>
              <w:ind w:firstLine="0"/>
              <w:contextualSpacing/>
              <w:rPr>
                <w:szCs w:val="24"/>
              </w:rPr>
            </w:pPr>
            <w:r w:rsidRPr="0098790E">
              <w:rPr>
                <w:szCs w:val="24"/>
              </w:rPr>
              <w:t>Психологические тренинги</w:t>
            </w:r>
          </w:p>
          <w:p w:rsidR="00F90F20" w:rsidRPr="0098790E" w:rsidRDefault="00F90F20" w:rsidP="0023539D">
            <w:pPr>
              <w:pStyle w:val="12"/>
              <w:ind w:firstLine="0"/>
              <w:contextualSpacing/>
              <w:rPr>
                <w:szCs w:val="24"/>
              </w:rPr>
            </w:pPr>
            <w:r w:rsidRPr="0098790E">
              <w:rPr>
                <w:szCs w:val="24"/>
              </w:rPr>
              <w:t>Тематические классные часы</w:t>
            </w:r>
          </w:p>
          <w:p w:rsidR="00F90F20" w:rsidRPr="0098790E" w:rsidRDefault="00F90F20" w:rsidP="0023539D">
            <w:pPr>
              <w:pStyle w:val="12"/>
              <w:ind w:firstLine="0"/>
              <w:contextualSpacing/>
              <w:rPr>
                <w:szCs w:val="24"/>
              </w:rPr>
            </w:pPr>
            <w:r w:rsidRPr="0098790E">
              <w:rPr>
                <w:szCs w:val="24"/>
              </w:rPr>
              <w:t>Проектная и исследовательская деятельность</w:t>
            </w:r>
          </w:p>
          <w:p w:rsidR="00F90F20" w:rsidRPr="0098790E" w:rsidRDefault="00F90F20" w:rsidP="0023539D">
            <w:pPr>
              <w:pStyle w:val="12"/>
              <w:ind w:firstLine="0"/>
              <w:contextualSpacing/>
              <w:rPr>
                <w:szCs w:val="24"/>
              </w:rPr>
            </w:pPr>
            <w:r w:rsidRPr="0098790E">
              <w:rPr>
                <w:szCs w:val="24"/>
              </w:rPr>
              <w:t xml:space="preserve">Научно-практическая конференция «Шаг в науку» </w:t>
            </w:r>
          </w:p>
          <w:p w:rsidR="00F90F20" w:rsidRPr="0098790E" w:rsidRDefault="00F90F20" w:rsidP="0023539D">
            <w:pPr>
              <w:pStyle w:val="12"/>
              <w:ind w:firstLine="0"/>
              <w:contextualSpacing/>
              <w:rPr>
                <w:szCs w:val="24"/>
              </w:rPr>
            </w:pPr>
            <w:r>
              <w:rPr>
                <w:szCs w:val="24"/>
              </w:rPr>
              <w:t xml:space="preserve"> </w:t>
            </w:r>
          </w:p>
          <w:p w:rsidR="00F90F20" w:rsidRPr="0098790E" w:rsidRDefault="00F90F20" w:rsidP="0023539D">
            <w:pPr>
              <w:pStyle w:val="12"/>
              <w:ind w:firstLine="0"/>
              <w:contextualSpacing/>
              <w:rPr>
                <w:szCs w:val="24"/>
              </w:rPr>
            </w:pPr>
          </w:p>
        </w:tc>
        <w:tc>
          <w:tcPr>
            <w:tcW w:w="1970" w:type="dxa"/>
          </w:tcPr>
          <w:p w:rsidR="00F90F20" w:rsidRPr="0098790E" w:rsidRDefault="00F90F20" w:rsidP="0023539D">
            <w:pPr>
              <w:pStyle w:val="12"/>
              <w:ind w:firstLine="0"/>
              <w:contextualSpacing/>
              <w:rPr>
                <w:szCs w:val="24"/>
              </w:rPr>
            </w:pPr>
            <w:r>
              <w:rPr>
                <w:iCs/>
                <w:szCs w:val="24"/>
              </w:rPr>
              <w:t xml:space="preserve"> </w:t>
            </w:r>
            <w:r>
              <w:rPr>
                <w:iCs/>
                <w:spacing w:val="-1"/>
                <w:szCs w:val="24"/>
              </w:rPr>
              <w:t>ЦДТ «Мастер Плюс»</w:t>
            </w:r>
          </w:p>
        </w:tc>
        <w:tc>
          <w:tcPr>
            <w:tcW w:w="1448" w:type="dxa"/>
          </w:tcPr>
          <w:p w:rsidR="00F90F20" w:rsidRPr="0098790E" w:rsidRDefault="00F90F20" w:rsidP="0023539D">
            <w:pPr>
              <w:pStyle w:val="12"/>
              <w:ind w:firstLine="48"/>
              <w:contextualSpacing/>
              <w:rPr>
                <w:szCs w:val="24"/>
              </w:rPr>
            </w:pPr>
            <w:r w:rsidRPr="0098790E">
              <w:rPr>
                <w:szCs w:val="24"/>
              </w:rPr>
              <w:t xml:space="preserve">Традиционная выставка-ярмарка «Мир моих увлечений» </w:t>
            </w:r>
          </w:p>
          <w:p w:rsidR="00F90F20" w:rsidRPr="0098790E" w:rsidRDefault="00F90F20" w:rsidP="0023539D">
            <w:pPr>
              <w:pStyle w:val="12"/>
              <w:ind w:firstLine="0"/>
              <w:contextualSpacing/>
              <w:rPr>
                <w:szCs w:val="24"/>
              </w:rPr>
            </w:pPr>
          </w:p>
        </w:tc>
        <w:tc>
          <w:tcPr>
            <w:tcW w:w="1984" w:type="dxa"/>
          </w:tcPr>
          <w:p w:rsidR="00F90F20" w:rsidRPr="00206E02" w:rsidRDefault="00F90F20" w:rsidP="0023539D">
            <w:pPr>
              <w:pStyle w:val="12"/>
              <w:ind w:firstLine="0"/>
              <w:contextualSpacing/>
              <w:rPr>
                <w:szCs w:val="24"/>
              </w:rPr>
            </w:pPr>
            <w:r w:rsidRPr="00206E02">
              <w:rPr>
                <w:szCs w:val="24"/>
              </w:rPr>
              <w:t xml:space="preserve">Центр занятости населения </w:t>
            </w:r>
          </w:p>
          <w:p w:rsidR="00F90F20" w:rsidRPr="00206E02" w:rsidRDefault="00F90F20" w:rsidP="0023539D">
            <w:pPr>
              <w:pStyle w:val="12"/>
              <w:ind w:firstLine="0"/>
              <w:contextualSpacing/>
              <w:rPr>
                <w:szCs w:val="24"/>
              </w:rPr>
            </w:pPr>
          </w:p>
        </w:tc>
      </w:tr>
      <w:tr w:rsidR="00F90F20" w:rsidRPr="00206E02" w:rsidTr="0023539D">
        <w:tc>
          <w:tcPr>
            <w:tcW w:w="9747" w:type="dxa"/>
            <w:gridSpan w:val="6"/>
          </w:tcPr>
          <w:p w:rsidR="00F90F20" w:rsidRPr="0098790E" w:rsidRDefault="00F90F20" w:rsidP="0023539D">
            <w:pPr>
              <w:autoSpaceDE w:val="0"/>
              <w:spacing w:after="0" w:line="240" w:lineRule="auto"/>
              <w:contextualSpacing/>
              <w:jc w:val="both"/>
              <w:rPr>
                <w:rFonts w:ascii="Times New Roman" w:hAnsi="Times New Roman"/>
                <w:sz w:val="24"/>
                <w:szCs w:val="24"/>
              </w:rPr>
            </w:pPr>
            <w:r w:rsidRPr="0098790E">
              <w:rPr>
                <w:rFonts w:ascii="Times New Roman" w:hAnsi="Times New Roman"/>
                <w:sz w:val="24"/>
                <w:szCs w:val="24"/>
              </w:rPr>
              <w:t>Воспитание ценностного отношения к природе, окружающей среде    (экологическое воспитание)</w:t>
            </w:r>
          </w:p>
          <w:p w:rsidR="00F90F20" w:rsidRPr="0098790E" w:rsidRDefault="00F90F20" w:rsidP="0023539D">
            <w:pPr>
              <w:pStyle w:val="12"/>
              <w:ind w:firstLine="0"/>
              <w:contextualSpacing/>
              <w:rPr>
                <w:szCs w:val="24"/>
              </w:rPr>
            </w:pPr>
          </w:p>
        </w:tc>
      </w:tr>
      <w:tr w:rsidR="00F90F20" w:rsidRPr="00206E02" w:rsidTr="0023539D">
        <w:tc>
          <w:tcPr>
            <w:tcW w:w="2105" w:type="dxa"/>
          </w:tcPr>
          <w:p w:rsidR="00F90F20" w:rsidRPr="0098790E" w:rsidRDefault="00F90F20" w:rsidP="0023539D">
            <w:pPr>
              <w:pStyle w:val="12"/>
              <w:ind w:hanging="16"/>
              <w:contextualSpacing/>
              <w:rPr>
                <w:szCs w:val="24"/>
              </w:rPr>
            </w:pPr>
            <w:r w:rsidRPr="0098790E">
              <w:rPr>
                <w:szCs w:val="24"/>
              </w:rPr>
              <w:t xml:space="preserve">География </w:t>
            </w:r>
          </w:p>
          <w:p w:rsidR="00F90F20" w:rsidRPr="0098790E" w:rsidRDefault="00F90F20" w:rsidP="0023539D">
            <w:pPr>
              <w:pStyle w:val="12"/>
              <w:ind w:hanging="16"/>
              <w:contextualSpacing/>
              <w:rPr>
                <w:szCs w:val="24"/>
              </w:rPr>
            </w:pPr>
            <w:r w:rsidRPr="0098790E">
              <w:rPr>
                <w:szCs w:val="24"/>
              </w:rPr>
              <w:t>Биология</w:t>
            </w:r>
          </w:p>
          <w:p w:rsidR="00F90F20" w:rsidRPr="0098790E" w:rsidRDefault="00F90F20" w:rsidP="0023539D">
            <w:pPr>
              <w:pStyle w:val="12"/>
              <w:ind w:hanging="16"/>
              <w:contextualSpacing/>
              <w:rPr>
                <w:szCs w:val="24"/>
              </w:rPr>
            </w:pPr>
            <w:r w:rsidRPr="0098790E">
              <w:rPr>
                <w:szCs w:val="24"/>
              </w:rPr>
              <w:t xml:space="preserve">Физическая культура </w:t>
            </w:r>
          </w:p>
          <w:p w:rsidR="00F90F20" w:rsidRPr="0098790E" w:rsidRDefault="00F90F20" w:rsidP="0023539D">
            <w:pPr>
              <w:pStyle w:val="12"/>
              <w:ind w:firstLine="0"/>
              <w:contextualSpacing/>
              <w:rPr>
                <w:szCs w:val="24"/>
              </w:rPr>
            </w:pPr>
          </w:p>
        </w:tc>
        <w:tc>
          <w:tcPr>
            <w:tcW w:w="2105" w:type="dxa"/>
          </w:tcPr>
          <w:p w:rsidR="00F90F20" w:rsidRPr="0098790E" w:rsidRDefault="00F90F20" w:rsidP="0023539D">
            <w:pPr>
              <w:pStyle w:val="12"/>
              <w:ind w:firstLine="0"/>
              <w:contextualSpacing/>
              <w:rPr>
                <w:szCs w:val="24"/>
              </w:rPr>
            </w:pPr>
            <w:r w:rsidRPr="0098790E">
              <w:rPr>
                <w:szCs w:val="24"/>
              </w:rPr>
              <w:t>Экологические акции</w:t>
            </w:r>
          </w:p>
          <w:p w:rsidR="00F90F20" w:rsidRPr="0098790E" w:rsidRDefault="00F90F20" w:rsidP="0023539D">
            <w:pPr>
              <w:pStyle w:val="12"/>
              <w:ind w:firstLine="0"/>
              <w:contextualSpacing/>
              <w:rPr>
                <w:szCs w:val="24"/>
              </w:rPr>
            </w:pPr>
            <w:r w:rsidRPr="0098790E">
              <w:rPr>
                <w:szCs w:val="24"/>
              </w:rPr>
              <w:t xml:space="preserve">Физкультминутки  </w:t>
            </w:r>
          </w:p>
          <w:p w:rsidR="00F90F20" w:rsidRPr="0098790E" w:rsidRDefault="00F90F20" w:rsidP="0023539D">
            <w:pPr>
              <w:pStyle w:val="12"/>
              <w:ind w:firstLine="0"/>
              <w:contextualSpacing/>
              <w:rPr>
                <w:szCs w:val="24"/>
              </w:rPr>
            </w:pPr>
            <w:r w:rsidRPr="0098790E">
              <w:rPr>
                <w:szCs w:val="24"/>
              </w:rPr>
              <w:t>Спартакиады</w:t>
            </w:r>
          </w:p>
          <w:p w:rsidR="00F90F20" w:rsidRPr="0098790E" w:rsidRDefault="00F90F20" w:rsidP="0023539D">
            <w:pPr>
              <w:pStyle w:val="12"/>
              <w:ind w:firstLine="0"/>
              <w:contextualSpacing/>
              <w:rPr>
                <w:szCs w:val="24"/>
              </w:rPr>
            </w:pPr>
            <w:r w:rsidRPr="0098790E">
              <w:rPr>
                <w:szCs w:val="24"/>
              </w:rPr>
              <w:t>Спортивные праздники</w:t>
            </w:r>
          </w:p>
          <w:p w:rsidR="00F90F20" w:rsidRPr="0098790E" w:rsidRDefault="00F90F20" w:rsidP="0023539D">
            <w:pPr>
              <w:pStyle w:val="12"/>
              <w:ind w:firstLine="0"/>
              <w:contextualSpacing/>
              <w:rPr>
                <w:szCs w:val="24"/>
              </w:rPr>
            </w:pPr>
            <w:r w:rsidRPr="0098790E">
              <w:rPr>
                <w:szCs w:val="24"/>
              </w:rPr>
              <w:t>Тематические классные часы</w:t>
            </w:r>
          </w:p>
          <w:p w:rsidR="00F90F20" w:rsidRPr="0098790E" w:rsidRDefault="00F90F20" w:rsidP="0023539D">
            <w:pPr>
              <w:pStyle w:val="12"/>
              <w:ind w:firstLine="0"/>
              <w:contextualSpacing/>
              <w:rPr>
                <w:szCs w:val="24"/>
              </w:rPr>
            </w:pPr>
            <w:r w:rsidRPr="0098790E">
              <w:rPr>
                <w:szCs w:val="24"/>
              </w:rPr>
              <w:t xml:space="preserve">Профилактическая работа </w:t>
            </w:r>
          </w:p>
          <w:p w:rsidR="00F90F20" w:rsidRPr="0098790E" w:rsidRDefault="00F90F20" w:rsidP="0023539D">
            <w:pPr>
              <w:pStyle w:val="12"/>
              <w:ind w:firstLine="0"/>
              <w:contextualSpacing/>
              <w:rPr>
                <w:szCs w:val="24"/>
              </w:rPr>
            </w:pPr>
            <w:r w:rsidRPr="0098790E">
              <w:rPr>
                <w:szCs w:val="24"/>
              </w:rPr>
              <w:t xml:space="preserve">Проектная деятельность </w:t>
            </w:r>
          </w:p>
          <w:p w:rsidR="00F90F20" w:rsidRPr="0098790E" w:rsidRDefault="00F90F20" w:rsidP="0023539D">
            <w:pPr>
              <w:pStyle w:val="12"/>
              <w:ind w:firstLine="0"/>
              <w:contextualSpacing/>
              <w:rPr>
                <w:szCs w:val="24"/>
              </w:rPr>
            </w:pPr>
          </w:p>
        </w:tc>
        <w:tc>
          <w:tcPr>
            <w:tcW w:w="2105" w:type="dxa"/>
            <w:gridSpan w:val="2"/>
          </w:tcPr>
          <w:p w:rsidR="00F90F20" w:rsidRPr="0098790E" w:rsidRDefault="00F90F20" w:rsidP="0023539D">
            <w:pPr>
              <w:pStyle w:val="12"/>
              <w:ind w:firstLine="0"/>
              <w:contextualSpacing/>
              <w:rPr>
                <w:szCs w:val="24"/>
              </w:rPr>
            </w:pPr>
            <w:r>
              <w:rPr>
                <w:iCs/>
                <w:szCs w:val="24"/>
              </w:rPr>
              <w:lastRenderedPageBreak/>
              <w:t xml:space="preserve"> ЦДЮТиК, музей Алабина</w:t>
            </w:r>
          </w:p>
        </w:tc>
        <w:tc>
          <w:tcPr>
            <w:tcW w:w="1448" w:type="dxa"/>
          </w:tcPr>
          <w:p w:rsidR="00F90F20" w:rsidRPr="0098790E" w:rsidRDefault="00F90F20" w:rsidP="0023539D">
            <w:pPr>
              <w:pStyle w:val="12"/>
              <w:ind w:firstLine="48"/>
              <w:contextualSpacing/>
              <w:rPr>
                <w:szCs w:val="24"/>
              </w:rPr>
            </w:pPr>
            <w:r w:rsidRPr="0098790E">
              <w:rPr>
                <w:szCs w:val="24"/>
              </w:rPr>
              <w:t xml:space="preserve">Тематические родительские собрания </w:t>
            </w:r>
          </w:p>
          <w:p w:rsidR="00F90F20" w:rsidRPr="0098790E" w:rsidRDefault="00F90F20" w:rsidP="0023539D">
            <w:pPr>
              <w:pStyle w:val="12"/>
              <w:ind w:firstLine="0"/>
              <w:contextualSpacing/>
              <w:rPr>
                <w:szCs w:val="24"/>
              </w:rPr>
            </w:pPr>
          </w:p>
        </w:tc>
        <w:tc>
          <w:tcPr>
            <w:tcW w:w="1984" w:type="dxa"/>
          </w:tcPr>
          <w:p w:rsidR="00F90F20" w:rsidRPr="00206E02" w:rsidRDefault="00F90F20" w:rsidP="0023539D">
            <w:pPr>
              <w:pStyle w:val="12"/>
              <w:ind w:left="69" w:hanging="69"/>
              <w:contextualSpacing/>
              <w:rPr>
                <w:szCs w:val="24"/>
              </w:rPr>
            </w:pPr>
            <w:r>
              <w:rPr>
                <w:szCs w:val="24"/>
              </w:rPr>
              <w:t xml:space="preserve"> Спортивный комплекс «Арена»</w:t>
            </w:r>
          </w:p>
        </w:tc>
      </w:tr>
      <w:tr w:rsidR="00F90F20" w:rsidRPr="00206E02" w:rsidTr="0023539D">
        <w:tc>
          <w:tcPr>
            <w:tcW w:w="9747" w:type="dxa"/>
            <w:gridSpan w:val="6"/>
          </w:tcPr>
          <w:p w:rsidR="00F90F20" w:rsidRPr="0098790E" w:rsidRDefault="00F90F20" w:rsidP="0023539D">
            <w:pPr>
              <w:autoSpaceDE w:val="0"/>
              <w:spacing w:after="0" w:line="240" w:lineRule="auto"/>
              <w:contextualSpacing/>
              <w:jc w:val="both"/>
              <w:rPr>
                <w:rFonts w:ascii="Times New Roman" w:hAnsi="Times New Roman"/>
                <w:sz w:val="24"/>
                <w:szCs w:val="24"/>
              </w:rPr>
            </w:pPr>
            <w:r w:rsidRPr="0098790E">
              <w:rPr>
                <w:rFonts w:ascii="Times New Roman" w:hAnsi="Times New Roman"/>
                <w:sz w:val="24"/>
                <w:szCs w:val="24"/>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F90F20" w:rsidRPr="0098790E" w:rsidRDefault="00F90F20" w:rsidP="0023539D">
            <w:pPr>
              <w:pStyle w:val="12"/>
              <w:ind w:firstLine="0"/>
              <w:contextualSpacing/>
              <w:rPr>
                <w:szCs w:val="24"/>
              </w:rPr>
            </w:pPr>
          </w:p>
        </w:tc>
      </w:tr>
      <w:tr w:rsidR="00F90F20" w:rsidRPr="00206E02" w:rsidTr="0023539D">
        <w:tc>
          <w:tcPr>
            <w:tcW w:w="2105" w:type="dxa"/>
          </w:tcPr>
          <w:p w:rsidR="00F90F20" w:rsidRPr="0098790E" w:rsidRDefault="00F90F20" w:rsidP="0023539D">
            <w:pPr>
              <w:pStyle w:val="12"/>
              <w:ind w:firstLine="0"/>
              <w:contextualSpacing/>
              <w:rPr>
                <w:szCs w:val="24"/>
              </w:rPr>
            </w:pPr>
            <w:r w:rsidRPr="0098790E">
              <w:rPr>
                <w:szCs w:val="24"/>
              </w:rPr>
              <w:t>Музыка</w:t>
            </w:r>
          </w:p>
          <w:p w:rsidR="00F90F20" w:rsidRPr="0098790E" w:rsidRDefault="00F90F20" w:rsidP="0023539D">
            <w:pPr>
              <w:pStyle w:val="12"/>
              <w:ind w:firstLine="0"/>
              <w:contextualSpacing/>
              <w:rPr>
                <w:szCs w:val="24"/>
              </w:rPr>
            </w:pPr>
            <w:r w:rsidRPr="0098790E">
              <w:rPr>
                <w:szCs w:val="24"/>
              </w:rPr>
              <w:t>МХК</w:t>
            </w:r>
          </w:p>
          <w:p w:rsidR="00F90F20" w:rsidRPr="0098790E" w:rsidRDefault="00F90F20" w:rsidP="0023539D">
            <w:pPr>
              <w:pStyle w:val="12"/>
              <w:ind w:firstLine="0"/>
              <w:contextualSpacing/>
              <w:rPr>
                <w:szCs w:val="24"/>
              </w:rPr>
            </w:pPr>
            <w:r w:rsidRPr="0098790E">
              <w:rPr>
                <w:szCs w:val="24"/>
              </w:rPr>
              <w:t>Изобразительное искусство</w:t>
            </w:r>
          </w:p>
          <w:p w:rsidR="00F90F20" w:rsidRPr="0098790E" w:rsidRDefault="00F90F20" w:rsidP="0023539D">
            <w:pPr>
              <w:pStyle w:val="12"/>
              <w:ind w:firstLine="0"/>
              <w:contextualSpacing/>
              <w:rPr>
                <w:szCs w:val="24"/>
              </w:rPr>
            </w:pPr>
            <w:r w:rsidRPr="0098790E">
              <w:rPr>
                <w:szCs w:val="24"/>
              </w:rPr>
              <w:t xml:space="preserve"> Уроки ритмики </w:t>
            </w:r>
          </w:p>
          <w:p w:rsidR="00F90F20" w:rsidRPr="0098790E" w:rsidRDefault="00F90F20" w:rsidP="0023539D">
            <w:pPr>
              <w:pStyle w:val="12"/>
              <w:ind w:firstLine="0"/>
              <w:contextualSpacing/>
              <w:rPr>
                <w:szCs w:val="24"/>
              </w:rPr>
            </w:pPr>
          </w:p>
        </w:tc>
        <w:tc>
          <w:tcPr>
            <w:tcW w:w="2105" w:type="dxa"/>
          </w:tcPr>
          <w:p w:rsidR="00F90F20" w:rsidRPr="0098790E" w:rsidRDefault="00F90F20" w:rsidP="0023539D">
            <w:pPr>
              <w:pStyle w:val="12"/>
              <w:ind w:firstLine="0"/>
              <w:contextualSpacing/>
              <w:rPr>
                <w:szCs w:val="24"/>
              </w:rPr>
            </w:pPr>
            <w:r w:rsidRPr="0098790E">
              <w:rPr>
                <w:szCs w:val="24"/>
              </w:rPr>
              <w:t>Концерты художественной самодеятельности</w:t>
            </w:r>
          </w:p>
          <w:p w:rsidR="00F90F20" w:rsidRPr="0098790E" w:rsidRDefault="00F90F20" w:rsidP="0023539D">
            <w:pPr>
              <w:pStyle w:val="12"/>
              <w:ind w:firstLine="0"/>
              <w:contextualSpacing/>
              <w:rPr>
                <w:szCs w:val="24"/>
              </w:rPr>
            </w:pPr>
            <w:r w:rsidRPr="0098790E">
              <w:rPr>
                <w:szCs w:val="24"/>
              </w:rPr>
              <w:t>Коллективные творческие дела</w:t>
            </w:r>
          </w:p>
          <w:p w:rsidR="00F90F20" w:rsidRPr="0098790E" w:rsidRDefault="00F90F20" w:rsidP="0023539D">
            <w:pPr>
              <w:pStyle w:val="12"/>
              <w:ind w:firstLine="0"/>
              <w:contextualSpacing/>
              <w:rPr>
                <w:szCs w:val="24"/>
              </w:rPr>
            </w:pPr>
            <w:r w:rsidRPr="0098790E">
              <w:rPr>
                <w:szCs w:val="24"/>
              </w:rPr>
              <w:t xml:space="preserve">Авторские творческие выставки </w:t>
            </w:r>
          </w:p>
          <w:p w:rsidR="00F90F20" w:rsidRPr="0098790E" w:rsidRDefault="00F90F20" w:rsidP="0023539D">
            <w:pPr>
              <w:pStyle w:val="12"/>
              <w:ind w:firstLine="0"/>
              <w:contextualSpacing/>
              <w:rPr>
                <w:szCs w:val="24"/>
              </w:rPr>
            </w:pPr>
          </w:p>
        </w:tc>
        <w:tc>
          <w:tcPr>
            <w:tcW w:w="2105" w:type="dxa"/>
            <w:gridSpan w:val="2"/>
          </w:tcPr>
          <w:p w:rsidR="00F90F20" w:rsidRPr="00180710" w:rsidRDefault="00F90F20" w:rsidP="0023539D">
            <w:pPr>
              <w:widowControl w:val="0"/>
              <w:spacing w:after="0" w:line="240" w:lineRule="auto"/>
              <w:rPr>
                <w:rStyle w:val="normaltextrun"/>
                <w:color w:val="000000"/>
              </w:rPr>
            </w:pPr>
            <w:r w:rsidRPr="00180710">
              <w:rPr>
                <w:rStyle w:val="normaltextrun"/>
                <w:color w:val="000000"/>
              </w:rPr>
              <w:t>МБУ ДО "ЦДО "Экология детства" </w:t>
            </w:r>
            <w:r>
              <w:rPr>
                <w:rStyle w:val="spellingerror"/>
                <w:color w:val="000000"/>
              </w:rPr>
              <w:t xml:space="preserve"> </w:t>
            </w:r>
          </w:p>
          <w:p w:rsidR="00F90F20" w:rsidRPr="00180710" w:rsidRDefault="00F90F20" w:rsidP="0023539D">
            <w:pPr>
              <w:widowControl w:val="0"/>
              <w:spacing w:after="0" w:line="240" w:lineRule="auto"/>
              <w:rPr>
                <w:rStyle w:val="normaltextrun"/>
                <w:color w:val="000000"/>
              </w:rPr>
            </w:pPr>
            <w:r w:rsidRPr="00180710">
              <w:rPr>
                <w:rStyle w:val="normaltextrun"/>
                <w:color w:val="000000"/>
              </w:rPr>
              <w:t>МБУ ДО ЦЭВДМ </w:t>
            </w:r>
          </w:p>
          <w:p w:rsidR="00F90F20" w:rsidRPr="00180710" w:rsidRDefault="00F90F20" w:rsidP="0023539D">
            <w:pPr>
              <w:widowControl w:val="0"/>
              <w:spacing w:after="0" w:line="240" w:lineRule="auto"/>
              <w:rPr>
                <w:rStyle w:val="normaltextrun"/>
                <w:color w:val="000000"/>
              </w:rPr>
            </w:pPr>
            <w:r w:rsidRPr="00180710">
              <w:rPr>
                <w:rStyle w:val="normaltextrun"/>
                <w:color w:val="000000"/>
              </w:rPr>
              <w:t>МБУ ДО ЦВР "Парус" </w:t>
            </w:r>
            <w:r>
              <w:rPr>
                <w:rStyle w:val="spellingerror"/>
                <w:color w:val="000000"/>
              </w:rPr>
              <w:t xml:space="preserve"> </w:t>
            </w:r>
          </w:p>
          <w:p w:rsidR="00F90F20" w:rsidRPr="00180710" w:rsidRDefault="00F90F20" w:rsidP="0023539D">
            <w:pPr>
              <w:widowControl w:val="0"/>
              <w:spacing w:after="0" w:line="240" w:lineRule="auto"/>
              <w:rPr>
                <w:rStyle w:val="normaltextrun"/>
                <w:color w:val="000000"/>
              </w:rPr>
            </w:pPr>
            <w:r w:rsidRPr="00180710">
              <w:rPr>
                <w:rStyle w:val="normaltextrun"/>
                <w:color w:val="000000"/>
              </w:rPr>
              <w:t xml:space="preserve">«Мастер плюс» </w:t>
            </w:r>
            <w:r>
              <w:rPr>
                <w:rStyle w:val="normaltextrun"/>
                <w:color w:val="000000"/>
              </w:rPr>
              <w:t xml:space="preserve"> </w:t>
            </w:r>
          </w:p>
          <w:p w:rsidR="00F90F20" w:rsidRPr="00180710" w:rsidRDefault="00F90F20" w:rsidP="0023539D">
            <w:pPr>
              <w:widowControl w:val="0"/>
              <w:spacing w:after="0" w:line="240" w:lineRule="auto"/>
              <w:rPr>
                <w:rStyle w:val="normaltextrun"/>
                <w:color w:val="000000"/>
              </w:rPr>
            </w:pPr>
            <w:r w:rsidRPr="00180710">
              <w:rPr>
                <w:rStyle w:val="normaltextrun"/>
                <w:color w:val="000000"/>
              </w:rPr>
              <w:t xml:space="preserve">Клуб «Твои друзья» </w:t>
            </w:r>
            <w:r>
              <w:rPr>
                <w:rStyle w:val="normaltextrun"/>
                <w:color w:val="000000"/>
              </w:rPr>
              <w:t xml:space="preserve"> </w:t>
            </w:r>
          </w:p>
          <w:p w:rsidR="00F90F20" w:rsidRPr="00180710" w:rsidRDefault="00F90F20" w:rsidP="0023539D">
            <w:pPr>
              <w:widowControl w:val="0"/>
              <w:spacing w:after="0" w:line="240" w:lineRule="auto"/>
              <w:rPr>
                <w:rStyle w:val="normaltextrun"/>
                <w:color w:val="000000"/>
              </w:rPr>
            </w:pPr>
            <w:r w:rsidRPr="00180710">
              <w:rPr>
                <w:rStyle w:val="normaltextrun"/>
                <w:color w:val="000000"/>
              </w:rPr>
              <w:t>Центр «Лидер» -</w:t>
            </w:r>
            <w:r>
              <w:rPr>
                <w:rStyle w:val="normaltextrun"/>
                <w:color w:val="000000"/>
              </w:rPr>
              <w:t xml:space="preserve"> </w:t>
            </w:r>
          </w:p>
          <w:p w:rsidR="00F90F20" w:rsidRPr="0098790E" w:rsidRDefault="00F90F20" w:rsidP="0023539D">
            <w:pPr>
              <w:pStyle w:val="12"/>
              <w:ind w:firstLine="27"/>
              <w:contextualSpacing/>
              <w:rPr>
                <w:szCs w:val="24"/>
              </w:rPr>
            </w:pPr>
            <w:r>
              <w:rPr>
                <w:rStyle w:val="normaltextrun"/>
                <w:color w:val="000000"/>
                <w:sz w:val="22"/>
                <w:szCs w:val="22"/>
              </w:rPr>
              <w:t xml:space="preserve">Спортивная школа № 3  </w:t>
            </w:r>
          </w:p>
        </w:tc>
        <w:tc>
          <w:tcPr>
            <w:tcW w:w="1448" w:type="dxa"/>
          </w:tcPr>
          <w:p w:rsidR="00F90F20" w:rsidRPr="0098790E" w:rsidRDefault="00F90F20" w:rsidP="0023539D">
            <w:pPr>
              <w:pStyle w:val="12"/>
              <w:ind w:firstLine="48"/>
              <w:contextualSpacing/>
              <w:rPr>
                <w:szCs w:val="24"/>
              </w:rPr>
            </w:pPr>
            <w:r w:rsidRPr="0098790E">
              <w:rPr>
                <w:szCs w:val="24"/>
              </w:rPr>
              <w:t xml:space="preserve">Совместные праздники </w:t>
            </w:r>
          </w:p>
          <w:p w:rsidR="00F90F20" w:rsidRPr="0098790E" w:rsidRDefault="00F90F20" w:rsidP="0023539D">
            <w:pPr>
              <w:pStyle w:val="12"/>
              <w:ind w:firstLine="0"/>
              <w:contextualSpacing/>
              <w:rPr>
                <w:szCs w:val="24"/>
              </w:rPr>
            </w:pPr>
          </w:p>
        </w:tc>
        <w:tc>
          <w:tcPr>
            <w:tcW w:w="1984" w:type="dxa"/>
          </w:tcPr>
          <w:p w:rsidR="00F90F20" w:rsidRPr="00D6168B" w:rsidRDefault="00F90F20" w:rsidP="0023539D">
            <w:pPr>
              <w:pStyle w:val="12"/>
              <w:ind w:firstLine="0"/>
              <w:contextualSpacing/>
              <w:rPr>
                <w:color w:val="000000"/>
                <w:sz w:val="21"/>
                <w:szCs w:val="21"/>
                <w:shd w:val="clear" w:color="auto" w:fill="FFFFFF"/>
              </w:rPr>
            </w:pPr>
            <w:r w:rsidRPr="00D6168B">
              <w:rPr>
                <w:color w:val="000000"/>
                <w:sz w:val="21"/>
                <w:szCs w:val="21"/>
                <w:shd w:val="clear" w:color="auto" w:fill="FFFFFF"/>
              </w:rPr>
              <w:t>Исторический мультимедийный парк «Россия – моя история»</w:t>
            </w:r>
          </w:p>
          <w:p w:rsidR="00F90F20" w:rsidRPr="00206E02" w:rsidRDefault="00F90F20" w:rsidP="0023539D">
            <w:pPr>
              <w:pStyle w:val="12"/>
              <w:ind w:firstLine="0"/>
              <w:contextualSpacing/>
              <w:rPr>
                <w:szCs w:val="24"/>
              </w:rPr>
            </w:pPr>
            <w:r w:rsidRPr="00206E02">
              <w:rPr>
                <w:szCs w:val="24"/>
              </w:rPr>
              <w:t xml:space="preserve">Драматический театр </w:t>
            </w:r>
          </w:p>
          <w:p w:rsidR="00F90F20" w:rsidRPr="00206E02" w:rsidRDefault="00F90F20" w:rsidP="0023539D">
            <w:pPr>
              <w:pStyle w:val="12"/>
              <w:ind w:firstLine="0"/>
              <w:contextualSpacing/>
              <w:rPr>
                <w:szCs w:val="24"/>
              </w:rPr>
            </w:pPr>
            <w:r w:rsidRPr="00206E02">
              <w:rPr>
                <w:szCs w:val="24"/>
              </w:rPr>
              <w:t>Областная филармония (лекторий)</w:t>
            </w:r>
          </w:p>
          <w:p w:rsidR="00F90F20" w:rsidRDefault="00F90F20" w:rsidP="0023539D">
            <w:pPr>
              <w:pStyle w:val="12"/>
              <w:ind w:firstLine="0"/>
              <w:contextualSpacing/>
              <w:rPr>
                <w:szCs w:val="24"/>
              </w:rPr>
            </w:pPr>
            <w:r w:rsidRPr="00206E02">
              <w:rPr>
                <w:szCs w:val="24"/>
              </w:rPr>
              <w:t>Кинотеатры</w:t>
            </w:r>
            <w:r>
              <w:rPr>
                <w:szCs w:val="24"/>
              </w:rPr>
              <w:t>, областная библиотека. Библиотека № 25</w:t>
            </w:r>
            <w:r w:rsidRPr="00206E02">
              <w:rPr>
                <w:szCs w:val="24"/>
              </w:rPr>
              <w:t xml:space="preserve"> </w:t>
            </w:r>
          </w:p>
          <w:p w:rsidR="00F90F20" w:rsidRPr="00206E02" w:rsidRDefault="00F90F20" w:rsidP="0023539D">
            <w:pPr>
              <w:pStyle w:val="12"/>
              <w:ind w:firstLine="0"/>
              <w:contextualSpacing/>
              <w:rPr>
                <w:szCs w:val="24"/>
              </w:rPr>
            </w:pPr>
            <w:r>
              <w:rPr>
                <w:iCs/>
                <w:spacing w:val="-1"/>
                <w:szCs w:val="24"/>
              </w:rPr>
              <w:t xml:space="preserve"> </w:t>
            </w:r>
          </w:p>
          <w:p w:rsidR="00F90F20" w:rsidRDefault="00F90F20" w:rsidP="0023539D">
            <w:pPr>
              <w:pStyle w:val="12"/>
              <w:ind w:firstLine="0"/>
              <w:contextualSpacing/>
              <w:rPr>
                <w:iCs/>
                <w:szCs w:val="24"/>
              </w:rPr>
            </w:pPr>
            <w:r>
              <w:rPr>
                <w:iCs/>
                <w:szCs w:val="24"/>
              </w:rPr>
              <w:t xml:space="preserve"> </w:t>
            </w:r>
          </w:p>
          <w:p w:rsidR="00F90F20" w:rsidRPr="00206E02" w:rsidRDefault="00F90F20" w:rsidP="0023539D">
            <w:pPr>
              <w:pStyle w:val="12"/>
              <w:ind w:firstLine="0"/>
              <w:contextualSpacing/>
              <w:rPr>
                <w:szCs w:val="24"/>
              </w:rPr>
            </w:pPr>
          </w:p>
        </w:tc>
      </w:tr>
    </w:tbl>
    <w:p w:rsidR="00F90F20" w:rsidRDefault="00F90F20" w:rsidP="00F90F20">
      <w:pPr>
        <w:pStyle w:val="12"/>
        <w:contextualSpacing/>
        <w:rPr>
          <w:b/>
          <w:szCs w:val="24"/>
        </w:rPr>
      </w:pPr>
    </w:p>
    <w:p w:rsidR="00F90F20" w:rsidRDefault="00F90F20" w:rsidP="00F90F20">
      <w:pPr>
        <w:spacing w:after="0" w:line="240" w:lineRule="auto"/>
        <w:ind w:left="360"/>
        <w:jc w:val="both"/>
        <w:rPr>
          <w:rFonts w:ascii="Times New Roman" w:hAnsi="Times New Roman" w:cs="Times New Roman"/>
          <w:iCs/>
          <w:sz w:val="24"/>
          <w:szCs w:val="24"/>
        </w:rPr>
      </w:pPr>
    </w:p>
    <w:p w:rsidR="00F90F20" w:rsidRDefault="00F90F20" w:rsidP="00F90F20">
      <w:pPr>
        <w:pStyle w:val="aa"/>
        <w:spacing w:before="0" w:beforeAutospacing="0" w:after="0" w:afterAutospacing="0"/>
        <w:jc w:val="center"/>
        <w:rPr>
          <w:b/>
        </w:rPr>
      </w:pPr>
      <w:r w:rsidRPr="002F0E18">
        <w:rPr>
          <w:b/>
          <w:lang w:val="en-US"/>
        </w:rPr>
        <w:t>VII</w:t>
      </w:r>
      <w:r w:rsidRPr="002F0E18">
        <w:rPr>
          <w:b/>
        </w:rPr>
        <w:t xml:space="preserve">. Описание методов и </w:t>
      </w:r>
      <w:r>
        <w:rPr>
          <w:b/>
        </w:rPr>
        <w:t>форм профессиональной ориентации</w:t>
      </w:r>
      <w:r w:rsidRPr="002F0E18">
        <w:rPr>
          <w:b/>
        </w:rPr>
        <w:t xml:space="preserve"> </w:t>
      </w:r>
    </w:p>
    <w:p w:rsidR="00F90F20" w:rsidRPr="00D66222" w:rsidRDefault="00F90F20" w:rsidP="00F90F20">
      <w:pPr>
        <w:pStyle w:val="aa"/>
        <w:spacing w:before="0" w:beforeAutospacing="0" w:after="0" w:afterAutospacing="0"/>
        <w:jc w:val="center"/>
        <w:rPr>
          <w:b/>
        </w:rPr>
      </w:pPr>
    </w:p>
    <w:p w:rsidR="00F90F20" w:rsidRDefault="00F90F20" w:rsidP="00F90F20">
      <w:pPr>
        <w:pStyle w:val="aa"/>
        <w:spacing w:before="0" w:beforeAutospacing="0" w:after="0" w:afterAutospacing="0"/>
      </w:pPr>
      <w:r>
        <w:t>В настоящее время профессиональной ориентации отводится новая роль – необходимость создания условий для психолого-педагогической поддержки школьников в ее профессиональном самоопределении, помощи в выявлении профессиональных интересов, склонностей, определения реальных возможностей в освоении той или иной профессии, успешной социализации в обществе и активной адаптации на рынке труда. Таким образом, возникает необходимость в обновлении подходов к организации профориентационной работы, в том числе ее форм и методов.</w:t>
      </w:r>
    </w:p>
    <w:p w:rsidR="00F90F20" w:rsidRDefault="00F90F20" w:rsidP="00F90F20">
      <w:pPr>
        <w:pStyle w:val="aa"/>
        <w:spacing w:before="0" w:beforeAutospacing="0" w:after="0" w:afterAutospacing="0"/>
        <w:jc w:val="both"/>
      </w:pPr>
      <w:r>
        <w:t xml:space="preserve">Адекватное профессиональное самоопределение является непременным условием достижения успеха в трудовой деятельности, удовлетворения от ее выполнения и продвижения по служебной лестнице, подготовки функционально грамотных, профессионально мобильных специалистов, способных успешно адаптироваться к быстро изменяющейся социально-экономической и профессионально-производственной среде. Подготовка учащихся к обоснованному выбору профессии – важная социально-педагогическая задача </w:t>
      </w:r>
      <w:r w:rsidRPr="00F7702C">
        <w:t>школы.</w:t>
      </w:r>
    </w:p>
    <w:p w:rsidR="00F90F20" w:rsidRDefault="00F90F20" w:rsidP="00F90F20">
      <w:pPr>
        <w:spacing w:after="0" w:line="240" w:lineRule="auto"/>
        <w:ind w:firstLine="708"/>
        <w:jc w:val="both"/>
        <w:rPr>
          <w:rFonts w:ascii="Times New Roman" w:hAnsi="Times New Roman" w:cs="Times New Roman"/>
          <w:bCs/>
          <w:sz w:val="24"/>
          <w:szCs w:val="24"/>
        </w:rPr>
      </w:pPr>
      <w:r w:rsidRPr="00D66222">
        <w:rPr>
          <w:rFonts w:ascii="Times New Roman" w:hAnsi="Times New Roman" w:cs="Times New Roman"/>
          <w:bCs/>
          <w:sz w:val="24"/>
          <w:szCs w:val="24"/>
        </w:rPr>
        <w:t xml:space="preserve">На сегодняшний день можно сказать, что профессиональная ориентация — это система педагогической, психолого-педагогической, информационной и организационной деятельности, содействующая самоопределению учащихся старших классов относительно избираемых ими профессиональной деятельности. </w:t>
      </w:r>
    </w:p>
    <w:p w:rsidR="00F90F20" w:rsidRPr="0098790E" w:rsidRDefault="00F90F20" w:rsidP="00F90F20">
      <w:pPr>
        <w:pStyle w:val="aa"/>
        <w:spacing w:before="0" w:beforeAutospacing="0" w:after="0" w:afterAutospacing="0"/>
        <w:jc w:val="both"/>
      </w:pPr>
      <w:r w:rsidRPr="0098790E">
        <w:t xml:space="preserve">Отличительной особенностью современной профориентации является то, что она представляет собой систему подготовки молодежи к </w:t>
      </w:r>
      <w:r w:rsidRPr="0098790E">
        <w:rPr>
          <w:rStyle w:val="af1"/>
          <w:b w:val="0"/>
        </w:rPr>
        <w:t>свободному, сознательному и самостоятельному выбору профессии,</w:t>
      </w:r>
      <w:r w:rsidRPr="0098790E">
        <w:rPr>
          <w:b/>
        </w:rPr>
        <w:t xml:space="preserve"> </w:t>
      </w:r>
      <w:r w:rsidRPr="0098790E">
        <w:t>где должны учитываться индивидуальные особенности личности и ее потребности, с одной стороны, и рынок труда – с другой.</w:t>
      </w:r>
    </w:p>
    <w:p w:rsidR="00F90F20" w:rsidRPr="0098790E" w:rsidRDefault="00F90F20" w:rsidP="00F90F20">
      <w:pPr>
        <w:spacing w:after="0" w:line="240" w:lineRule="auto"/>
        <w:ind w:firstLine="708"/>
        <w:jc w:val="both"/>
        <w:rPr>
          <w:rFonts w:ascii="Times New Roman" w:hAnsi="Times New Roman" w:cs="Times New Roman"/>
          <w:sz w:val="24"/>
          <w:szCs w:val="24"/>
        </w:rPr>
      </w:pPr>
      <w:r w:rsidRPr="0098790E">
        <w:rPr>
          <w:rFonts w:ascii="Times New Roman" w:hAnsi="Times New Roman" w:cs="Times New Roman"/>
          <w:bCs/>
          <w:sz w:val="24"/>
          <w:szCs w:val="24"/>
        </w:rPr>
        <w:t xml:space="preserve">Задачи </w:t>
      </w:r>
      <w:r w:rsidRPr="0098790E">
        <w:rPr>
          <w:rFonts w:ascii="Times New Roman" w:hAnsi="Times New Roman" w:cs="Times New Roman"/>
          <w:sz w:val="24"/>
          <w:szCs w:val="24"/>
        </w:rPr>
        <w:t>профессиональной ориентации:</w:t>
      </w:r>
    </w:p>
    <w:p w:rsidR="00F90F20" w:rsidRPr="00D66222" w:rsidRDefault="00F90F20" w:rsidP="00F90F20">
      <w:pPr>
        <w:spacing w:after="0" w:line="240" w:lineRule="auto"/>
        <w:ind w:firstLine="708"/>
        <w:jc w:val="both"/>
        <w:rPr>
          <w:rFonts w:ascii="Times New Roman" w:hAnsi="Times New Roman" w:cs="Times New Roman"/>
          <w:bCs/>
          <w:sz w:val="24"/>
          <w:szCs w:val="24"/>
        </w:rPr>
      </w:pPr>
      <w:r w:rsidRPr="0098790E">
        <w:rPr>
          <w:rFonts w:ascii="Times New Roman" w:hAnsi="Times New Roman" w:cs="Times New Roman"/>
          <w:bCs/>
          <w:sz w:val="24"/>
          <w:szCs w:val="24"/>
        </w:rPr>
        <w:t>1. Информирование</w:t>
      </w:r>
      <w:r w:rsidRPr="00D66222">
        <w:rPr>
          <w:rFonts w:ascii="Times New Roman" w:hAnsi="Times New Roman" w:cs="Times New Roman"/>
          <w:bCs/>
          <w:sz w:val="24"/>
          <w:szCs w:val="24"/>
        </w:rPr>
        <w:t xml:space="preserve"> и ориентация учащихся в отношении возможного выбора будущей профессии, направлений для продолжения обучения в системе профессионального образования.</w:t>
      </w:r>
    </w:p>
    <w:p w:rsidR="00F90F20" w:rsidRPr="00D66222" w:rsidRDefault="00F90F20" w:rsidP="00F90F20">
      <w:pPr>
        <w:spacing w:after="0" w:line="240" w:lineRule="auto"/>
        <w:ind w:firstLine="708"/>
        <w:jc w:val="both"/>
        <w:rPr>
          <w:rFonts w:ascii="Times New Roman" w:hAnsi="Times New Roman" w:cs="Times New Roman"/>
          <w:bCs/>
          <w:sz w:val="24"/>
          <w:szCs w:val="24"/>
        </w:rPr>
      </w:pPr>
      <w:r w:rsidRPr="00D66222">
        <w:rPr>
          <w:rFonts w:ascii="Times New Roman" w:hAnsi="Times New Roman" w:cs="Times New Roman"/>
          <w:bCs/>
          <w:sz w:val="24"/>
          <w:szCs w:val="24"/>
        </w:rPr>
        <w:t>2. Предоставление возможности каждому ученику разработать собственный образовательный маршрут.</w:t>
      </w:r>
    </w:p>
    <w:p w:rsidR="00F90F20" w:rsidRPr="00D66222" w:rsidRDefault="00F90F20" w:rsidP="00F90F20">
      <w:pPr>
        <w:spacing w:after="0" w:line="240" w:lineRule="auto"/>
        <w:jc w:val="both"/>
        <w:rPr>
          <w:rFonts w:ascii="Times New Roman" w:hAnsi="Times New Roman" w:cs="Times New Roman"/>
          <w:sz w:val="24"/>
          <w:szCs w:val="24"/>
        </w:rPr>
      </w:pPr>
      <w:r w:rsidRPr="00D66222">
        <w:rPr>
          <w:rFonts w:ascii="Times New Roman" w:hAnsi="Times New Roman" w:cs="Times New Roman"/>
          <w:bCs/>
          <w:iCs/>
          <w:sz w:val="24"/>
          <w:szCs w:val="24"/>
        </w:rPr>
        <w:t>Основные нормативные документы</w:t>
      </w:r>
      <w:r>
        <w:rPr>
          <w:rFonts w:ascii="Times New Roman" w:hAnsi="Times New Roman" w:cs="Times New Roman"/>
          <w:bCs/>
          <w:iCs/>
          <w:sz w:val="24"/>
          <w:szCs w:val="24"/>
        </w:rPr>
        <w:t xml:space="preserve"> по данному направлению :</w:t>
      </w:r>
    </w:p>
    <w:p w:rsidR="00F90F20" w:rsidRPr="00D66222" w:rsidRDefault="00F90F20" w:rsidP="00F90F20">
      <w:pPr>
        <w:spacing w:after="0" w:line="240" w:lineRule="auto"/>
        <w:jc w:val="both"/>
        <w:rPr>
          <w:rFonts w:ascii="Times New Roman" w:hAnsi="Times New Roman" w:cs="Times New Roman"/>
          <w:bCs/>
          <w:sz w:val="24"/>
          <w:szCs w:val="24"/>
        </w:rPr>
      </w:pPr>
      <w:r w:rsidRPr="00D66222">
        <w:rPr>
          <w:rFonts w:ascii="Times New Roman" w:hAnsi="Times New Roman" w:cs="Times New Roman"/>
          <w:bCs/>
          <w:sz w:val="24"/>
          <w:szCs w:val="24"/>
        </w:rPr>
        <w:lastRenderedPageBreak/>
        <w:t>1. Федеральный закон от 29.12.2012г. №273-ФЗ «Об образовании в Российской Федерации»</w:t>
      </w:r>
    </w:p>
    <w:p w:rsidR="00F90F20" w:rsidRPr="00D66222" w:rsidRDefault="00F90F20" w:rsidP="00F90F20">
      <w:pPr>
        <w:spacing w:after="0" w:line="240" w:lineRule="auto"/>
        <w:jc w:val="both"/>
        <w:rPr>
          <w:rFonts w:ascii="Times New Roman" w:hAnsi="Times New Roman" w:cs="Times New Roman"/>
          <w:bCs/>
          <w:sz w:val="24"/>
          <w:szCs w:val="24"/>
        </w:rPr>
      </w:pPr>
      <w:r w:rsidRPr="00D66222">
        <w:rPr>
          <w:rFonts w:ascii="Times New Roman" w:hAnsi="Times New Roman" w:cs="Times New Roman"/>
          <w:bCs/>
          <w:sz w:val="24"/>
          <w:szCs w:val="24"/>
        </w:rPr>
        <w:t>2. Концепция профильного обучения на старшей ступени общего образования  (</w:t>
      </w:r>
      <w:r w:rsidRPr="00D66222">
        <w:rPr>
          <w:rFonts w:ascii="Times New Roman" w:hAnsi="Times New Roman" w:cs="Times New Roman"/>
          <w:bCs/>
          <w:i/>
          <w:iCs/>
          <w:sz w:val="24"/>
          <w:szCs w:val="24"/>
        </w:rPr>
        <w:t>Приказ Министерства образования Российской Федерации от 18 июня 2002 года № 2783</w:t>
      </w:r>
      <w:r w:rsidRPr="00D66222">
        <w:rPr>
          <w:rFonts w:ascii="Times New Roman" w:hAnsi="Times New Roman" w:cs="Times New Roman"/>
          <w:bCs/>
          <w:sz w:val="24"/>
          <w:szCs w:val="24"/>
        </w:rPr>
        <w:t>).</w:t>
      </w:r>
    </w:p>
    <w:p w:rsidR="00F90F20" w:rsidRPr="00D66222" w:rsidRDefault="00F90F20" w:rsidP="00F90F20">
      <w:pPr>
        <w:spacing w:after="0" w:line="240" w:lineRule="auto"/>
        <w:jc w:val="both"/>
        <w:rPr>
          <w:rFonts w:ascii="Times New Roman" w:hAnsi="Times New Roman" w:cs="Times New Roman"/>
          <w:bCs/>
          <w:sz w:val="24"/>
          <w:szCs w:val="24"/>
        </w:rPr>
      </w:pPr>
      <w:r w:rsidRPr="00D66222">
        <w:rPr>
          <w:rFonts w:ascii="Times New Roman" w:hAnsi="Times New Roman" w:cs="Times New Roman"/>
          <w:bCs/>
          <w:sz w:val="24"/>
          <w:szCs w:val="24"/>
        </w:rPr>
        <w:t>3. Постановление Правительства Российской Федерации № 334 от 09 июня 2003 года «</w:t>
      </w:r>
      <w:r w:rsidRPr="00D66222">
        <w:rPr>
          <w:rFonts w:ascii="Times New Roman" w:hAnsi="Times New Roman" w:cs="Times New Roman"/>
          <w:bCs/>
          <w:i/>
          <w:sz w:val="24"/>
          <w:szCs w:val="24"/>
        </w:rPr>
        <w:t>О проведении эксперимента по ведению профильного обучения учащихся в общеобразовательных учреждениях, реализующих программы среднего (полного) общего образования</w:t>
      </w:r>
      <w:r w:rsidRPr="00D66222">
        <w:rPr>
          <w:rFonts w:ascii="Times New Roman" w:hAnsi="Times New Roman" w:cs="Times New Roman"/>
          <w:bCs/>
          <w:sz w:val="24"/>
          <w:szCs w:val="24"/>
        </w:rPr>
        <w:t>».</w:t>
      </w:r>
    </w:p>
    <w:p w:rsidR="00F90F20" w:rsidRPr="00D66222" w:rsidRDefault="00F90F20" w:rsidP="00F90F20">
      <w:pPr>
        <w:spacing w:after="0" w:line="240" w:lineRule="auto"/>
        <w:jc w:val="both"/>
        <w:rPr>
          <w:rFonts w:ascii="Times New Roman" w:hAnsi="Times New Roman" w:cs="Times New Roman"/>
          <w:bCs/>
          <w:sz w:val="24"/>
          <w:szCs w:val="24"/>
        </w:rPr>
      </w:pPr>
      <w:r w:rsidRPr="00D66222">
        <w:rPr>
          <w:rFonts w:ascii="Times New Roman" w:hAnsi="Times New Roman" w:cs="Times New Roman"/>
          <w:bCs/>
          <w:sz w:val="24"/>
          <w:szCs w:val="24"/>
        </w:rPr>
        <w:t xml:space="preserve">4. Письмо Департамента государственной политики в образовании Министерства образования и науки Российской Федерации от 04.03.2010г. </w:t>
      </w:r>
      <w:r w:rsidRPr="00D66222">
        <w:rPr>
          <w:rFonts w:ascii="Times New Roman" w:hAnsi="Times New Roman" w:cs="Times New Roman"/>
          <w:bCs/>
          <w:iCs/>
          <w:sz w:val="24"/>
          <w:szCs w:val="24"/>
        </w:rPr>
        <w:t xml:space="preserve">N </w:t>
      </w:r>
      <w:r w:rsidRPr="00D66222">
        <w:rPr>
          <w:rFonts w:ascii="Times New Roman" w:hAnsi="Times New Roman" w:cs="Times New Roman"/>
          <w:bCs/>
          <w:sz w:val="24"/>
          <w:szCs w:val="24"/>
        </w:rPr>
        <w:t>03-412 «О методических рекомендациях по вопросам организации профильного обучения»;</w:t>
      </w:r>
    </w:p>
    <w:p w:rsidR="00F90F20" w:rsidRPr="00D66222" w:rsidRDefault="00F90F20" w:rsidP="00F90F20">
      <w:pPr>
        <w:spacing w:after="0" w:line="240" w:lineRule="auto"/>
        <w:jc w:val="both"/>
        <w:rPr>
          <w:rFonts w:ascii="Times New Roman" w:hAnsi="Times New Roman" w:cs="Times New Roman"/>
          <w:bCs/>
          <w:sz w:val="24"/>
          <w:szCs w:val="24"/>
        </w:rPr>
      </w:pPr>
      <w:r w:rsidRPr="00D66222">
        <w:rPr>
          <w:rFonts w:ascii="Times New Roman" w:hAnsi="Times New Roman" w:cs="Times New Roman"/>
          <w:bCs/>
          <w:sz w:val="24"/>
          <w:szCs w:val="24"/>
        </w:rPr>
        <w:t xml:space="preserve">5. Письмо Департамента государственной политики в образовании Министерства образования и науки Российской Федерации от 04.03.2010г. </w:t>
      </w:r>
      <w:r w:rsidRPr="00D66222">
        <w:rPr>
          <w:rFonts w:ascii="Times New Roman" w:hAnsi="Times New Roman" w:cs="Times New Roman"/>
          <w:bCs/>
          <w:iCs/>
          <w:sz w:val="24"/>
          <w:szCs w:val="24"/>
        </w:rPr>
        <w:t xml:space="preserve">№ </w:t>
      </w:r>
      <w:r w:rsidRPr="00D66222">
        <w:rPr>
          <w:rFonts w:ascii="Times New Roman" w:hAnsi="Times New Roman" w:cs="Times New Roman"/>
          <w:bCs/>
          <w:sz w:val="24"/>
          <w:szCs w:val="24"/>
        </w:rPr>
        <w:t>03-413 «О методических рекомендациях по реализации элективных курсов».</w:t>
      </w:r>
    </w:p>
    <w:p w:rsidR="00F90F20" w:rsidRPr="00D771C9" w:rsidRDefault="00F90F20" w:rsidP="00F90F20">
      <w:pPr>
        <w:pStyle w:val="aa"/>
        <w:spacing w:before="0" w:beforeAutospacing="0" w:after="0" w:afterAutospacing="0"/>
        <w:jc w:val="both"/>
      </w:pPr>
      <w:r w:rsidRPr="00D771C9">
        <w:t>В современных образовательных учреждениях наиболее эффективными являются следующие методики для профотбора и профориентации:</w:t>
      </w:r>
    </w:p>
    <w:p w:rsidR="00F90F20" w:rsidRPr="00D771C9" w:rsidRDefault="00F90F20" w:rsidP="00F90F20">
      <w:pPr>
        <w:pStyle w:val="aa"/>
        <w:numPr>
          <w:ilvl w:val="0"/>
          <w:numId w:val="21"/>
        </w:numPr>
        <w:spacing w:before="0" w:beforeAutospacing="0" w:after="0" w:afterAutospacing="0"/>
        <w:jc w:val="both"/>
      </w:pPr>
      <w:hyperlink r:id="rId6" w:tgtFrame="_blank" w:history="1">
        <w:r w:rsidRPr="00D771C9">
          <w:rPr>
            <w:rStyle w:val="ae"/>
            <w:rFonts w:eastAsiaTheme="majorEastAsia"/>
            <w:color w:val="auto"/>
            <w:u w:val="none"/>
          </w:rPr>
          <w:t>«Дифференциально-диагностичекий опросник»</w:t>
        </w:r>
      </w:hyperlink>
      <w:r w:rsidRPr="00D771C9">
        <w:t xml:space="preserve"> (ДДО, автор Е.А. Климов);</w:t>
      </w:r>
    </w:p>
    <w:p w:rsidR="00F90F20" w:rsidRPr="00D771C9" w:rsidRDefault="00F90F20" w:rsidP="00F90F20">
      <w:pPr>
        <w:pStyle w:val="aa"/>
        <w:numPr>
          <w:ilvl w:val="0"/>
          <w:numId w:val="21"/>
        </w:numPr>
        <w:spacing w:before="0" w:beforeAutospacing="0" w:after="0" w:afterAutospacing="0"/>
        <w:jc w:val="both"/>
      </w:pPr>
      <w:r w:rsidRPr="00D771C9">
        <w:t>«</w:t>
      </w:r>
      <w:hyperlink r:id="rId7" w:tgtFrame="_blank" w:history="1">
        <w:r w:rsidRPr="00D771C9">
          <w:rPr>
            <w:rStyle w:val="ae"/>
            <w:rFonts w:eastAsiaTheme="majorEastAsia"/>
            <w:color w:val="auto"/>
            <w:u w:val="none"/>
          </w:rPr>
          <w:t>Карта интересов»</w:t>
        </w:r>
      </w:hyperlink>
      <w:r w:rsidRPr="00D771C9">
        <w:t>, опросник разработан А.Е. Голомштоком;</w:t>
      </w:r>
    </w:p>
    <w:p w:rsidR="00F90F20" w:rsidRPr="00D771C9" w:rsidRDefault="00F90F20" w:rsidP="00F90F20">
      <w:pPr>
        <w:pStyle w:val="aa"/>
        <w:numPr>
          <w:ilvl w:val="0"/>
          <w:numId w:val="21"/>
        </w:numPr>
        <w:spacing w:before="0" w:beforeAutospacing="0" w:after="0" w:afterAutospacing="0"/>
        <w:jc w:val="both"/>
      </w:pPr>
      <w:r w:rsidRPr="00D771C9">
        <w:t>«</w:t>
      </w:r>
      <w:hyperlink r:id="rId8" w:tgtFrame="_blank" w:history="1">
        <w:r w:rsidRPr="00D771C9">
          <w:rPr>
            <w:rStyle w:val="ae"/>
            <w:rFonts w:eastAsiaTheme="majorEastAsia"/>
            <w:color w:val="auto"/>
            <w:u w:val="none"/>
          </w:rPr>
          <w:t>Карта интересов»</w:t>
        </w:r>
      </w:hyperlink>
      <w:r w:rsidRPr="00D771C9">
        <w:t>, модификация О.Г. Филимоновой;</w:t>
      </w:r>
    </w:p>
    <w:p w:rsidR="00F90F20" w:rsidRPr="00D771C9" w:rsidRDefault="00F90F20" w:rsidP="00F90F20">
      <w:pPr>
        <w:pStyle w:val="aa"/>
        <w:numPr>
          <w:ilvl w:val="0"/>
          <w:numId w:val="21"/>
        </w:numPr>
        <w:spacing w:before="0" w:beforeAutospacing="0" w:after="0" w:afterAutospacing="0"/>
        <w:jc w:val="both"/>
      </w:pPr>
      <w:hyperlink r:id="rId9" w:tgtFrame="_blank" w:history="1">
        <w:r w:rsidRPr="00D771C9">
          <w:rPr>
            <w:rStyle w:val="ae"/>
            <w:rFonts w:eastAsiaTheme="majorEastAsia"/>
            <w:color w:val="auto"/>
            <w:u w:val="none"/>
          </w:rPr>
          <w:t>«Матрица выбора профессии»</w:t>
        </w:r>
      </w:hyperlink>
      <w:r w:rsidRPr="00D771C9">
        <w:t xml:space="preserve"> (данная методика разработана Московским областным центром профориентации молодежи);</w:t>
      </w:r>
    </w:p>
    <w:p w:rsidR="00F90F20" w:rsidRPr="00D771C9" w:rsidRDefault="00F90F20" w:rsidP="00F90F20">
      <w:pPr>
        <w:pStyle w:val="aa"/>
        <w:numPr>
          <w:ilvl w:val="0"/>
          <w:numId w:val="21"/>
        </w:numPr>
        <w:spacing w:before="0" w:beforeAutospacing="0" w:after="0" w:afterAutospacing="0"/>
        <w:jc w:val="both"/>
      </w:pPr>
      <w:hyperlink r:id="rId10" w:tgtFrame="_blank" w:history="1">
        <w:r w:rsidRPr="00D771C9">
          <w:rPr>
            <w:rStyle w:val="ae"/>
            <w:rFonts w:eastAsiaTheme="majorEastAsia"/>
            <w:color w:val="auto"/>
            <w:u w:val="none"/>
          </w:rPr>
          <w:t>Опросник для определения профессиональной готовности</w:t>
        </w:r>
      </w:hyperlink>
      <w:r w:rsidRPr="00D771C9">
        <w:t xml:space="preserve"> Л. Н. Кабардовой;</w:t>
      </w:r>
    </w:p>
    <w:p w:rsidR="00F90F20" w:rsidRPr="00D771C9" w:rsidRDefault="00F90F20" w:rsidP="00F90F20">
      <w:pPr>
        <w:pStyle w:val="aa"/>
        <w:numPr>
          <w:ilvl w:val="0"/>
          <w:numId w:val="21"/>
        </w:numPr>
        <w:spacing w:before="0" w:beforeAutospacing="0" w:after="0" w:afterAutospacing="0"/>
        <w:jc w:val="both"/>
      </w:pPr>
      <w:hyperlink r:id="rId11" w:tgtFrame="_blank" w:history="1">
        <w:r w:rsidRPr="00D771C9">
          <w:rPr>
            <w:rStyle w:val="ae"/>
            <w:rFonts w:eastAsiaTheme="majorEastAsia"/>
            <w:color w:val="auto"/>
            <w:u w:val="none"/>
          </w:rPr>
          <w:t>«Ориентация»</w:t>
        </w:r>
      </w:hyperlink>
      <w:r w:rsidRPr="00D771C9">
        <w:t xml:space="preserve"> анкета И.Л. Соломина;</w:t>
      </w:r>
    </w:p>
    <w:p w:rsidR="00F90F20" w:rsidRPr="00D771C9" w:rsidRDefault="00F90F20" w:rsidP="00F90F20">
      <w:pPr>
        <w:pStyle w:val="aa"/>
        <w:numPr>
          <w:ilvl w:val="0"/>
          <w:numId w:val="21"/>
        </w:numPr>
        <w:spacing w:before="0" w:beforeAutospacing="0" w:after="0" w:afterAutospacing="0"/>
        <w:jc w:val="both"/>
      </w:pPr>
      <w:hyperlink r:id="rId12" w:tgtFrame="_blank" w:history="1">
        <w:r w:rsidRPr="00D771C9">
          <w:rPr>
            <w:rStyle w:val="ae"/>
            <w:rFonts w:eastAsiaTheme="majorEastAsia"/>
            <w:color w:val="auto"/>
            <w:u w:val="none"/>
          </w:rPr>
          <w:t>Оценка профессиональной направленности личности учителя</w:t>
        </w:r>
      </w:hyperlink>
      <w:r w:rsidRPr="00D771C9">
        <w:t xml:space="preserve">, </w:t>
      </w:r>
      <w:hyperlink r:id="rId13" w:tgtFrame="_blank" w:history="1">
        <w:r w:rsidRPr="00D771C9">
          <w:rPr>
            <w:rStyle w:val="ae"/>
            <w:rFonts w:eastAsiaTheme="majorEastAsia"/>
            <w:color w:val="auto"/>
            <w:u w:val="none"/>
          </w:rPr>
          <w:t>«Профессиональные намерения»</w:t>
        </w:r>
      </w:hyperlink>
      <w:r w:rsidRPr="00D771C9">
        <w:t>;</w:t>
      </w:r>
    </w:p>
    <w:p w:rsidR="00F90F20" w:rsidRPr="00D771C9" w:rsidRDefault="00F90F20" w:rsidP="00F90F20">
      <w:pPr>
        <w:pStyle w:val="aa"/>
        <w:numPr>
          <w:ilvl w:val="0"/>
          <w:numId w:val="21"/>
        </w:numPr>
        <w:spacing w:before="0" w:beforeAutospacing="0" w:after="0" w:afterAutospacing="0"/>
        <w:jc w:val="both"/>
      </w:pPr>
      <w:r w:rsidRPr="00D771C9">
        <w:t>«</w:t>
      </w:r>
      <w:hyperlink r:id="rId14" w:tgtFrame="_blank" w:history="1">
        <w:r w:rsidRPr="00D771C9">
          <w:rPr>
            <w:rStyle w:val="ae"/>
            <w:rFonts w:eastAsiaTheme="majorEastAsia"/>
            <w:color w:val="auto"/>
            <w:u w:val="none"/>
          </w:rPr>
          <w:t>Якоря карьеры»</w:t>
        </w:r>
      </w:hyperlink>
      <w:r w:rsidRPr="00D771C9">
        <w:t xml:space="preserve"> - методика диагностики ценностных ориентаций в карьере (Э.Шейн, перевод и адаптация В.А.Чикер, В.Э.Винокурова);</w:t>
      </w:r>
    </w:p>
    <w:p w:rsidR="00F90F20" w:rsidRPr="00D771C9" w:rsidRDefault="00F90F20" w:rsidP="00F90F20">
      <w:pPr>
        <w:pStyle w:val="aa"/>
        <w:numPr>
          <w:ilvl w:val="0"/>
          <w:numId w:val="21"/>
        </w:numPr>
        <w:spacing w:before="0" w:beforeAutospacing="0" w:after="0" w:afterAutospacing="0"/>
        <w:jc w:val="both"/>
      </w:pPr>
      <w:r w:rsidRPr="00D771C9">
        <w:t>профориентационные тренинги и игры – целью которых, является – в игровой форме помочь осознать привлекательность той или иной профессии и сформировать деловые навыки, а также развитие у подростков самостоятельности, ответственности за свое будущее, повышение мотивации при выборе профессии и помощь в осуществлении осознанного выбора профессии;</w:t>
      </w:r>
    </w:p>
    <w:p w:rsidR="00F90F20" w:rsidRPr="00D771C9" w:rsidRDefault="00F90F20" w:rsidP="00F90F20">
      <w:pPr>
        <w:pStyle w:val="aa"/>
        <w:numPr>
          <w:ilvl w:val="0"/>
          <w:numId w:val="21"/>
        </w:numPr>
        <w:spacing w:before="0" w:beforeAutospacing="0" w:after="0" w:afterAutospacing="0"/>
        <w:jc w:val="both"/>
      </w:pPr>
      <w:r w:rsidRPr="00D771C9">
        <w:t>проведение бизнес-игр. Бизнес-игры - это новые методы в профориентации школьников. Бизнес-игры создают ситуации, которые развивают такие качества как умение творчески мыслить, находить решения, действовать, аргументировать свою позицию. Они учат оптанта планировать время, ставить цели и их достигать,  лучше понимать, что такое доходы, расходы, а также знакомят с  начальными навыками управления финансами;</w:t>
      </w:r>
    </w:p>
    <w:p w:rsidR="00F90F20" w:rsidRPr="00D771C9" w:rsidRDefault="00F90F20" w:rsidP="00F90F20">
      <w:pPr>
        <w:pStyle w:val="aa"/>
        <w:numPr>
          <w:ilvl w:val="0"/>
          <w:numId w:val="21"/>
        </w:numPr>
        <w:spacing w:before="0" w:beforeAutospacing="0" w:after="0" w:afterAutospacing="0"/>
        <w:jc w:val="both"/>
      </w:pPr>
      <w:r w:rsidRPr="00D771C9">
        <w:t>привлечение представителей различных предприятий к мероприятиям  по профориентации, проведение совместных мероприятий;</w:t>
      </w:r>
    </w:p>
    <w:p w:rsidR="00F90F20" w:rsidRPr="00D771C9" w:rsidRDefault="00F90F20" w:rsidP="00F90F20">
      <w:pPr>
        <w:pStyle w:val="aa"/>
        <w:numPr>
          <w:ilvl w:val="0"/>
          <w:numId w:val="21"/>
        </w:numPr>
        <w:spacing w:before="0" w:beforeAutospacing="0" w:after="0" w:afterAutospacing="0"/>
        <w:jc w:val="both"/>
      </w:pPr>
      <w:r w:rsidRPr="00D771C9">
        <w:t>взаимодействие с бывшими учениками образовательного учреждения, в частности с теми, кто в настоящий момент сам является работодателями;</w:t>
      </w:r>
    </w:p>
    <w:p w:rsidR="00F90F20" w:rsidRPr="00D771C9" w:rsidRDefault="00F90F20" w:rsidP="00F90F20">
      <w:pPr>
        <w:pStyle w:val="aa"/>
        <w:numPr>
          <w:ilvl w:val="0"/>
          <w:numId w:val="21"/>
        </w:numPr>
        <w:spacing w:before="0" w:beforeAutospacing="0" w:after="0" w:afterAutospacing="0"/>
        <w:jc w:val="both"/>
      </w:pPr>
      <w:r w:rsidRPr="00D771C9">
        <w:t>привлечение выпускников, успешно трудоустроившихся в качестве консультантов в образовательное учреждение;</w:t>
      </w:r>
    </w:p>
    <w:p w:rsidR="00F90F20" w:rsidRPr="00D771C9" w:rsidRDefault="00F90F20" w:rsidP="00F90F20">
      <w:pPr>
        <w:pStyle w:val="aa"/>
        <w:numPr>
          <w:ilvl w:val="0"/>
          <w:numId w:val="21"/>
        </w:numPr>
        <w:spacing w:before="0" w:beforeAutospacing="0" w:after="0" w:afterAutospacing="0"/>
        <w:jc w:val="both"/>
      </w:pPr>
      <w:r w:rsidRPr="00D771C9">
        <w:t>информирования о ситуации на рынке труда, о востребованных профессиях данного региона, местных организациях;</w:t>
      </w:r>
    </w:p>
    <w:p w:rsidR="00F90F20" w:rsidRPr="00D771C9" w:rsidRDefault="00F90F20" w:rsidP="00F90F20">
      <w:pPr>
        <w:pStyle w:val="aa"/>
        <w:numPr>
          <w:ilvl w:val="0"/>
          <w:numId w:val="21"/>
        </w:numPr>
        <w:spacing w:before="0" w:beforeAutospacing="0" w:after="0" w:afterAutospacing="0"/>
        <w:jc w:val="both"/>
      </w:pPr>
      <w:r w:rsidRPr="00D771C9">
        <w:t>знакомства с миром профессий (профессиографической информацией, справочной информацией о различных сферах профессиональной деятельности, отраслях народного хозяйства);</w:t>
      </w:r>
    </w:p>
    <w:p w:rsidR="00F90F20" w:rsidRPr="00D771C9" w:rsidRDefault="00F90F20" w:rsidP="00F90F20">
      <w:pPr>
        <w:pStyle w:val="aa"/>
        <w:numPr>
          <w:ilvl w:val="0"/>
          <w:numId w:val="21"/>
        </w:numPr>
        <w:spacing w:before="0" w:beforeAutospacing="0" w:after="0" w:afterAutospacing="0"/>
        <w:jc w:val="both"/>
      </w:pPr>
      <w:r w:rsidRPr="00D771C9">
        <w:t>содействия изучению индивидуальных психологических особенностей личности, профессиональных интересов и склонностей.</w:t>
      </w:r>
    </w:p>
    <w:p w:rsidR="00F90F20" w:rsidRDefault="00F90F20" w:rsidP="00F90F20">
      <w:pPr>
        <w:pStyle w:val="aa"/>
        <w:numPr>
          <w:ilvl w:val="0"/>
          <w:numId w:val="21"/>
        </w:numPr>
        <w:spacing w:before="0" w:beforeAutospacing="0" w:after="0" w:afterAutospacing="0"/>
        <w:jc w:val="both"/>
      </w:pPr>
      <w:r w:rsidRPr="00D771C9">
        <w:t xml:space="preserve">книжный фонд и медиаресурсы о профессиях, популярная психологическая литература, помогающая школьнику получить информацию о свойствах своей </w:t>
      </w:r>
      <w:r w:rsidRPr="00D771C9">
        <w:lastRenderedPageBreak/>
        <w:t xml:space="preserve">личности, просто больше узнать о себе. В настоящее время существует множество интерактивных программ, направленных на выявление профессиональных интересов старшеклассника. </w:t>
      </w:r>
    </w:p>
    <w:p w:rsidR="00F90F20" w:rsidRPr="00D771C9" w:rsidRDefault="00F90F20" w:rsidP="00F90F20">
      <w:pPr>
        <w:pStyle w:val="aa"/>
        <w:numPr>
          <w:ilvl w:val="0"/>
          <w:numId w:val="21"/>
        </w:numPr>
        <w:spacing w:before="0" w:beforeAutospacing="0" w:after="0" w:afterAutospacing="0"/>
        <w:jc w:val="both"/>
      </w:pPr>
      <w:r>
        <w:t>к</w:t>
      </w:r>
      <w:r w:rsidRPr="00D771C9">
        <w:t>омпьютерные информационно-справочные системы, глобальная информационная сеть Internet;</w:t>
      </w:r>
    </w:p>
    <w:p w:rsidR="00F90F20" w:rsidRPr="00D771C9" w:rsidRDefault="00F90F20" w:rsidP="00F90F20">
      <w:pPr>
        <w:pStyle w:val="aa"/>
        <w:numPr>
          <w:ilvl w:val="0"/>
          <w:numId w:val="21"/>
        </w:numPr>
        <w:spacing w:before="0" w:beforeAutospacing="0" w:after="0" w:afterAutospacing="0"/>
        <w:jc w:val="both"/>
      </w:pPr>
      <w:r w:rsidRPr="00D771C9">
        <w:t>серия компьютерных презентаций «Мир профессий»;</w:t>
      </w:r>
    </w:p>
    <w:p w:rsidR="00F90F20" w:rsidRPr="00D771C9" w:rsidRDefault="00F90F20" w:rsidP="00F90F20">
      <w:pPr>
        <w:pStyle w:val="aa"/>
        <w:numPr>
          <w:ilvl w:val="0"/>
          <w:numId w:val="21"/>
        </w:numPr>
        <w:spacing w:before="0" w:beforeAutospacing="0" w:after="0" w:afterAutospacing="0"/>
        <w:jc w:val="both"/>
      </w:pPr>
      <w:r w:rsidRPr="00D771C9">
        <w:t>применение потрфолио в предпрофильной подготовке и профильном обучении.</w:t>
      </w:r>
    </w:p>
    <w:p w:rsidR="00F90F20" w:rsidRPr="00D771C9" w:rsidRDefault="00F90F20" w:rsidP="00F90F20">
      <w:pPr>
        <w:pStyle w:val="aa"/>
        <w:spacing w:before="0" w:beforeAutospacing="0" w:after="0" w:afterAutospacing="0"/>
        <w:jc w:val="both"/>
      </w:pPr>
      <w:r w:rsidRPr="00D771C9">
        <w:t xml:space="preserve">К основным </w:t>
      </w:r>
      <w:r w:rsidRPr="00D771C9">
        <w:rPr>
          <w:rStyle w:val="af1"/>
          <w:b w:val="0"/>
        </w:rPr>
        <w:t>результативным критериям</w:t>
      </w:r>
      <w:r w:rsidRPr="00D771C9">
        <w:t xml:space="preserve"> эффективности профориентационной работы  относятся:</w:t>
      </w:r>
    </w:p>
    <w:p w:rsidR="00F90F20" w:rsidRPr="00D771C9" w:rsidRDefault="00F90F20" w:rsidP="00F90F20">
      <w:pPr>
        <w:pStyle w:val="aa"/>
        <w:spacing w:before="0" w:beforeAutospacing="0" w:after="0" w:afterAutospacing="0"/>
        <w:jc w:val="both"/>
      </w:pPr>
      <w:r w:rsidRPr="00D771C9">
        <w:rPr>
          <w:rStyle w:val="af1"/>
          <w:b w:val="0"/>
        </w:rPr>
        <w:t>1. Достаточная информация о профессии и путях ее получения.</w:t>
      </w:r>
      <w:r w:rsidRPr="00D771C9">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F90F20" w:rsidRPr="00D771C9" w:rsidRDefault="00F90F20" w:rsidP="00F90F20">
      <w:pPr>
        <w:pStyle w:val="aa"/>
        <w:spacing w:before="0" w:beforeAutospacing="0" w:after="0" w:afterAutospacing="0"/>
        <w:jc w:val="both"/>
      </w:pPr>
      <w:r w:rsidRPr="00D771C9">
        <w:rPr>
          <w:rStyle w:val="af1"/>
          <w:b w:val="0"/>
        </w:rPr>
        <w:t xml:space="preserve">2. Потребность в обоснованном выборе профессии. </w:t>
      </w:r>
      <w:r w:rsidRPr="00D771C9">
        <w:t>Показатели сформированности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F90F20" w:rsidRPr="00D771C9" w:rsidRDefault="00F90F20" w:rsidP="00F90F20">
      <w:pPr>
        <w:pStyle w:val="aa"/>
        <w:spacing w:before="0" w:beforeAutospacing="0" w:after="0" w:afterAutospacing="0"/>
        <w:jc w:val="both"/>
      </w:pPr>
      <w:r w:rsidRPr="00D771C9">
        <w:rPr>
          <w:rStyle w:val="af1"/>
          <w:b w:val="0"/>
        </w:rPr>
        <w:t xml:space="preserve">3. Уверенность школьника в социальной значимости труда, </w:t>
      </w:r>
      <w:r w:rsidRPr="00D771C9">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F90F20" w:rsidRPr="00D771C9" w:rsidRDefault="00F90F20" w:rsidP="00F90F20">
      <w:pPr>
        <w:pStyle w:val="aa"/>
        <w:spacing w:before="0" w:beforeAutospacing="0" w:after="0" w:afterAutospacing="0"/>
        <w:jc w:val="both"/>
      </w:pPr>
      <w:r w:rsidRPr="00D771C9">
        <w:rPr>
          <w:rStyle w:val="af1"/>
          <w:b w:val="0"/>
        </w:rPr>
        <w:t>4. Степень самопознания школьника.</w:t>
      </w:r>
      <w:r w:rsidRPr="00D771C9">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F90F20" w:rsidRDefault="00F90F20" w:rsidP="00F90F20">
      <w:pPr>
        <w:pStyle w:val="aa"/>
        <w:spacing w:before="0" w:beforeAutospacing="0" w:after="0" w:afterAutospacing="0"/>
        <w:jc w:val="both"/>
      </w:pPr>
      <w:r w:rsidRPr="00D771C9">
        <w:rPr>
          <w:rStyle w:val="af1"/>
          <w:b w:val="0"/>
        </w:rPr>
        <w:t>5. Наличие у учащегося обоснованного профессионального плана</w:t>
      </w:r>
      <w:r w:rsidRPr="00D771C9">
        <w:t>.</w:t>
      </w:r>
    </w:p>
    <w:p w:rsidR="00F90F20" w:rsidRPr="00D771C9" w:rsidRDefault="00F90F20" w:rsidP="00F90F20">
      <w:pPr>
        <w:pStyle w:val="aa"/>
        <w:spacing w:before="0" w:beforeAutospacing="0" w:after="0" w:afterAutospacing="0"/>
        <w:jc w:val="both"/>
      </w:pPr>
    </w:p>
    <w:p w:rsidR="00F90F20" w:rsidRDefault="00F90F20" w:rsidP="00F90F20">
      <w:pPr>
        <w:pStyle w:val="aa"/>
        <w:spacing w:before="0" w:beforeAutospacing="0" w:after="0" w:afterAutospacing="0"/>
        <w:jc w:val="center"/>
        <w:rPr>
          <w:b/>
        </w:rPr>
      </w:pPr>
      <w:r w:rsidRPr="002F0E18">
        <w:rPr>
          <w:b/>
          <w:lang w:val="en-US"/>
        </w:rPr>
        <w:t>VIII</w:t>
      </w:r>
      <w:r w:rsidRPr="002F0E18">
        <w:rPr>
          <w:b/>
        </w:rPr>
        <w:t xml:space="preserve">. </w:t>
      </w:r>
      <w:r>
        <w:rPr>
          <w:b/>
        </w:rPr>
        <w:t>Ф</w:t>
      </w:r>
      <w:r w:rsidRPr="002F0E18">
        <w:rPr>
          <w:b/>
        </w:rPr>
        <w:t>орм</w:t>
      </w:r>
      <w:r>
        <w:rPr>
          <w:b/>
        </w:rPr>
        <w:t>ы</w:t>
      </w:r>
      <w:r w:rsidRPr="002F0E18">
        <w:rPr>
          <w:b/>
        </w:rPr>
        <w:t xml:space="preserve"> и метод</w:t>
      </w:r>
      <w:r>
        <w:rPr>
          <w:b/>
        </w:rPr>
        <w:t>ы</w:t>
      </w:r>
      <w:r w:rsidRPr="002F0E18">
        <w:rPr>
          <w:b/>
        </w:rPr>
        <w:t xml:space="preserve"> формирования у обучающихся экологической культуры, культуры здорового и безопасного образа жизни</w:t>
      </w:r>
    </w:p>
    <w:p w:rsidR="00F90F20" w:rsidRPr="001C70AE" w:rsidRDefault="00F90F20" w:rsidP="00F90F20">
      <w:pPr>
        <w:suppressAutoHyphens/>
        <w:spacing w:after="0" w:line="240" w:lineRule="auto"/>
        <w:jc w:val="both"/>
        <w:rPr>
          <w:rFonts w:ascii="Times New Roman" w:hAnsi="Times New Roman" w:cs="Times New Roman"/>
          <w:sz w:val="24"/>
          <w:szCs w:val="24"/>
          <w:lang w:eastAsia="ar-SA"/>
        </w:rPr>
      </w:pPr>
      <w:r w:rsidRPr="00D4691A">
        <w:rPr>
          <w:rFonts w:ascii="Times New Roman" w:eastAsia="Times New Roman" w:hAnsi="Times New Roman" w:cs="Times New Roman"/>
          <w:sz w:val="24"/>
          <w:szCs w:val="24"/>
          <w:lang w:eastAsia="ar-SA"/>
        </w:rPr>
        <w:t xml:space="preserve">Нормативно-правовой и документальной основой формирования экологической культуры, здорового образа жизни обучающихся являются: Закон «Об образовании в Российской </w:t>
      </w:r>
      <w:r w:rsidRPr="001C70AE">
        <w:rPr>
          <w:rFonts w:ascii="Times New Roman" w:eastAsia="Times New Roman" w:hAnsi="Times New Roman" w:cs="Times New Roman"/>
          <w:sz w:val="24"/>
          <w:szCs w:val="24"/>
          <w:lang w:eastAsia="ar-SA"/>
        </w:rPr>
        <w:t xml:space="preserve">Федерации» (с последующими изменениями и дополнениями), </w:t>
      </w:r>
      <w:r w:rsidRPr="001C70AE">
        <w:rPr>
          <w:rFonts w:ascii="Times New Roman" w:hAnsi="Times New Roman" w:cs="Times New Roman"/>
          <w:b/>
          <w:bCs/>
          <w:sz w:val="16"/>
          <w:szCs w:val="16"/>
        </w:rPr>
        <w:t>ФЕДЕРАЛЬНЫЙ ГОСУДАРСТВЕННЫЙ ОБРАЗОВАТЕЛЬНЫЙ СТАНДАРТ СРЕДНЕГО (ПОЛНОГО) ОБЩЕГО ОБРАЗОВАНИЯ</w:t>
      </w:r>
      <w:r w:rsidRPr="001C70AE">
        <w:rPr>
          <w:rFonts w:ascii="Times New Roman" w:hAnsi="Times New Roman" w:cs="Times New Roman"/>
          <w:b/>
          <w:bCs/>
        </w:rPr>
        <w:t xml:space="preserve"> </w:t>
      </w:r>
      <w:r w:rsidRPr="001C70AE">
        <w:rPr>
          <w:rFonts w:ascii="Times New Roman" w:hAnsi="Times New Roman" w:cs="Times New Roman"/>
          <w:iCs/>
        </w:rPr>
        <w:t xml:space="preserve">(утвержден приказом Минобрнауки </w:t>
      </w:r>
      <w:r w:rsidRPr="001C70AE">
        <w:rPr>
          <w:rFonts w:ascii="Times New Roman" w:hAnsi="Times New Roman" w:cs="Times New Roman"/>
          <w:iCs/>
          <w:sz w:val="24"/>
          <w:szCs w:val="24"/>
        </w:rPr>
        <w:t xml:space="preserve">России </w:t>
      </w:r>
      <w:hyperlink w:history="1">
        <w:r w:rsidRPr="001C70AE">
          <w:rPr>
            <w:rStyle w:val="ae"/>
            <w:rFonts w:ascii="Times New Roman" w:hAnsi="Times New Roman" w:cs="Times New Roman"/>
            <w:iCs/>
            <w:color w:val="auto"/>
            <w:sz w:val="24"/>
            <w:szCs w:val="24"/>
            <w:u w:val="none"/>
          </w:rPr>
          <w:t>от 17 мая 2012 г. № 413</w:t>
        </w:r>
      </w:hyperlink>
      <w:r w:rsidRPr="001C70AE">
        <w:rPr>
          <w:rFonts w:ascii="Times New Roman" w:hAnsi="Times New Roman" w:cs="Times New Roman"/>
          <w:iCs/>
          <w:sz w:val="24"/>
          <w:szCs w:val="24"/>
        </w:rPr>
        <w:t xml:space="preserve">),  </w:t>
      </w:r>
      <w:r w:rsidRPr="001C70AE">
        <w:rPr>
          <w:rFonts w:ascii="Times New Roman" w:eastAsia="Times New Roman" w:hAnsi="Times New Roman" w:cs="Times New Roman"/>
          <w:sz w:val="24"/>
          <w:szCs w:val="24"/>
          <w:lang w:eastAsia="ar-SA"/>
        </w:rPr>
        <w:t>Устав МБОУ</w:t>
      </w:r>
      <w:r w:rsidRPr="001C70AE">
        <w:rPr>
          <w:rFonts w:ascii="Times New Roman" w:hAnsi="Times New Roman" w:cs="Times New Roman"/>
          <w:sz w:val="24"/>
          <w:szCs w:val="24"/>
          <w:lang w:eastAsia="ar-SA"/>
        </w:rPr>
        <w:t>.</w:t>
      </w:r>
    </w:p>
    <w:p w:rsidR="00F90F20" w:rsidRPr="001C70AE" w:rsidRDefault="00F90F20" w:rsidP="00F90F20">
      <w:pPr>
        <w:pStyle w:val="ac"/>
        <w:spacing w:line="240" w:lineRule="auto"/>
        <w:rPr>
          <w:rFonts w:ascii="Times New Roman" w:hAnsi="Times New Roman"/>
          <w:sz w:val="24"/>
          <w:szCs w:val="24"/>
        </w:rPr>
      </w:pPr>
      <w:r w:rsidRPr="001C70AE">
        <w:rPr>
          <w:rFonts w:ascii="Times New Roman" w:hAnsi="Times New Roman"/>
          <w:sz w:val="24"/>
          <w:szCs w:val="24"/>
        </w:rPr>
        <w:t>Задачи по реализации данного направления :</w:t>
      </w:r>
    </w:p>
    <w:p w:rsidR="00F90F20" w:rsidRPr="00743C23" w:rsidRDefault="00F90F20" w:rsidP="00F90F20">
      <w:pPr>
        <w:pStyle w:val="ac"/>
        <w:spacing w:line="240" w:lineRule="auto"/>
        <w:ind w:left="720"/>
        <w:rPr>
          <w:rFonts w:ascii="Times New Roman" w:hAnsi="Times New Roman"/>
          <w:sz w:val="24"/>
          <w:szCs w:val="24"/>
        </w:rPr>
      </w:pPr>
      <w:r w:rsidRPr="00743C23">
        <w:rPr>
          <w:rFonts w:ascii="Times New Roman" w:hAnsi="Times New Roman"/>
          <w:sz w:val="24"/>
          <w:szCs w:val="24"/>
        </w:rPr>
        <w:t xml:space="preserve">- укрепление здоровья старших школьников, создание условий для проявлений познавательной активности каждого ученика и условий по сохранению и укреплению его здоровья (личностно-ориентированный подход), </w:t>
      </w:r>
    </w:p>
    <w:p w:rsidR="00F90F20" w:rsidRPr="00743C23" w:rsidRDefault="00F90F20" w:rsidP="00F90F20">
      <w:pPr>
        <w:pStyle w:val="ac"/>
        <w:spacing w:line="240" w:lineRule="auto"/>
        <w:ind w:left="720"/>
        <w:rPr>
          <w:rFonts w:ascii="Times New Roman" w:hAnsi="Times New Roman"/>
          <w:sz w:val="24"/>
          <w:szCs w:val="24"/>
        </w:rPr>
      </w:pPr>
      <w:r w:rsidRPr="00743C23">
        <w:rPr>
          <w:rFonts w:ascii="Times New Roman" w:hAnsi="Times New Roman"/>
          <w:sz w:val="24"/>
          <w:szCs w:val="24"/>
        </w:rPr>
        <w:t xml:space="preserve">- создание условий для индивидуального развития учащихся, способствующих сохранению его здоровья и предупреждение заболеваний, </w:t>
      </w:r>
    </w:p>
    <w:p w:rsidR="00F90F20" w:rsidRPr="00743C23" w:rsidRDefault="00F90F20" w:rsidP="00F90F20">
      <w:pPr>
        <w:pStyle w:val="ac"/>
        <w:spacing w:line="240" w:lineRule="auto"/>
        <w:ind w:left="720"/>
        <w:rPr>
          <w:rFonts w:ascii="Times New Roman" w:hAnsi="Times New Roman"/>
          <w:sz w:val="24"/>
          <w:szCs w:val="24"/>
        </w:rPr>
      </w:pPr>
      <w:r w:rsidRPr="00743C23">
        <w:rPr>
          <w:rFonts w:ascii="Times New Roman" w:hAnsi="Times New Roman"/>
          <w:sz w:val="24"/>
          <w:szCs w:val="24"/>
        </w:rPr>
        <w:t>- создание оптимальных условий для сохранения здоровья школьников с учетом возрастных и психофизиологических возможностей,</w:t>
      </w:r>
    </w:p>
    <w:p w:rsidR="00F90F20" w:rsidRPr="00743C23" w:rsidRDefault="00F90F20" w:rsidP="00F90F20">
      <w:pPr>
        <w:pStyle w:val="ac"/>
        <w:spacing w:line="240" w:lineRule="auto"/>
        <w:ind w:left="720"/>
        <w:rPr>
          <w:rFonts w:ascii="Times New Roman" w:hAnsi="Times New Roman"/>
          <w:sz w:val="24"/>
          <w:szCs w:val="24"/>
        </w:rPr>
      </w:pPr>
      <w:r w:rsidRPr="00743C23">
        <w:rPr>
          <w:rFonts w:ascii="Times New Roman" w:hAnsi="Times New Roman"/>
          <w:sz w:val="24"/>
          <w:szCs w:val="24"/>
        </w:rPr>
        <w:t>- физическое и нравственное самосовершенствование.</w:t>
      </w:r>
    </w:p>
    <w:p w:rsidR="00F90F20" w:rsidRPr="00743C23" w:rsidRDefault="00F90F20" w:rsidP="00F90F20">
      <w:pPr>
        <w:pStyle w:val="ac"/>
        <w:spacing w:line="240" w:lineRule="auto"/>
        <w:rPr>
          <w:rFonts w:ascii="Times New Roman" w:hAnsi="Times New Roman"/>
          <w:sz w:val="24"/>
          <w:szCs w:val="24"/>
        </w:rPr>
      </w:pPr>
      <w:r w:rsidRPr="00743C23">
        <w:rPr>
          <w:rFonts w:ascii="Times New Roman" w:hAnsi="Times New Roman"/>
          <w:sz w:val="24"/>
          <w:szCs w:val="24"/>
        </w:rPr>
        <w:t>Деятельность по данному направлению  основывается на следующих принципах</w:t>
      </w:r>
      <w:r w:rsidRPr="00743C23">
        <w:rPr>
          <w:rFonts w:ascii="Times New Roman" w:hAnsi="Times New Roman"/>
          <w:sz w:val="24"/>
          <w:szCs w:val="24"/>
          <w:u w:val="single"/>
        </w:rPr>
        <w:t>:</w:t>
      </w:r>
    </w:p>
    <w:p w:rsidR="00F90F20" w:rsidRPr="00743C23" w:rsidRDefault="00F90F20" w:rsidP="00F90F20">
      <w:pPr>
        <w:pStyle w:val="ac"/>
        <w:spacing w:line="240" w:lineRule="auto"/>
        <w:ind w:left="720"/>
        <w:rPr>
          <w:rFonts w:ascii="Times New Roman" w:hAnsi="Times New Roman"/>
          <w:sz w:val="24"/>
          <w:szCs w:val="24"/>
        </w:rPr>
      </w:pPr>
      <w:r w:rsidRPr="00743C23">
        <w:rPr>
          <w:rFonts w:ascii="Times New Roman" w:hAnsi="Times New Roman"/>
          <w:sz w:val="24"/>
          <w:szCs w:val="24"/>
        </w:rPr>
        <w:t xml:space="preserve">1. Принцип гуманизма и педагогического оптимизма нацеливает на осознание того, что любое исследование должно способствовать развитию ребёнка, а не тормозить </w:t>
      </w:r>
      <w:r w:rsidRPr="00743C23">
        <w:rPr>
          <w:rFonts w:ascii="Times New Roman" w:hAnsi="Times New Roman"/>
          <w:sz w:val="24"/>
          <w:szCs w:val="24"/>
        </w:rPr>
        <w:lastRenderedPageBreak/>
        <w:t>его. При этом следует руководствоваться основным и важным требованием: «Не навреди!».</w:t>
      </w:r>
    </w:p>
    <w:p w:rsidR="00F90F20" w:rsidRPr="00743C23" w:rsidRDefault="00F90F20" w:rsidP="00F90F20">
      <w:pPr>
        <w:pStyle w:val="ac"/>
        <w:spacing w:line="240" w:lineRule="auto"/>
        <w:ind w:left="720"/>
        <w:rPr>
          <w:rFonts w:ascii="Times New Roman" w:hAnsi="Times New Roman"/>
          <w:sz w:val="24"/>
          <w:szCs w:val="24"/>
        </w:rPr>
      </w:pPr>
      <w:r w:rsidRPr="00743C23">
        <w:rPr>
          <w:rFonts w:ascii="Times New Roman" w:hAnsi="Times New Roman"/>
          <w:sz w:val="24"/>
          <w:szCs w:val="24"/>
        </w:rPr>
        <w:t>2. Принцип объективности и научности.</w:t>
      </w:r>
    </w:p>
    <w:p w:rsidR="00F90F20" w:rsidRPr="00743C23" w:rsidRDefault="00F90F20" w:rsidP="00F90F20">
      <w:pPr>
        <w:pStyle w:val="ac"/>
        <w:spacing w:line="240" w:lineRule="auto"/>
        <w:ind w:left="720"/>
        <w:rPr>
          <w:rFonts w:ascii="Times New Roman" w:hAnsi="Times New Roman"/>
          <w:sz w:val="24"/>
          <w:szCs w:val="24"/>
        </w:rPr>
      </w:pPr>
      <w:r w:rsidRPr="00743C23">
        <w:rPr>
          <w:rFonts w:ascii="Times New Roman" w:hAnsi="Times New Roman"/>
          <w:sz w:val="24"/>
          <w:szCs w:val="24"/>
        </w:rPr>
        <w:t>3.Принцип детерминизма означает, что всякое явление взаимосвязано с другими, что оно вызывается целым комплексом причин. Важно понять причинно-следственные связи в становлении тех или иных особенностей.</w:t>
      </w:r>
    </w:p>
    <w:p w:rsidR="00F90F20" w:rsidRPr="00743C23" w:rsidRDefault="00F90F20" w:rsidP="00F90F20">
      <w:pPr>
        <w:pStyle w:val="ac"/>
        <w:spacing w:line="240" w:lineRule="auto"/>
        <w:ind w:left="720"/>
        <w:rPr>
          <w:rFonts w:ascii="Times New Roman" w:hAnsi="Times New Roman"/>
          <w:sz w:val="24"/>
          <w:szCs w:val="24"/>
        </w:rPr>
      </w:pPr>
      <w:r w:rsidRPr="00743C23">
        <w:rPr>
          <w:rFonts w:ascii="Times New Roman" w:hAnsi="Times New Roman"/>
          <w:sz w:val="24"/>
          <w:szCs w:val="24"/>
        </w:rPr>
        <w:t>4. Принцип развития в деятельности требует осознания того, что все особенности находятся в становлении и основным условием их развития служит та или иная деятельность. Деятельность – это не только одно из условий развития, но и один из аспектов её изучения.</w:t>
      </w:r>
    </w:p>
    <w:p w:rsidR="00F90F20" w:rsidRPr="00743C23" w:rsidRDefault="00F90F20" w:rsidP="00F90F20">
      <w:pPr>
        <w:pStyle w:val="ac"/>
        <w:spacing w:line="240" w:lineRule="auto"/>
        <w:ind w:left="720"/>
        <w:rPr>
          <w:rFonts w:ascii="Times New Roman" w:hAnsi="Times New Roman"/>
          <w:sz w:val="24"/>
          <w:szCs w:val="24"/>
        </w:rPr>
      </w:pPr>
      <w:r w:rsidRPr="00743C23">
        <w:rPr>
          <w:rFonts w:ascii="Times New Roman" w:hAnsi="Times New Roman"/>
          <w:sz w:val="24"/>
          <w:szCs w:val="24"/>
        </w:rPr>
        <w:t>5. Принцип индивидуального и личностного подхода означает, что общие законы развития проявляются у каждого ребёнка своеобразно и неповторимо.</w:t>
      </w:r>
    </w:p>
    <w:p w:rsidR="00F90F20" w:rsidRPr="00743C23" w:rsidRDefault="00F90F20" w:rsidP="00F90F20">
      <w:pPr>
        <w:pStyle w:val="ac"/>
        <w:spacing w:line="240" w:lineRule="auto"/>
        <w:ind w:left="720"/>
        <w:rPr>
          <w:rFonts w:ascii="Times New Roman" w:hAnsi="Times New Roman"/>
          <w:sz w:val="24"/>
          <w:szCs w:val="24"/>
        </w:rPr>
      </w:pPr>
      <w:r w:rsidRPr="00743C23">
        <w:rPr>
          <w:rFonts w:ascii="Times New Roman" w:hAnsi="Times New Roman"/>
          <w:sz w:val="24"/>
          <w:szCs w:val="24"/>
        </w:rPr>
        <w:t>6. Принцип системности и систематичности.</w:t>
      </w:r>
    </w:p>
    <w:p w:rsidR="00F90F20" w:rsidRPr="00743C23" w:rsidRDefault="00F90F20" w:rsidP="00F90F20">
      <w:pPr>
        <w:pStyle w:val="ac"/>
        <w:spacing w:line="240" w:lineRule="auto"/>
        <w:ind w:left="720"/>
        <w:rPr>
          <w:rFonts w:ascii="Times New Roman" w:hAnsi="Times New Roman"/>
          <w:sz w:val="24"/>
          <w:szCs w:val="24"/>
        </w:rPr>
      </w:pPr>
      <w:r w:rsidRPr="00743C23">
        <w:rPr>
          <w:rFonts w:ascii="Times New Roman" w:hAnsi="Times New Roman"/>
          <w:sz w:val="24"/>
          <w:szCs w:val="24"/>
        </w:rPr>
        <w:t>7.Принцип социальной ответственности за здоровье свое и окружающих.</w:t>
      </w:r>
    </w:p>
    <w:p w:rsidR="00F90F20" w:rsidRPr="001E2682" w:rsidRDefault="00F90F20" w:rsidP="00F90F20">
      <w:pPr>
        <w:tabs>
          <w:tab w:val="left" w:pos="2775"/>
          <w:tab w:val="left" w:pos="6498"/>
        </w:tabs>
        <w:spacing w:after="0" w:line="240" w:lineRule="auto"/>
        <w:ind w:right="633"/>
        <w:rPr>
          <w:rFonts w:ascii="Times New Roman" w:hAnsi="Times New Roman" w:cs="Times New Roman"/>
          <w:b/>
          <w:sz w:val="24"/>
          <w:szCs w:val="24"/>
        </w:rPr>
      </w:pPr>
      <w:r w:rsidRPr="001E2682">
        <w:rPr>
          <w:rFonts w:ascii="Times New Roman" w:hAnsi="Times New Roman" w:cs="Times New Roman"/>
          <w:sz w:val="24"/>
          <w:szCs w:val="24"/>
        </w:rPr>
        <w:t>Важное условие осуществлени</w:t>
      </w:r>
      <w:r>
        <w:rPr>
          <w:rFonts w:ascii="Times New Roman" w:hAnsi="Times New Roman" w:cs="Times New Roman"/>
          <w:sz w:val="24"/>
          <w:szCs w:val="24"/>
        </w:rPr>
        <w:t xml:space="preserve">я данного направления </w:t>
      </w:r>
      <w:r w:rsidRPr="001E2682">
        <w:rPr>
          <w:rFonts w:ascii="Times New Roman" w:hAnsi="Times New Roman" w:cs="Times New Roman"/>
          <w:sz w:val="24"/>
          <w:szCs w:val="24"/>
        </w:rPr>
        <w:t xml:space="preserve"> целенаправленная систематическая работа через учебную и внеурочную деятельность во взаимосвязи с родителями, врачами, психологом, социальным педагогом.</w:t>
      </w:r>
      <w:r>
        <w:rPr>
          <w:rFonts w:ascii="Times New Roman" w:hAnsi="Times New Roman" w:cs="Times New Roman"/>
          <w:sz w:val="24"/>
          <w:szCs w:val="24"/>
        </w:rPr>
        <w:t xml:space="preserve">  </w:t>
      </w:r>
    </w:p>
    <w:p w:rsidR="00F90F20" w:rsidRPr="00D4691A" w:rsidRDefault="00F90F20" w:rsidP="00F90F20">
      <w:pPr>
        <w:tabs>
          <w:tab w:val="left" w:pos="2775"/>
          <w:tab w:val="left" w:pos="6498"/>
        </w:tabs>
        <w:spacing w:after="0" w:line="240" w:lineRule="auto"/>
        <w:jc w:val="both"/>
        <w:rPr>
          <w:rFonts w:ascii="Times New Roman" w:hAnsi="Times New Roman" w:cs="Times New Roman"/>
          <w:sz w:val="24"/>
          <w:szCs w:val="24"/>
        </w:rPr>
      </w:pPr>
      <w:r w:rsidRPr="001E2682">
        <w:rPr>
          <w:rFonts w:ascii="Times New Roman" w:hAnsi="Times New Roman" w:cs="Times New Roman"/>
          <w:sz w:val="24"/>
          <w:szCs w:val="24"/>
        </w:rPr>
        <w:t xml:space="preserve">Стимулирование здорового образа жизни можно рассматривать как комбинацию обучения здоровью и всех прочих мер, которые принимает школа, чтобы защитить и улучшить </w:t>
      </w:r>
      <w:r w:rsidRPr="00D4691A">
        <w:rPr>
          <w:rFonts w:ascii="Times New Roman" w:hAnsi="Times New Roman" w:cs="Times New Roman"/>
          <w:sz w:val="24"/>
          <w:szCs w:val="24"/>
        </w:rPr>
        <w:t>здоровье всех участников образовательного процесса.</w:t>
      </w:r>
    </w:p>
    <w:p w:rsidR="00F90F20" w:rsidRPr="00D4691A" w:rsidRDefault="00F90F20" w:rsidP="00F90F20">
      <w:pPr>
        <w:tabs>
          <w:tab w:val="left" w:pos="2775"/>
          <w:tab w:val="left" w:pos="6498"/>
        </w:tabs>
        <w:spacing w:after="0" w:line="240" w:lineRule="auto"/>
        <w:jc w:val="both"/>
        <w:rPr>
          <w:rFonts w:ascii="Times New Roman" w:hAnsi="Times New Roman" w:cs="Times New Roman"/>
          <w:sz w:val="24"/>
          <w:szCs w:val="24"/>
        </w:rPr>
      </w:pPr>
      <w:r w:rsidRPr="00D4691A">
        <w:rPr>
          <w:rFonts w:ascii="Times New Roman" w:hAnsi="Times New Roman" w:cs="Times New Roman"/>
          <w:sz w:val="24"/>
          <w:szCs w:val="24"/>
        </w:rPr>
        <w:t xml:space="preserve">Данное направление работы  строится по модулям. </w:t>
      </w:r>
    </w:p>
    <w:p w:rsidR="00F90F20" w:rsidRPr="00D4691A" w:rsidRDefault="00F90F20" w:rsidP="00F90F20">
      <w:pPr>
        <w:tabs>
          <w:tab w:val="left" w:pos="709"/>
          <w:tab w:val="left" w:pos="6498"/>
        </w:tabs>
        <w:spacing w:after="0" w:line="240" w:lineRule="auto"/>
        <w:ind w:right="633"/>
        <w:jc w:val="both"/>
        <w:rPr>
          <w:rFonts w:ascii="Times New Roman" w:hAnsi="Times New Roman" w:cs="Times New Roman"/>
          <w:sz w:val="24"/>
          <w:szCs w:val="24"/>
        </w:rPr>
      </w:pPr>
      <w:r w:rsidRPr="00D4691A">
        <w:rPr>
          <w:rFonts w:ascii="Times New Roman" w:hAnsi="Times New Roman" w:cs="Times New Roman"/>
          <w:sz w:val="24"/>
          <w:szCs w:val="24"/>
        </w:rPr>
        <w:tab/>
        <w:t>Первый модуль - Знание своего тела и забота о нем</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i/>
          <w:sz w:val="24"/>
          <w:szCs w:val="24"/>
        </w:rPr>
      </w:pPr>
      <w:r w:rsidRPr="00D4691A">
        <w:rPr>
          <w:rFonts w:ascii="Times New Roman" w:hAnsi="Times New Roman" w:cs="Times New Roman"/>
          <w:i/>
          <w:sz w:val="24"/>
          <w:szCs w:val="24"/>
        </w:rPr>
        <w:t>Подразделы модуля:</w:t>
      </w:r>
    </w:p>
    <w:p w:rsidR="00F90F20" w:rsidRPr="00D4691A" w:rsidRDefault="00F90F20" w:rsidP="00F90F20">
      <w:pPr>
        <w:tabs>
          <w:tab w:val="left" w:pos="2775"/>
          <w:tab w:val="left" w:pos="6498"/>
        </w:tabs>
        <w:spacing w:after="0" w:line="240" w:lineRule="auto"/>
        <w:ind w:left="426" w:right="633"/>
        <w:jc w:val="both"/>
        <w:rPr>
          <w:rFonts w:ascii="Times New Roman" w:hAnsi="Times New Roman" w:cs="Times New Roman"/>
          <w:sz w:val="24"/>
          <w:szCs w:val="24"/>
        </w:rPr>
      </w:pPr>
      <w:r w:rsidRPr="00D4691A">
        <w:rPr>
          <w:rFonts w:ascii="Times New Roman" w:hAnsi="Times New Roman" w:cs="Times New Roman"/>
          <w:sz w:val="24"/>
          <w:szCs w:val="24"/>
        </w:rPr>
        <w:t>- Части и органы тела; их функциональное предназначение.</w:t>
      </w:r>
    </w:p>
    <w:p w:rsidR="00F90F20" w:rsidRPr="00D4691A" w:rsidRDefault="00F90F20" w:rsidP="00F90F20">
      <w:pPr>
        <w:tabs>
          <w:tab w:val="left" w:pos="2775"/>
          <w:tab w:val="left" w:pos="6498"/>
        </w:tabs>
        <w:spacing w:after="0" w:line="240" w:lineRule="auto"/>
        <w:ind w:left="426" w:right="633"/>
        <w:jc w:val="both"/>
        <w:rPr>
          <w:rFonts w:ascii="Times New Roman" w:hAnsi="Times New Roman" w:cs="Times New Roman"/>
          <w:sz w:val="24"/>
          <w:szCs w:val="24"/>
        </w:rPr>
      </w:pPr>
      <w:r w:rsidRPr="00D4691A">
        <w:rPr>
          <w:rFonts w:ascii="Times New Roman" w:hAnsi="Times New Roman" w:cs="Times New Roman"/>
          <w:sz w:val="24"/>
          <w:szCs w:val="24"/>
        </w:rPr>
        <w:t>- Состояние здоровья и болезни.</w:t>
      </w:r>
    </w:p>
    <w:p w:rsidR="00F90F20" w:rsidRPr="00D4691A" w:rsidRDefault="00F90F20" w:rsidP="00F90F20">
      <w:pPr>
        <w:tabs>
          <w:tab w:val="left" w:pos="2775"/>
          <w:tab w:val="left" w:pos="6498"/>
        </w:tabs>
        <w:spacing w:after="0" w:line="240" w:lineRule="auto"/>
        <w:ind w:left="426" w:right="633"/>
        <w:jc w:val="both"/>
        <w:rPr>
          <w:rFonts w:ascii="Times New Roman" w:hAnsi="Times New Roman" w:cs="Times New Roman"/>
          <w:sz w:val="24"/>
          <w:szCs w:val="24"/>
        </w:rPr>
      </w:pPr>
      <w:r w:rsidRPr="00D4691A">
        <w:rPr>
          <w:rFonts w:ascii="Times New Roman" w:hAnsi="Times New Roman" w:cs="Times New Roman"/>
          <w:sz w:val="24"/>
          <w:szCs w:val="24"/>
        </w:rPr>
        <w:t>- Физические возможности в разные периоды жизни.</w:t>
      </w:r>
    </w:p>
    <w:p w:rsidR="00F90F20" w:rsidRPr="00D4691A" w:rsidRDefault="00F90F20" w:rsidP="00F90F20">
      <w:pPr>
        <w:tabs>
          <w:tab w:val="left" w:pos="2775"/>
          <w:tab w:val="left" w:pos="6498"/>
        </w:tabs>
        <w:spacing w:after="0" w:line="240" w:lineRule="auto"/>
        <w:ind w:left="426" w:right="633"/>
        <w:jc w:val="both"/>
        <w:rPr>
          <w:rFonts w:ascii="Times New Roman" w:hAnsi="Times New Roman" w:cs="Times New Roman"/>
          <w:sz w:val="24"/>
          <w:szCs w:val="24"/>
        </w:rPr>
      </w:pPr>
      <w:r w:rsidRPr="00D4691A">
        <w:rPr>
          <w:rFonts w:ascii="Times New Roman" w:hAnsi="Times New Roman" w:cs="Times New Roman"/>
          <w:sz w:val="24"/>
          <w:szCs w:val="24"/>
        </w:rPr>
        <w:t>- Физические аспекты индивидуальности человека.</w:t>
      </w:r>
    </w:p>
    <w:p w:rsidR="00F90F20" w:rsidRPr="00D4691A" w:rsidRDefault="00F90F20" w:rsidP="00F90F20">
      <w:pPr>
        <w:tabs>
          <w:tab w:val="left" w:pos="2775"/>
          <w:tab w:val="left" w:pos="6498"/>
        </w:tabs>
        <w:spacing w:after="0" w:line="240" w:lineRule="auto"/>
        <w:jc w:val="both"/>
        <w:rPr>
          <w:rFonts w:ascii="Times New Roman" w:hAnsi="Times New Roman" w:cs="Times New Roman"/>
          <w:sz w:val="24"/>
          <w:szCs w:val="24"/>
        </w:rPr>
      </w:pPr>
      <w:r w:rsidRPr="00D4691A">
        <w:rPr>
          <w:rFonts w:ascii="Times New Roman" w:hAnsi="Times New Roman" w:cs="Times New Roman"/>
          <w:sz w:val="24"/>
          <w:szCs w:val="24"/>
        </w:rPr>
        <w:t>Гигиенические правила и предупреждение заболеваний</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Гигиена тела.</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Гигиена труда и отдыха.</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Профилактика инфекционных заболеваний.</w:t>
      </w:r>
    </w:p>
    <w:p w:rsidR="00F90F20" w:rsidRPr="00D4691A" w:rsidRDefault="00F90F20" w:rsidP="00F90F20">
      <w:pPr>
        <w:tabs>
          <w:tab w:val="left" w:pos="2775"/>
          <w:tab w:val="left" w:pos="6498"/>
        </w:tabs>
        <w:spacing w:after="0" w:line="240" w:lineRule="auto"/>
        <w:ind w:right="633"/>
        <w:jc w:val="both"/>
        <w:rPr>
          <w:rFonts w:ascii="Times New Roman" w:hAnsi="Times New Roman" w:cs="Times New Roman"/>
          <w:sz w:val="24"/>
          <w:szCs w:val="24"/>
        </w:rPr>
      </w:pPr>
      <w:r w:rsidRPr="00D4691A">
        <w:rPr>
          <w:rFonts w:ascii="Times New Roman" w:hAnsi="Times New Roman" w:cs="Times New Roman"/>
          <w:sz w:val="24"/>
          <w:szCs w:val="24"/>
        </w:rPr>
        <w:t xml:space="preserve">      - Гигиена питания</w:t>
      </w:r>
    </w:p>
    <w:p w:rsidR="00F90F20" w:rsidRPr="00D4691A" w:rsidRDefault="00F90F20" w:rsidP="00F90F20">
      <w:pPr>
        <w:tabs>
          <w:tab w:val="left" w:pos="2775"/>
          <w:tab w:val="left" w:pos="6498"/>
        </w:tabs>
        <w:spacing w:after="0" w:line="240" w:lineRule="auto"/>
        <w:jc w:val="both"/>
        <w:rPr>
          <w:rFonts w:ascii="Times New Roman" w:hAnsi="Times New Roman" w:cs="Times New Roman"/>
          <w:sz w:val="24"/>
          <w:szCs w:val="24"/>
        </w:rPr>
      </w:pPr>
      <w:r w:rsidRPr="00D4691A">
        <w:rPr>
          <w:rFonts w:ascii="Times New Roman" w:hAnsi="Times New Roman" w:cs="Times New Roman"/>
          <w:sz w:val="24"/>
          <w:szCs w:val="24"/>
        </w:rPr>
        <w:t>Культура потребления медицинских услуг</w:t>
      </w:r>
    </w:p>
    <w:p w:rsidR="00F90F20" w:rsidRPr="00D4691A" w:rsidRDefault="00F90F20" w:rsidP="00F90F20">
      <w:pPr>
        <w:tabs>
          <w:tab w:val="left" w:pos="2775"/>
          <w:tab w:val="left" w:pos="6498"/>
        </w:tabs>
        <w:spacing w:after="0" w:line="240" w:lineRule="auto"/>
        <w:ind w:right="633"/>
        <w:jc w:val="both"/>
        <w:rPr>
          <w:rFonts w:ascii="Times New Roman" w:hAnsi="Times New Roman" w:cs="Times New Roman"/>
          <w:sz w:val="24"/>
          <w:szCs w:val="24"/>
        </w:rPr>
      </w:pPr>
      <w:r w:rsidRPr="00D4691A">
        <w:rPr>
          <w:rFonts w:ascii="Times New Roman" w:hAnsi="Times New Roman" w:cs="Times New Roman"/>
          <w:sz w:val="24"/>
          <w:szCs w:val="24"/>
        </w:rPr>
        <w:t xml:space="preserve">      - Обращение с медицинскими препаратами.</w:t>
      </w:r>
    </w:p>
    <w:p w:rsidR="00F90F20" w:rsidRPr="00D4691A" w:rsidRDefault="00F90F20" w:rsidP="00F90F20">
      <w:pPr>
        <w:tabs>
          <w:tab w:val="left" w:pos="2775"/>
          <w:tab w:val="left" w:pos="6498"/>
        </w:tabs>
        <w:spacing w:after="0" w:line="240" w:lineRule="auto"/>
        <w:ind w:right="633"/>
        <w:jc w:val="both"/>
        <w:rPr>
          <w:rFonts w:ascii="Times New Roman" w:hAnsi="Times New Roman" w:cs="Times New Roman"/>
          <w:sz w:val="24"/>
          <w:szCs w:val="24"/>
        </w:rPr>
      </w:pPr>
      <w:r w:rsidRPr="00D4691A">
        <w:rPr>
          <w:rFonts w:ascii="Times New Roman" w:hAnsi="Times New Roman" w:cs="Times New Roman"/>
          <w:sz w:val="24"/>
          <w:szCs w:val="24"/>
        </w:rPr>
        <w:t xml:space="preserve">      - Выбор медицинских услуг.</w:t>
      </w:r>
    </w:p>
    <w:p w:rsidR="00F90F20" w:rsidRPr="00D4691A" w:rsidRDefault="00F90F20" w:rsidP="00F90F20">
      <w:pPr>
        <w:tabs>
          <w:tab w:val="left" w:pos="2775"/>
          <w:tab w:val="left" w:pos="6498"/>
        </w:tabs>
        <w:spacing w:after="0" w:line="240" w:lineRule="auto"/>
        <w:ind w:right="633"/>
        <w:jc w:val="both"/>
        <w:rPr>
          <w:rFonts w:ascii="Times New Roman" w:hAnsi="Times New Roman" w:cs="Times New Roman"/>
          <w:sz w:val="24"/>
          <w:szCs w:val="24"/>
        </w:rPr>
      </w:pPr>
      <w:r w:rsidRPr="00D4691A">
        <w:rPr>
          <w:rFonts w:ascii="Times New Roman" w:hAnsi="Times New Roman" w:cs="Times New Roman"/>
          <w:sz w:val="24"/>
          <w:szCs w:val="24"/>
        </w:rPr>
        <w:t xml:space="preserve">      - Первая помощь при отравлении лекарственными веществами.</w:t>
      </w:r>
    </w:p>
    <w:p w:rsidR="00F90F20" w:rsidRPr="00D4691A" w:rsidRDefault="00F90F20" w:rsidP="00F90F20">
      <w:pPr>
        <w:tabs>
          <w:tab w:val="left" w:pos="2775"/>
          <w:tab w:val="left" w:pos="6498"/>
        </w:tabs>
        <w:spacing w:after="0" w:line="240" w:lineRule="auto"/>
        <w:ind w:right="633"/>
        <w:jc w:val="both"/>
        <w:rPr>
          <w:rFonts w:ascii="Times New Roman" w:hAnsi="Times New Roman" w:cs="Times New Roman"/>
          <w:sz w:val="24"/>
          <w:szCs w:val="24"/>
          <w:u w:val="single"/>
        </w:rPr>
      </w:pPr>
      <w:r w:rsidRPr="00D4691A">
        <w:rPr>
          <w:rFonts w:ascii="Times New Roman" w:hAnsi="Times New Roman" w:cs="Times New Roman"/>
          <w:sz w:val="24"/>
          <w:szCs w:val="24"/>
          <w:u w:val="single"/>
        </w:rPr>
        <w:t>Этот модуль программы осуществляется через:</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физкультминутки;</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занятия в секциях, группах ОФП;</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школьные дни здоровья;</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уроки ОБЖ и биологии</w:t>
      </w:r>
    </w:p>
    <w:p w:rsidR="00F90F20" w:rsidRPr="00D4691A" w:rsidRDefault="00F90F20" w:rsidP="00F90F20">
      <w:pPr>
        <w:tabs>
          <w:tab w:val="left" w:pos="709"/>
        </w:tabs>
        <w:spacing w:after="0" w:line="240" w:lineRule="auto"/>
        <w:jc w:val="both"/>
        <w:rPr>
          <w:rFonts w:ascii="Times New Roman" w:hAnsi="Times New Roman" w:cs="Times New Roman"/>
          <w:sz w:val="24"/>
          <w:szCs w:val="24"/>
        </w:rPr>
      </w:pPr>
      <w:r w:rsidRPr="00D4691A">
        <w:rPr>
          <w:rFonts w:ascii="Times New Roman" w:hAnsi="Times New Roman" w:cs="Times New Roman"/>
          <w:sz w:val="24"/>
          <w:szCs w:val="24"/>
        </w:rPr>
        <w:tab/>
        <w:t>Второй модуль - Профилактика употребления ПАВ</w:t>
      </w:r>
    </w:p>
    <w:p w:rsidR="00F90F20" w:rsidRPr="00D4691A" w:rsidRDefault="00F90F20" w:rsidP="00F90F20">
      <w:pPr>
        <w:tabs>
          <w:tab w:val="left" w:pos="2775"/>
          <w:tab w:val="left" w:pos="6498"/>
        </w:tabs>
        <w:spacing w:after="0" w:line="240" w:lineRule="auto"/>
        <w:jc w:val="both"/>
        <w:rPr>
          <w:rFonts w:ascii="Times New Roman" w:hAnsi="Times New Roman" w:cs="Times New Roman"/>
          <w:i/>
          <w:sz w:val="24"/>
          <w:szCs w:val="24"/>
        </w:rPr>
      </w:pPr>
      <w:r w:rsidRPr="00D4691A">
        <w:rPr>
          <w:rFonts w:ascii="Times New Roman" w:hAnsi="Times New Roman" w:cs="Times New Roman"/>
          <w:i/>
          <w:sz w:val="24"/>
          <w:szCs w:val="24"/>
        </w:rPr>
        <w:t>Подразделы модуля:</w:t>
      </w:r>
    </w:p>
    <w:p w:rsidR="00F90F20" w:rsidRPr="00D4691A" w:rsidRDefault="00F90F20" w:rsidP="00F90F20">
      <w:pPr>
        <w:tabs>
          <w:tab w:val="left" w:pos="2775"/>
          <w:tab w:val="left" w:pos="6498"/>
        </w:tabs>
        <w:spacing w:after="0" w:line="240" w:lineRule="auto"/>
        <w:jc w:val="both"/>
        <w:rPr>
          <w:rFonts w:ascii="Times New Roman" w:hAnsi="Times New Roman" w:cs="Times New Roman"/>
          <w:sz w:val="24"/>
          <w:szCs w:val="24"/>
        </w:rPr>
      </w:pPr>
      <w:r w:rsidRPr="00D4691A">
        <w:rPr>
          <w:rFonts w:ascii="Times New Roman" w:hAnsi="Times New Roman" w:cs="Times New Roman"/>
          <w:sz w:val="24"/>
          <w:szCs w:val="24"/>
        </w:rPr>
        <w:t>Профилактика ПАВ:</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социальная, групповая и индивидуальная психологическая, физическая зависимость.</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способы совладания с жизненными проблемами как позитивная профилактика зависимостей.</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lastRenderedPageBreak/>
        <w:t>- стандарты и нормы поведения учащихся по отношению к психоактивным веществам.</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стратегии и технологии противостояния употреблению психоактивных веществ.</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индивидуальная ответственность за употребление психоактивных веществ.</w:t>
      </w:r>
    </w:p>
    <w:p w:rsidR="00F90F20" w:rsidRPr="00D4691A" w:rsidRDefault="00F90F20" w:rsidP="00F90F20">
      <w:pPr>
        <w:tabs>
          <w:tab w:val="left" w:pos="2775"/>
          <w:tab w:val="left" w:pos="6498"/>
        </w:tabs>
        <w:spacing w:after="0" w:line="240" w:lineRule="auto"/>
        <w:ind w:right="633"/>
        <w:jc w:val="both"/>
        <w:rPr>
          <w:rFonts w:ascii="Times New Roman" w:hAnsi="Times New Roman" w:cs="Times New Roman"/>
          <w:sz w:val="24"/>
          <w:szCs w:val="24"/>
        </w:rPr>
      </w:pPr>
      <w:r w:rsidRPr="00D4691A">
        <w:rPr>
          <w:rFonts w:ascii="Times New Roman" w:hAnsi="Times New Roman" w:cs="Times New Roman"/>
          <w:sz w:val="24"/>
          <w:szCs w:val="24"/>
        </w:rPr>
        <w:t>Общение без насилия:</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Базовые компоненты и правила межличностного общения и поведения.</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Навыки мирного разрешения конфликтов.</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Формы и методы группового давления.</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Поведенческие риски в группе.</w:t>
      </w:r>
    </w:p>
    <w:p w:rsidR="00F90F20" w:rsidRPr="00D4691A" w:rsidRDefault="00F90F20" w:rsidP="00F90F20">
      <w:pPr>
        <w:tabs>
          <w:tab w:val="left" w:pos="2775"/>
          <w:tab w:val="left" w:pos="6498"/>
        </w:tabs>
        <w:spacing w:after="0" w:line="240" w:lineRule="auto"/>
        <w:jc w:val="both"/>
        <w:rPr>
          <w:rFonts w:ascii="Times New Roman" w:hAnsi="Times New Roman" w:cs="Times New Roman"/>
          <w:sz w:val="24"/>
          <w:szCs w:val="24"/>
          <w:u w:val="single"/>
        </w:rPr>
      </w:pPr>
      <w:r w:rsidRPr="00D4691A">
        <w:rPr>
          <w:rFonts w:ascii="Times New Roman" w:hAnsi="Times New Roman" w:cs="Times New Roman"/>
          <w:sz w:val="24"/>
          <w:szCs w:val="24"/>
          <w:u w:val="single"/>
        </w:rPr>
        <w:t>Реализация данного направления осуществляется в следующей деятельности:</w:t>
      </w:r>
    </w:p>
    <w:p w:rsidR="00F90F20" w:rsidRPr="00D4691A" w:rsidRDefault="00F90F20" w:rsidP="00F90F20">
      <w:pPr>
        <w:numPr>
          <w:ilvl w:val="1"/>
          <w:numId w:val="11"/>
        </w:numPr>
        <w:spacing w:after="0" w:line="240" w:lineRule="auto"/>
        <w:jc w:val="both"/>
        <w:rPr>
          <w:rFonts w:ascii="Times New Roman" w:hAnsi="Times New Roman" w:cs="Times New Roman"/>
          <w:sz w:val="24"/>
          <w:szCs w:val="24"/>
        </w:rPr>
      </w:pPr>
      <w:r w:rsidRPr="00D4691A">
        <w:rPr>
          <w:rFonts w:ascii="Times New Roman" w:hAnsi="Times New Roman" w:cs="Times New Roman"/>
          <w:sz w:val="24"/>
          <w:szCs w:val="24"/>
        </w:rPr>
        <w:t>занятия по снятию стресса ;</w:t>
      </w:r>
    </w:p>
    <w:p w:rsidR="00F90F20" w:rsidRPr="00D4691A" w:rsidRDefault="00F90F20" w:rsidP="00F90F20">
      <w:pPr>
        <w:numPr>
          <w:ilvl w:val="1"/>
          <w:numId w:val="11"/>
        </w:numPr>
        <w:spacing w:after="0" w:line="240" w:lineRule="auto"/>
        <w:jc w:val="both"/>
        <w:rPr>
          <w:rFonts w:ascii="Times New Roman" w:hAnsi="Times New Roman" w:cs="Times New Roman"/>
          <w:sz w:val="24"/>
          <w:szCs w:val="24"/>
        </w:rPr>
      </w:pPr>
      <w:r w:rsidRPr="00D4691A">
        <w:rPr>
          <w:rFonts w:ascii="Times New Roman" w:hAnsi="Times New Roman" w:cs="Times New Roman"/>
          <w:sz w:val="24"/>
          <w:szCs w:val="24"/>
        </w:rPr>
        <w:t>занятия по саморегуляции;</w:t>
      </w:r>
    </w:p>
    <w:p w:rsidR="00F90F20" w:rsidRDefault="00F90F20" w:rsidP="00F90F20">
      <w:pPr>
        <w:numPr>
          <w:ilvl w:val="1"/>
          <w:numId w:val="11"/>
        </w:numPr>
        <w:spacing w:after="0" w:line="240" w:lineRule="auto"/>
        <w:jc w:val="both"/>
        <w:rPr>
          <w:rFonts w:ascii="Times New Roman" w:hAnsi="Times New Roman" w:cs="Times New Roman"/>
          <w:sz w:val="24"/>
          <w:szCs w:val="24"/>
        </w:rPr>
      </w:pPr>
      <w:r w:rsidRPr="007F1809">
        <w:rPr>
          <w:rFonts w:ascii="Times New Roman" w:hAnsi="Times New Roman" w:cs="Times New Roman"/>
          <w:sz w:val="24"/>
          <w:szCs w:val="24"/>
        </w:rPr>
        <w:t>психологические игры по профилактике ПАВ</w:t>
      </w:r>
      <w:r>
        <w:rPr>
          <w:rFonts w:ascii="Times New Roman" w:hAnsi="Times New Roman" w:cs="Times New Roman"/>
          <w:sz w:val="24"/>
          <w:szCs w:val="24"/>
        </w:rPr>
        <w:t>;</w:t>
      </w:r>
      <w:r w:rsidRPr="007F1809">
        <w:rPr>
          <w:rFonts w:ascii="Times New Roman" w:hAnsi="Times New Roman" w:cs="Times New Roman"/>
          <w:sz w:val="24"/>
          <w:szCs w:val="24"/>
        </w:rPr>
        <w:t xml:space="preserve">  </w:t>
      </w:r>
    </w:p>
    <w:p w:rsidR="00F90F20" w:rsidRPr="007F1809" w:rsidRDefault="00F90F20" w:rsidP="00F90F20">
      <w:pPr>
        <w:numPr>
          <w:ilvl w:val="1"/>
          <w:numId w:val="11"/>
        </w:numPr>
        <w:spacing w:after="0" w:line="240" w:lineRule="auto"/>
        <w:jc w:val="both"/>
        <w:rPr>
          <w:rFonts w:ascii="Times New Roman" w:hAnsi="Times New Roman" w:cs="Times New Roman"/>
          <w:sz w:val="24"/>
          <w:szCs w:val="24"/>
        </w:rPr>
      </w:pPr>
      <w:r w:rsidRPr="007F1809">
        <w:rPr>
          <w:rFonts w:ascii="Times New Roman" w:hAnsi="Times New Roman" w:cs="Times New Roman"/>
          <w:sz w:val="24"/>
          <w:szCs w:val="24"/>
        </w:rPr>
        <w:t>Неделя профилактики ПАВ;</w:t>
      </w:r>
    </w:p>
    <w:p w:rsidR="00F90F20" w:rsidRPr="001E2682" w:rsidRDefault="00F90F20" w:rsidP="00F90F20">
      <w:pPr>
        <w:numPr>
          <w:ilvl w:val="1"/>
          <w:numId w:val="11"/>
        </w:numPr>
        <w:spacing w:after="0" w:line="240" w:lineRule="auto"/>
        <w:jc w:val="both"/>
        <w:rPr>
          <w:rFonts w:ascii="Times New Roman" w:hAnsi="Times New Roman" w:cs="Times New Roman"/>
          <w:sz w:val="24"/>
          <w:szCs w:val="24"/>
        </w:rPr>
      </w:pPr>
      <w:r w:rsidRPr="001E2682">
        <w:rPr>
          <w:rFonts w:ascii="Times New Roman" w:hAnsi="Times New Roman" w:cs="Times New Roman"/>
          <w:sz w:val="24"/>
          <w:szCs w:val="24"/>
        </w:rPr>
        <w:t>Неделя права;</w:t>
      </w:r>
    </w:p>
    <w:p w:rsidR="00F90F20" w:rsidRPr="001E2682" w:rsidRDefault="00F90F20" w:rsidP="00F90F20">
      <w:pPr>
        <w:numPr>
          <w:ilvl w:val="1"/>
          <w:numId w:val="11"/>
        </w:numPr>
        <w:spacing w:after="0" w:line="240" w:lineRule="auto"/>
        <w:jc w:val="both"/>
        <w:rPr>
          <w:rFonts w:ascii="Times New Roman" w:hAnsi="Times New Roman" w:cs="Times New Roman"/>
          <w:sz w:val="24"/>
          <w:szCs w:val="24"/>
        </w:rPr>
      </w:pPr>
      <w:r w:rsidRPr="001E2682">
        <w:rPr>
          <w:rFonts w:ascii="Times New Roman" w:hAnsi="Times New Roman" w:cs="Times New Roman"/>
          <w:sz w:val="24"/>
          <w:szCs w:val="24"/>
        </w:rPr>
        <w:t>Неделя профилактики жестокости и насилия;</w:t>
      </w:r>
    </w:p>
    <w:p w:rsidR="00F90F20" w:rsidRPr="001E2682" w:rsidRDefault="00F90F20" w:rsidP="00F90F20">
      <w:pPr>
        <w:numPr>
          <w:ilvl w:val="1"/>
          <w:numId w:val="11"/>
        </w:numPr>
        <w:spacing w:after="0" w:line="240" w:lineRule="auto"/>
        <w:jc w:val="both"/>
        <w:rPr>
          <w:rFonts w:ascii="Times New Roman" w:hAnsi="Times New Roman" w:cs="Times New Roman"/>
          <w:sz w:val="24"/>
          <w:szCs w:val="24"/>
        </w:rPr>
      </w:pPr>
      <w:r w:rsidRPr="001E2682">
        <w:rPr>
          <w:rFonts w:ascii="Times New Roman" w:hAnsi="Times New Roman" w:cs="Times New Roman"/>
          <w:sz w:val="24"/>
          <w:szCs w:val="24"/>
        </w:rPr>
        <w:t>Сотрудничество с общественными организациями и органами правопорядка;</w:t>
      </w:r>
    </w:p>
    <w:p w:rsidR="00F90F20" w:rsidRPr="001E2682" w:rsidRDefault="00F90F20" w:rsidP="00F90F20">
      <w:pPr>
        <w:numPr>
          <w:ilvl w:val="1"/>
          <w:numId w:val="11"/>
        </w:numPr>
        <w:spacing w:after="0" w:line="240" w:lineRule="auto"/>
        <w:jc w:val="both"/>
        <w:rPr>
          <w:rFonts w:ascii="Times New Roman" w:hAnsi="Times New Roman" w:cs="Times New Roman"/>
          <w:sz w:val="24"/>
          <w:szCs w:val="24"/>
        </w:rPr>
      </w:pPr>
      <w:r w:rsidRPr="001E2682">
        <w:rPr>
          <w:rFonts w:ascii="Times New Roman" w:hAnsi="Times New Roman" w:cs="Times New Roman"/>
          <w:sz w:val="24"/>
          <w:szCs w:val="24"/>
        </w:rPr>
        <w:t>Школьные акции:</w:t>
      </w:r>
    </w:p>
    <w:p w:rsidR="00F90F20" w:rsidRPr="001E2682" w:rsidRDefault="00F90F20" w:rsidP="00F90F20">
      <w:pPr>
        <w:numPr>
          <w:ilvl w:val="0"/>
          <w:numId w:val="12"/>
        </w:numPr>
        <w:tabs>
          <w:tab w:val="left" w:pos="1276"/>
          <w:tab w:val="left" w:pos="6498"/>
        </w:tabs>
        <w:spacing w:after="0" w:line="240" w:lineRule="auto"/>
        <w:ind w:right="633"/>
        <w:jc w:val="both"/>
        <w:rPr>
          <w:rFonts w:ascii="Times New Roman" w:hAnsi="Times New Roman" w:cs="Times New Roman"/>
          <w:sz w:val="24"/>
          <w:szCs w:val="24"/>
        </w:rPr>
      </w:pPr>
      <w:r w:rsidRPr="001E2682">
        <w:rPr>
          <w:rFonts w:ascii="Times New Roman" w:hAnsi="Times New Roman" w:cs="Times New Roman"/>
          <w:sz w:val="24"/>
          <w:szCs w:val="24"/>
        </w:rPr>
        <w:t>школьные дни здоровья;</w:t>
      </w:r>
    </w:p>
    <w:p w:rsidR="00F90F20" w:rsidRPr="001E2682" w:rsidRDefault="00F90F20" w:rsidP="00F90F20">
      <w:pPr>
        <w:numPr>
          <w:ilvl w:val="0"/>
          <w:numId w:val="12"/>
        </w:numPr>
        <w:tabs>
          <w:tab w:val="left" w:pos="1276"/>
          <w:tab w:val="left" w:pos="6498"/>
        </w:tabs>
        <w:spacing w:after="0" w:line="240" w:lineRule="auto"/>
        <w:ind w:right="633"/>
        <w:jc w:val="both"/>
        <w:rPr>
          <w:rFonts w:ascii="Times New Roman" w:hAnsi="Times New Roman" w:cs="Times New Roman"/>
          <w:sz w:val="24"/>
          <w:szCs w:val="24"/>
        </w:rPr>
      </w:pPr>
      <w:r w:rsidRPr="001E2682">
        <w:rPr>
          <w:rFonts w:ascii="Times New Roman" w:hAnsi="Times New Roman" w:cs="Times New Roman"/>
          <w:sz w:val="24"/>
          <w:szCs w:val="24"/>
        </w:rPr>
        <w:t xml:space="preserve">психологические игры, </w:t>
      </w:r>
    </w:p>
    <w:p w:rsidR="00F90F20" w:rsidRPr="001E2682" w:rsidRDefault="00F90F20" w:rsidP="00F90F20">
      <w:pPr>
        <w:numPr>
          <w:ilvl w:val="0"/>
          <w:numId w:val="12"/>
        </w:numPr>
        <w:tabs>
          <w:tab w:val="left" w:pos="1276"/>
          <w:tab w:val="left" w:pos="6498"/>
        </w:tabs>
        <w:spacing w:after="0" w:line="240" w:lineRule="auto"/>
        <w:ind w:right="633"/>
        <w:jc w:val="both"/>
        <w:rPr>
          <w:rFonts w:ascii="Times New Roman" w:hAnsi="Times New Roman" w:cs="Times New Roman"/>
          <w:sz w:val="24"/>
          <w:szCs w:val="24"/>
        </w:rPr>
      </w:pPr>
      <w:r w:rsidRPr="001E2682">
        <w:rPr>
          <w:rFonts w:ascii="Times New Roman" w:hAnsi="Times New Roman" w:cs="Times New Roman"/>
          <w:sz w:val="24"/>
          <w:szCs w:val="24"/>
        </w:rPr>
        <w:t>профилактические занятия;</w:t>
      </w:r>
    </w:p>
    <w:p w:rsidR="00F90F20" w:rsidRPr="001E2682" w:rsidRDefault="00F90F20" w:rsidP="00F90F20">
      <w:pPr>
        <w:numPr>
          <w:ilvl w:val="0"/>
          <w:numId w:val="12"/>
        </w:numPr>
        <w:tabs>
          <w:tab w:val="left" w:pos="1276"/>
          <w:tab w:val="left" w:pos="6498"/>
        </w:tabs>
        <w:spacing w:after="0" w:line="240" w:lineRule="auto"/>
        <w:ind w:right="633"/>
        <w:jc w:val="both"/>
        <w:rPr>
          <w:rFonts w:ascii="Times New Roman" w:hAnsi="Times New Roman" w:cs="Times New Roman"/>
          <w:sz w:val="24"/>
          <w:szCs w:val="24"/>
        </w:rPr>
      </w:pPr>
      <w:r w:rsidRPr="001E2682">
        <w:rPr>
          <w:rFonts w:ascii="Times New Roman" w:hAnsi="Times New Roman" w:cs="Times New Roman"/>
          <w:sz w:val="24"/>
          <w:szCs w:val="24"/>
        </w:rPr>
        <w:t>психологические тренинги;</w:t>
      </w:r>
    </w:p>
    <w:p w:rsidR="00F90F20" w:rsidRPr="001E2682" w:rsidRDefault="00F90F20" w:rsidP="00F90F20">
      <w:pPr>
        <w:numPr>
          <w:ilvl w:val="0"/>
          <w:numId w:val="12"/>
        </w:numPr>
        <w:tabs>
          <w:tab w:val="left" w:pos="1276"/>
          <w:tab w:val="left" w:pos="6498"/>
        </w:tabs>
        <w:spacing w:after="0" w:line="240" w:lineRule="auto"/>
        <w:ind w:right="633"/>
        <w:jc w:val="both"/>
        <w:rPr>
          <w:rFonts w:ascii="Times New Roman" w:hAnsi="Times New Roman" w:cs="Times New Roman"/>
          <w:sz w:val="24"/>
          <w:szCs w:val="24"/>
        </w:rPr>
      </w:pPr>
      <w:r w:rsidRPr="001E2682">
        <w:rPr>
          <w:rFonts w:ascii="Times New Roman" w:hAnsi="Times New Roman" w:cs="Times New Roman"/>
          <w:sz w:val="24"/>
          <w:szCs w:val="24"/>
        </w:rPr>
        <w:t>школьные акции;</w:t>
      </w:r>
    </w:p>
    <w:p w:rsidR="00F90F20" w:rsidRPr="001E2682" w:rsidRDefault="00F90F20" w:rsidP="00F90F20">
      <w:pPr>
        <w:numPr>
          <w:ilvl w:val="0"/>
          <w:numId w:val="12"/>
        </w:numPr>
        <w:tabs>
          <w:tab w:val="left" w:pos="1276"/>
          <w:tab w:val="left" w:pos="6498"/>
        </w:tabs>
        <w:spacing w:after="0" w:line="240" w:lineRule="auto"/>
        <w:ind w:right="633"/>
        <w:jc w:val="both"/>
        <w:rPr>
          <w:rFonts w:ascii="Times New Roman" w:hAnsi="Times New Roman" w:cs="Times New Roman"/>
          <w:sz w:val="24"/>
          <w:szCs w:val="24"/>
        </w:rPr>
      </w:pPr>
      <w:r w:rsidRPr="001E2682">
        <w:rPr>
          <w:rFonts w:ascii="Times New Roman" w:hAnsi="Times New Roman" w:cs="Times New Roman"/>
          <w:sz w:val="24"/>
          <w:szCs w:val="24"/>
        </w:rPr>
        <w:t>конкурсы;</w:t>
      </w:r>
    </w:p>
    <w:p w:rsidR="00F90F20" w:rsidRPr="001E2682" w:rsidRDefault="00F90F20" w:rsidP="00F90F20">
      <w:pPr>
        <w:numPr>
          <w:ilvl w:val="0"/>
          <w:numId w:val="12"/>
        </w:numPr>
        <w:tabs>
          <w:tab w:val="left" w:pos="1276"/>
          <w:tab w:val="left" w:pos="6498"/>
        </w:tabs>
        <w:spacing w:after="0" w:line="240" w:lineRule="auto"/>
        <w:ind w:right="633"/>
        <w:jc w:val="both"/>
        <w:rPr>
          <w:rFonts w:ascii="Times New Roman" w:hAnsi="Times New Roman" w:cs="Times New Roman"/>
          <w:sz w:val="24"/>
          <w:szCs w:val="24"/>
        </w:rPr>
      </w:pPr>
      <w:r w:rsidRPr="001E2682">
        <w:rPr>
          <w:rFonts w:ascii="Times New Roman" w:hAnsi="Times New Roman" w:cs="Times New Roman"/>
          <w:sz w:val="24"/>
          <w:szCs w:val="24"/>
        </w:rPr>
        <w:t>школьные недели: права, профилактики ПАВ;</w:t>
      </w:r>
    </w:p>
    <w:p w:rsidR="00F90F20" w:rsidRPr="001E2682" w:rsidRDefault="00F90F20" w:rsidP="00F90F20">
      <w:pPr>
        <w:numPr>
          <w:ilvl w:val="0"/>
          <w:numId w:val="12"/>
        </w:numPr>
        <w:tabs>
          <w:tab w:val="left" w:pos="1276"/>
          <w:tab w:val="left" w:pos="6498"/>
        </w:tabs>
        <w:spacing w:after="0" w:line="240" w:lineRule="auto"/>
        <w:ind w:right="633"/>
        <w:jc w:val="both"/>
        <w:rPr>
          <w:rFonts w:ascii="Times New Roman" w:hAnsi="Times New Roman" w:cs="Times New Roman"/>
          <w:sz w:val="24"/>
          <w:szCs w:val="24"/>
        </w:rPr>
      </w:pPr>
      <w:r w:rsidRPr="001E2682">
        <w:rPr>
          <w:rFonts w:ascii="Times New Roman" w:hAnsi="Times New Roman" w:cs="Times New Roman"/>
          <w:sz w:val="24"/>
          <w:szCs w:val="24"/>
        </w:rPr>
        <w:t>тематические классные часы.</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Третий модуль – Безопасное поведение и окружающая среда</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i/>
          <w:sz w:val="24"/>
          <w:szCs w:val="24"/>
        </w:rPr>
      </w:pPr>
      <w:r w:rsidRPr="00D4691A">
        <w:rPr>
          <w:rFonts w:ascii="Times New Roman" w:hAnsi="Times New Roman" w:cs="Times New Roman"/>
          <w:i/>
          <w:sz w:val="24"/>
          <w:szCs w:val="24"/>
        </w:rPr>
        <w:t>Подразделы модуля</w:t>
      </w:r>
    </w:p>
    <w:p w:rsidR="00F90F20" w:rsidRPr="001E2682" w:rsidRDefault="00F90F20" w:rsidP="00F90F20">
      <w:pPr>
        <w:tabs>
          <w:tab w:val="left" w:pos="2775"/>
          <w:tab w:val="left" w:pos="6498"/>
        </w:tabs>
        <w:spacing w:after="0" w:line="240" w:lineRule="auto"/>
        <w:ind w:right="633"/>
        <w:jc w:val="both"/>
        <w:rPr>
          <w:rFonts w:ascii="Times New Roman" w:hAnsi="Times New Roman" w:cs="Times New Roman"/>
          <w:sz w:val="24"/>
          <w:szCs w:val="24"/>
        </w:rPr>
      </w:pPr>
      <w:r w:rsidRPr="001E2682">
        <w:rPr>
          <w:rFonts w:ascii="Times New Roman" w:hAnsi="Times New Roman" w:cs="Times New Roman"/>
          <w:sz w:val="24"/>
          <w:szCs w:val="24"/>
        </w:rPr>
        <w:t>Основы личной безопасности и профилактика травматизма</w:t>
      </w:r>
    </w:p>
    <w:p w:rsidR="00F90F20" w:rsidRPr="001E2682"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1E2682">
        <w:rPr>
          <w:rFonts w:ascii="Times New Roman" w:hAnsi="Times New Roman" w:cs="Times New Roman"/>
          <w:sz w:val="24"/>
          <w:szCs w:val="24"/>
        </w:rPr>
        <w:t>- Безопасное поведение на дорогах.</w:t>
      </w:r>
    </w:p>
    <w:p w:rsidR="00F90F20" w:rsidRPr="001E2682"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1E2682">
        <w:rPr>
          <w:rFonts w:ascii="Times New Roman" w:hAnsi="Times New Roman" w:cs="Times New Roman"/>
          <w:sz w:val="24"/>
          <w:szCs w:val="24"/>
        </w:rPr>
        <w:t>- Бытовой и уличный травматизм.</w:t>
      </w:r>
    </w:p>
    <w:p w:rsidR="00F90F20" w:rsidRPr="001E2682"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1E2682">
        <w:rPr>
          <w:rFonts w:ascii="Times New Roman" w:hAnsi="Times New Roman" w:cs="Times New Roman"/>
          <w:sz w:val="24"/>
          <w:szCs w:val="24"/>
        </w:rPr>
        <w:t>- Поведение в экстремальных ситуациях.</w:t>
      </w:r>
    </w:p>
    <w:p w:rsidR="00F90F20" w:rsidRPr="001E2682" w:rsidRDefault="00F90F20" w:rsidP="00F90F20">
      <w:pPr>
        <w:tabs>
          <w:tab w:val="left" w:pos="2775"/>
          <w:tab w:val="left" w:pos="6498"/>
        </w:tabs>
        <w:spacing w:after="0" w:line="240" w:lineRule="auto"/>
        <w:ind w:right="633"/>
        <w:jc w:val="both"/>
        <w:rPr>
          <w:rFonts w:ascii="Times New Roman" w:hAnsi="Times New Roman" w:cs="Times New Roman"/>
          <w:sz w:val="24"/>
          <w:szCs w:val="24"/>
        </w:rPr>
      </w:pPr>
      <w:r w:rsidRPr="001E2682">
        <w:rPr>
          <w:rFonts w:ascii="Times New Roman" w:hAnsi="Times New Roman" w:cs="Times New Roman"/>
          <w:sz w:val="24"/>
          <w:szCs w:val="24"/>
        </w:rPr>
        <w:t>Здоровье и окружающая среда</w:t>
      </w:r>
    </w:p>
    <w:p w:rsidR="00F90F20" w:rsidRPr="001E2682" w:rsidRDefault="00F90F20" w:rsidP="00F90F20">
      <w:pPr>
        <w:tabs>
          <w:tab w:val="left" w:pos="2775"/>
          <w:tab w:val="left" w:pos="6498"/>
        </w:tabs>
        <w:spacing w:after="0" w:line="240" w:lineRule="auto"/>
        <w:jc w:val="both"/>
        <w:rPr>
          <w:rFonts w:ascii="Times New Roman" w:hAnsi="Times New Roman" w:cs="Times New Roman"/>
          <w:sz w:val="24"/>
          <w:szCs w:val="24"/>
          <w:u w:val="single"/>
        </w:rPr>
      </w:pPr>
      <w:r w:rsidRPr="001E2682">
        <w:rPr>
          <w:rFonts w:ascii="Times New Roman" w:hAnsi="Times New Roman" w:cs="Times New Roman"/>
          <w:sz w:val="24"/>
          <w:szCs w:val="24"/>
          <w:u w:val="single"/>
        </w:rPr>
        <w:t>Внеклассная и внеурочная деятельность включает в себя:</w:t>
      </w:r>
    </w:p>
    <w:p w:rsidR="00F90F20" w:rsidRPr="001E2682"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1E2682">
        <w:rPr>
          <w:rFonts w:ascii="Times New Roman" w:hAnsi="Times New Roman" w:cs="Times New Roman"/>
          <w:sz w:val="24"/>
          <w:szCs w:val="24"/>
        </w:rPr>
        <w:t>- школьные дни здоровья;</w:t>
      </w:r>
    </w:p>
    <w:p w:rsidR="00F90F20" w:rsidRPr="001E2682"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1E2682">
        <w:rPr>
          <w:rFonts w:ascii="Times New Roman" w:hAnsi="Times New Roman" w:cs="Times New Roman"/>
          <w:sz w:val="24"/>
          <w:szCs w:val="24"/>
        </w:rPr>
        <w:t xml:space="preserve">- психологические игры, </w:t>
      </w:r>
    </w:p>
    <w:p w:rsidR="00F90F20" w:rsidRPr="001E2682"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1E2682">
        <w:rPr>
          <w:rFonts w:ascii="Times New Roman" w:hAnsi="Times New Roman" w:cs="Times New Roman"/>
          <w:sz w:val="24"/>
          <w:szCs w:val="24"/>
        </w:rPr>
        <w:t>- профилактические занятия;</w:t>
      </w:r>
    </w:p>
    <w:p w:rsidR="00F90F20" w:rsidRPr="001E2682"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1E2682">
        <w:rPr>
          <w:rFonts w:ascii="Times New Roman" w:hAnsi="Times New Roman" w:cs="Times New Roman"/>
          <w:sz w:val="24"/>
          <w:szCs w:val="24"/>
        </w:rPr>
        <w:t>- школьные акции;</w:t>
      </w:r>
    </w:p>
    <w:p w:rsidR="00F90F20" w:rsidRPr="001E2682"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1E2682">
        <w:rPr>
          <w:rFonts w:ascii="Times New Roman" w:hAnsi="Times New Roman" w:cs="Times New Roman"/>
          <w:sz w:val="24"/>
          <w:szCs w:val="24"/>
        </w:rPr>
        <w:t>- конкурсы;</w:t>
      </w:r>
    </w:p>
    <w:p w:rsidR="00F90F20" w:rsidRPr="001E2682"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1E2682">
        <w:rPr>
          <w:rFonts w:ascii="Times New Roman" w:hAnsi="Times New Roman" w:cs="Times New Roman"/>
          <w:sz w:val="24"/>
          <w:szCs w:val="24"/>
        </w:rPr>
        <w:t>- спортивные соревнования;</w:t>
      </w:r>
    </w:p>
    <w:p w:rsidR="00F90F20" w:rsidRPr="001E2682"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1E2682">
        <w:rPr>
          <w:rFonts w:ascii="Times New Roman" w:hAnsi="Times New Roman" w:cs="Times New Roman"/>
          <w:sz w:val="24"/>
          <w:szCs w:val="24"/>
        </w:rPr>
        <w:t>- уроки здоровья;</w:t>
      </w:r>
    </w:p>
    <w:p w:rsidR="00F90F20" w:rsidRPr="001E2682"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1E2682">
        <w:rPr>
          <w:rFonts w:ascii="Times New Roman" w:hAnsi="Times New Roman" w:cs="Times New Roman"/>
          <w:sz w:val="24"/>
          <w:szCs w:val="24"/>
        </w:rPr>
        <w:t>- тематические классные часы;</w:t>
      </w:r>
    </w:p>
    <w:p w:rsidR="00F90F20" w:rsidRPr="001E2682"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1E2682">
        <w:rPr>
          <w:rFonts w:ascii="Times New Roman" w:hAnsi="Times New Roman" w:cs="Times New Roman"/>
          <w:sz w:val="24"/>
          <w:szCs w:val="24"/>
        </w:rPr>
        <w:t>- походы и экскурсии;</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выпуск стенгазет.</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Четвертый модуль – Психическое и эмоциональное здоровье</w:t>
      </w:r>
    </w:p>
    <w:p w:rsidR="00F90F20" w:rsidRPr="00D4691A" w:rsidRDefault="00F90F20" w:rsidP="00F90F20">
      <w:pPr>
        <w:tabs>
          <w:tab w:val="left" w:pos="2775"/>
          <w:tab w:val="left" w:pos="6498"/>
        </w:tabs>
        <w:spacing w:after="0" w:line="240" w:lineRule="auto"/>
        <w:ind w:right="633"/>
        <w:jc w:val="both"/>
        <w:rPr>
          <w:rFonts w:ascii="Times New Roman" w:hAnsi="Times New Roman" w:cs="Times New Roman"/>
          <w:i/>
          <w:sz w:val="24"/>
          <w:szCs w:val="24"/>
        </w:rPr>
      </w:pPr>
      <w:r w:rsidRPr="00D4691A">
        <w:rPr>
          <w:rFonts w:ascii="Times New Roman" w:hAnsi="Times New Roman" w:cs="Times New Roman"/>
          <w:sz w:val="24"/>
          <w:szCs w:val="24"/>
        </w:rPr>
        <w:t xml:space="preserve">      </w:t>
      </w:r>
      <w:r w:rsidRPr="00D4691A">
        <w:rPr>
          <w:rFonts w:ascii="Times New Roman" w:hAnsi="Times New Roman" w:cs="Times New Roman"/>
          <w:i/>
          <w:sz w:val="24"/>
          <w:szCs w:val="24"/>
        </w:rPr>
        <w:t>Подразделы модуля:</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Самопознание через ощущение, чувство и образ</w:t>
      </w:r>
    </w:p>
    <w:p w:rsidR="00F90F20" w:rsidRPr="00D4691A" w:rsidRDefault="00F90F20" w:rsidP="00F90F20">
      <w:pPr>
        <w:tabs>
          <w:tab w:val="left" w:pos="2775"/>
          <w:tab w:val="left" w:pos="6498"/>
        </w:tabs>
        <w:spacing w:after="0" w:line="240" w:lineRule="auto"/>
        <w:ind w:left="360"/>
        <w:jc w:val="both"/>
        <w:rPr>
          <w:rFonts w:ascii="Times New Roman" w:hAnsi="Times New Roman" w:cs="Times New Roman"/>
          <w:sz w:val="24"/>
          <w:szCs w:val="24"/>
        </w:rPr>
      </w:pPr>
      <w:r w:rsidRPr="00D4691A">
        <w:rPr>
          <w:rFonts w:ascii="Times New Roman" w:hAnsi="Times New Roman" w:cs="Times New Roman"/>
          <w:sz w:val="24"/>
          <w:szCs w:val="24"/>
        </w:rPr>
        <w:t>- Основные ощущения, чувства и эмоции индивидуума.</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Я-концепция и индивидуальный психологический образ.</w:t>
      </w:r>
    </w:p>
    <w:p w:rsidR="00F90F20" w:rsidRPr="00D4691A" w:rsidRDefault="00F90F20" w:rsidP="00F90F20">
      <w:pPr>
        <w:tabs>
          <w:tab w:val="left" w:pos="2775"/>
          <w:tab w:val="left" w:pos="6498"/>
        </w:tabs>
        <w:spacing w:after="0" w:line="240" w:lineRule="auto"/>
        <w:ind w:left="360"/>
        <w:jc w:val="both"/>
        <w:rPr>
          <w:rFonts w:ascii="Times New Roman" w:hAnsi="Times New Roman" w:cs="Times New Roman"/>
          <w:sz w:val="24"/>
          <w:szCs w:val="24"/>
        </w:rPr>
      </w:pPr>
      <w:r w:rsidRPr="00D4691A">
        <w:rPr>
          <w:rFonts w:ascii="Times New Roman" w:hAnsi="Times New Roman" w:cs="Times New Roman"/>
          <w:sz w:val="24"/>
          <w:szCs w:val="24"/>
        </w:rPr>
        <w:t>- Решение собственных психологических проблем в разные периоды жизни</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Профилактика экзаменационного стресса.</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Развитие навыков общения</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p>
    <w:p w:rsidR="00F90F20"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r w:rsidRPr="00D4691A">
        <w:rPr>
          <w:rFonts w:ascii="Times New Roman" w:hAnsi="Times New Roman" w:cs="Times New Roman"/>
          <w:sz w:val="24"/>
          <w:szCs w:val="24"/>
        </w:rPr>
        <w:t xml:space="preserve">3.Планирование. </w:t>
      </w:r>
    </w:p>
    <w:p w:rsidR="00F90F20" w:rsidRPr="00D4691A" w:rsidRDefault="00F90F20" w:rsidP="00F90F20">
      <w:pPr>
        <w:tabs>
          <w:tab w:val="left" w:pos="2775"/>
          <w:tab w:val="left" w:pos="6498"/>
        </w:tabs>
        <w:spacing w:after="0" w:line="240" w:lineRule="auto"/>
        <w:ind w:left="360" w:right="633"/>
        <w:jc w:val="both"/>
        <w:rPr>
          <w:rFonts w:ascii="Times New Roman" w:hAnsi="Times New Roman" w:cs="Times New Roman"/>
          <w:sz w:val="24"/>
          <w:szCs w:val="24"/>
        </w:rPr>
      </w:pPr>
    </w:p>
    <w:p w:rsidR="00F90F20" w:rsidRPr="00D4691A" w:rsidRDefault="00F90F20" w:rsidP="00F90F20">
      <w:pPr>
        <w:spacing w:line="240" w:lineRule="auto"/>
        <w:jc w:val="center"/>
        <w:rPr>
          <w:rFonts w:ascii="Times New Roman" w:hAnsi="Times New Roman" w:cs="Times New Roman"/>
          <w:sz w:val="24"/>
          <w:szCs w:val="24"/>
        </w:rPr>
      </w:pPr>
      <w:r w:rsidRPr="00D4691A">
        <w:rPr>
          <w:rFonts w:ascii="Times New Roman" w:hAnsi="Times New Roman" w:cs="Times New Roman"/>
          <w:sz w:val="24"/>
          <w:szCs w:val="24"/>
        </w:rPr>
        <w:t>10 класс</w:t>
      </w:r>
    </w:p>
    <w:tbl>
      <w:tblPr>
        <w:tblW w:w="10007" w:type="dxa"/>
        <w:tblInd w:w="-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9"/>
        <w:gridCol w:w="2126"/>
        <w:gridCol w:w="2126"/>
        <w:gridCol w:w="1701"/>
        <w:gridCol w:w="1560"/>
        <w:gridCol w:w="1275"/>
      </w:tblGrid>
      <w:tr w:rsidR="00F90F20" w:rsidRPr="001E2682" w:rsidTr="0023539D">
        <w:tc>
          <w:tcPr>
            <w:tcW w:w="1219"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Направле-ние</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Знания, умения, навыки (ЗУН)</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Тема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Школьные предметы</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Классные часы</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Внеклассная работа</w:t>
            </w:r>
          </w:p>
        </w:tc>
      </w:tr>
      <w:tr w:rsidR="00F90F20" w:rsidRPr="001E2682" w:rsidTr="0023539D">
        <w:tc>
          <w:tcPr>
            <w:tcW w:w="1219"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Знание своего тела и забота о нем</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 xml:space="preserve">Знать основные правила ЗОЖ </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Способы развития выносливости и скоростных качеств</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Безопасное поведение на дорогах</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Святые земли русской</w:t>
            </w:r>
          </w:p>
          <w:p w:rsidR="00F90F20" w:rsidRPr="001E2682"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Генетика и здоровье</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Развитие выносливости и скоростных качеств</w:t>
            </w:r>
          </w:p>
          <w:p w:rsidR="00F90F20" w:rsidRPr="00F5240C" w:rsidRDefault="00F90F20" w:rsidP="0023539D">
            <w:pPr>
              <w:spacing w:line="240" w:lineRule="auto"/>
              <w:rPr>
                <w:rFonts w:ascii="Times New Roman" w:hAnsi="Times New Roman" w:cs="Times New Roman"/>
                <w:b/>
                <w:sz w:val="24"/>
                <w:szCs w:val="24"/>
              </w:rPr>
            </w:pPr>
            <w:r w:rsidRPr="00AA119B">
              <w:rPr>
                <w:rFonts w:ascii="Times New Roman" w:hAnsi="Times New Roman" w:cs="Times New Roman"/>
                <w:sz w:val="24"/>
                <w:szCs w:val="24"/>
              </w:rPr>
              <w:t>Гигиена тела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Физика</w:t>
            </w:r>
          </w:p>
          <w:p w:rsidR="00F90F20" w:rsidRPr="001E2682"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История</w:t>
            </w:r>
          </w:p>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Биология</w:t>
            </w: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Физкультура</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Курс «</w:t>
            </w:r>
            <w:r>
              <w:rPr>
                <w:rFonts w:ascii="Times New Roman" w:hAnsi="Times New Roman" w:cs="Times New Roman"/>
                <w:sz w:val="24"/>
                <w:szCs w:val="24"/>
              </w:rPr>
              <w:t>Культура здоровья школьника</w:t>
            </w:r>
            <w:r w:rsidRPr="001E2682">
              <w:rPr>
                <w:rFonts w:ascii="Times New Roman" w:hAnsi="Times New Roman" w:cs="Times New Roman"/>
                <w:sz w:val="24"/>
                <w:szCs w:val="24"/>
              </w:rPr>
              <w:t>»</w:t>
            </w:r>
          </w:p>
          <w:p w:rsidR="00F90F20" w:rsidRPr="001E2682" w:rsidRDefault="00F90F20" w:rsidP="0023539D">
            <w:pPr>
              <w:spacing w:line="240" w:lineRule="auto"/>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Дни здоровья.</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 xml:space="preserve">Осенний кросс </w:t>
            </w:r>
            <w:r>
              <w:rPr>
                <w:rFonts w:ascii="Times New Roman" w:hAnsi="Times New Roman" w:cs="Times New Roman"/>
                <w:sz w:val="24"/>
                <w:szCs w:val="24"/>
              </w:rPr>
              <w:t xml:space="preserve"> </w:t>
            </w:r>
          </w:p>
          <w:p w:rsidR="00F90F20"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 xml:space="preserve">Спортивные соревнования </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Походы выходного дня.</w:t>
            </w:r>
          </w:p>
        </w:tc>
      </w:tr>
      <w:tr w:rsidR="00F90F20" w:rsidRPr="001E2682" w:rsidTr="0023539D">
        <w:tc>
          <w:tcPr>
            <w:tcW w:w="1219"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Психи</w:t>
            </w:r>
            <w:r>
              <w:rPr>
                <w:rFonts w:ascii="Times New Roman" w:hAnsi="Times New Roman" w:cs="Times New Roman"/>
                <w:sz w:val="24"/>
                <w:szCs w:val="24"/>
              </w:rPr>
              <w:t>чес</w:t>
            </w:r>
            <w:r w:rsidRPr="001E2682">
              <w:rPr>
                <w:rFonts w:ascii="Times New Roman" w:hAnsi="Times New Roman" w:cs="Times New Roman"/>
                <w:sz w:val="24"/>
                <w:szCs w:val="24"/>
              </w:rPr>
              <w:t>кое и эмоцио-нальное здоровье</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Навыки саморегуляции эмоционального состояния.</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Навыки снятия стресса.</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Знание индивидуальных особенностей своего характера</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Умение контролировать свое поведение.</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Познание окружающего мира</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Современное общество</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Семья</w:t>
            </w:r>
          </w:p>
          <w:p w:rsidR="00F90F20" w:rsidRPr="001E2682"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Отношение с родителями и друзьями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Обществознание</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«Экзамен без стресса»</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«Стресс, способы снятия стресса»</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«Как выбрать профессию»</w:t>
            </w:r>
          </w:p>
          <w:p w:rsidR="00F90F20" w:rsidRPr="001E2682" w:rsidRDefault="00F90F20" w:rsidP="0023539D">
            <w:pPr>
              <w:spacing w:line="240" w:lineRule="auto"/>
              <w:rPr>
                <w:rFonts w:ascii="Times New Roman" w:hAnsi="Times New Roman" w:cs="Times New Roman"/>
                <w:sz w:val="24"/>
                <w:szCs w:val="24"/>
              </w:rPr>
            </w:pPr>
            <w:r>
              <w:rPr>
                <w:rFonts w:ascii="Times New Roman" w:hAnsi="Times New Roman" w:cs="Times New Roman"/>
                <w:sz w:val="24"/>
                <w:szCs w:val="24"/>
              </w:rPr>
              <w:t xml:space="preserve">«Куда пойти учиться» </w:t>
            </w:r>
            <w:r w:rsidRPr="001E2682">
              <w:rPr>
                <w:rFonts w:ascii="Times New Roman" w:hAnsi="Times New Roman" w:cs="Times New Roman"/>
                <w:sz w:val="24"/>
                <w:szCs w:val="24"/>
              </w:rPr>
              <w:t>Курс «</w:t>
            </w:r>
            <w:r>
              <w:rPr>
                <w:rFonts w:ascii="Times New Roman" w:hAnsi="Times New Roman" w:cs="Times New Roman"/>
                <w:sz w:val="24"/>
                <w:szCs w:val="24"/>
              </w:rPr>
              <w:t>Культура здоровья школьника</w:t>
            </w:r>
            <w:r w:rsidRPr="001E2682">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Психоло</w:t>
            </w:r>
            <w:r>
              <w:rPr>
                <w:rFonts w:ascii="Times New Roman" w:hAnsi="Times New Roman" w:cs="Times New Roman"/>
                <w:sz w:val="24"/>
                <w:szCs w:val="24"/>
              </w:rPr>
              <w:t>гичес</w:t>
            </w:r>
            <w:r w:rsidRPr="001E2682">
              <w:rPr>
                <w:rFonts w:ascii="Times New Roman" w:hAnsi="Times New Roman" w:cs="Times New Roman"/>
                <w:sz w:val="24"/>
                <w:szCs w:val="24"/>
              </w:rPr>
              <w:t>кий тренинг «Профилактика экзаменационного стресса»</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Психогимнас-тика «Учимся саморегуляции своего состояния»</w:t>
            </w:r>
          </w:p>
        </w:tc>
      </w:tr>
      <w:tr w:rsidR="00F90F20" w:rsidRPr="001E2682" w:rsidTr="0023539D">
        <w:trPr>
          <w:trHeight w:val="59"/>
        </w:trPr>
        <w:tc>
          <w:tcPr>
            <w:tcW w:w="1219"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Профилактика ПАВ</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Знание об изменениях, происходящих в организме и о влиянии ПАВ на рост и развитие человека.</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 xml:space="preserve">Знание о месте, времени и методе </w:t>
            </w:r>
            <w:r w:rsidRPr="001E2682">
              <w:rPr>
                <w:rFonts w:ascii="Times New Roman" w:hAnsi="Times New Roman" w:cs="Times New Roman"/>
                <w:sz w:val="24"/>
                <w:szCs w:val="24"/>
              </w:rPr>
              <w:lastRenderedPageBreak/>
              <w:t xml:space="preserve">тестирования на ВИЧ. </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Знать проблемы распространения ВИЧ-инфекции и ПАВ.</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Уметь критически оценивать ситуацию риска употребления ПАВ.</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Знание проблем распространения СПИДа.</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Знание о коммерческом характере рекламы  алкоголя, табачных изделий.</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Умение критически ее оценивать.</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lastRenderedPageBreak/>
              <w:t>Инфекции, передающиеся половым путем</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Тестирование на ВИЧ</w:t>
            </w:r>
          </w:p>
          <w:p w:rsidR="00F90F20" w:rsidRPr="00CD1C63" w:rsidRDefault="00F90F20" w:rsidP="0023539D">
            <w:pPr>
              <w:spacing w:line="240" w:lineRule="auto"/>
              <w:rPr>
                <w:rFonts w:ascii="Times New Roman" w:hAnsi="Times New Roman" w:cs="Times New Roman"/>
                <w:b/>
                <w:sz w:val="24"/>
                <w:szCs w:val="24"/>
              </w:rPr>
            </w:pP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Вирусы. ВИЧ</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Химический состав клетки.</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lastRenderedPageBreak/>
              <w:t>Наследственная изменчивость.</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Влияние ПАВ на гаметогенез и репродуктивное здоровье</w:t>
            </w:r>
          </w:p>
          <w:p w:rsidR="00F90F20"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Глобальные проблемы человечества.</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Спирты. Простые и сложные эфиры.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Биология</w:t>
            </w: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Обществознание</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p>
          <w:p w:rsidR="00F90F20" w:rsidRPr="00E9619F" w:rsidRDefault="00F90F20" w:rsidP="0023539D">
            <w:pPr>
              <w:spacing w:line="240" w:lineRule="auto"/>
              <w:rPr>
                <w:rFonts w:ascii="Times New Roman" w:hAnsi="Times New Roman" w:cs="Times New Roman"/>
                <w:sz w:val="24"/>
                <w:szCs w:val="24"/>
              </w:rPr>
            </w:pPr>
            <w:r w:rsidRPr="00E9619F">
              <w:rPr>
                <w:rFonts w:ascii="Times New Roman" w:hAnsi="Times New Roman" w:cs="Times New Roman"/>
                <w:sz w:val="24"/>
                <w:szCs w:val="24"/>
              </w:rPr>
              <w:t>Химия</w:t>
            </w: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lastRenderedPageBreak/>
              <w:t>Встреча с врачом-наркологом</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F90F20"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Неделя профилактики ПАВ</w:t>
            </w:r>
          </w:p>
          <w:p w:rsidR="00F90F20" w:rsidRPr="001E2682"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Конкурс антирекламы ПАВ</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Психоло</w:t>
            </w:r>
            <w:r>
              <w:rPr>
                <w:rFonts w:ascii="Times New Roman" w:hAnsi="Times New Roman" w:cs="Times New Roman"/>
                <w:sz w:val="24"/>
                <w:szCs w:val="24"/>
              </w:rPr>
              <w:t>гичес</w:t>
            </w:r>
            <w:r w:rsidRPr="001E2682">
              <w:rPr>
                <w:rFonts w:ascii="Times New Roman" w:hAnsi="Times New Roman" w:cs="Times New Roman"/>
                <w:sz w:val="24"/>
                <w:szCs w:val="24"/>
              </w:rPr>
              <w:t xml:space="preserve">кий тренинг </w:t>
            </w:r>
            <w:r w:rsidRPr="001E2682">
              <w:rPr>
                <w:rFonts w:ascii="Times New Roman" w:hAnsi="Times New Roman" w:cs="Times New Roman"/>
                <w:sz w:val="24"/>
                <w:szCs w:val="24"/>
              </w:rPr>
              <w:lastRenderedPageBreak/>
              <w:t>по профилактике ПАВ</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Неделя профилактики жестокости и насилия</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Школьный со</w:t>
            </w:r>
            <w:r>
              <w:rPr>
                <w:rFonts w:ascii="Times New Roman" w:hAnsi="Times New Roman" w:cs="Times New Roman"/>
                <w:sz w:val="24"/>
                <w:szCs w:val="24"/>
              </w:rPr>
              <w:t>циальный проект «Влияние вредных привычек</w:t>
            </w:r>
            <w:r w:rsidRPr="001E2682">
              <w:rPr>
                <w:rFonts w:ascii="Times New Roman" w:hAnsi="Times New Roman" w:cs="Times New Roman"/>
                <w:sz w:val="24"/>
                <w:szCs w:val="24"/>
              </w:rPr>
              <w:t xml:space="preserve"> на растущий организм»</w:t>
            </w:r>
          </w:p>
        </w:tc>
      </w:tr>
      <w:tr w:rsidR="00F90F20" w:rsidRPr="001E2682" w:rsidTr="0023539D">
        <w:trPr>
          <w:trHeight w:val="848"/>
        </w:trPr>
        <w:tc>
          <w:tcPr>
            <w:tcW w:w="1219" w:type="dxa"/>
            <w:tcBorders>
              <w:top w:val="single" w:sz="6" w:space="0" w:color="auto"/>
              <w:left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lastRenderedPageBreak/>
              <w:t>Безопасное поведение и окру</w:t>
            </w:r>
            <w:r>
              <w:rPr>
                <w:rFonts w:ascii="Times New Roman" w:hAnsi="Times New Roman" w:cs="Times New Roman"/>
                <w:sz w:val="24"/>
                <w:szCs w:val="24"/>
              </w:rPr>
              <w:t>жаю</w:t>
            </w:r>
            <w:r w:rsidRPr="001E2682">
              <w:rPr>
                <w:rFonts w:ascii="Times New Roman" w:hAnsi="Times New Roman" w:cs="Times New Roman"/>
                <w:sz w:val="24"/>
                <w:szCs w:val="24"/>
              </w:rPr>
              <w:t>щая среда</w:t>
            </w:r>
          </w:p>
        </w:tc>
        <w:tc>
          <w:tcPr>
            <w:tcW w:w="2126" w:type="dxa"/>
            <w:tcBorders>
              <w:top w:val="single" w:sz="6" w:space="0" w:color="auto"/>
              <w:left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 xml:space="preserve">Оберегать себя от чрезмерных перегрузок. </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Оказывать первую помощь при несчастных случаях.</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 xml:space="preserve"> Знать правила ТБ на уроках химии и физики.</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Предупреждение травматизма при выполнении физических упражнений.</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 xml:space="preserve">Уметь критически оценивать ситуации, определять риск, принимать решения </w:t>
            </w:r>
            <w:r w:rsidRPr="001E2682">
              <w:rPr>
                <w:rFonts w:ascii="Times New Roman" w:hAnsi="Times New Roman" w:cs="Times New Roman"/>
                <w:sz w:val="24"/>
                <w:szCs w:val="24"/>
              </w:rPr>
              <w:lastRenderedPageBreak/>
              <w:t>безопасного поведения</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Уметь брать ответственность за свои поступки</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Учащиеся должны знать значение мутации для здоровья человека, факторы, загрязняющие окружающую среду.</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Знать экологические проблемы региона, района и выход из них.</w:t>
            </w:r>
          </w:p>
        </w:tc>
        <w:tc>
          <w:tcPr>
            <w:tcW w:w="2126" w:type="dxa"/>
            <w:tcBorders>
              <w:top w:val="single" w:sz="6" w:space="0" w:color="auto"/>
              <w:left w:val="single" w:sz="6" w:space="0" w:color="auto"/>
              <w:right w:val="single" w:sz="6" w:space="0" w:color="auto"/>
            </w:tcBorders>
            <w:shd w:val="clear" w:color="auto" w:fill="auto"/>
          </w:tcPr>
          <w:p w:rsidR="00F90F20" w:rsidRPr="00AA119B" w:rsidRDefault="00F90F20" w:rsidP="0023539D">
            <w:pPr>
              <w:spacing w:line="240" w:lineRule="auto"/>
              <w:rPr>
                <w:rFonts w:ascii="Times New Roman" w:hAnsi="Times New Roman" w:cs="Times New Roman"/>
                <w:b/>
                <w:sz w:val="24"/>
                <w:szCs w:val="24"/>
              </w:rPr>
            </w:pPr>
            <w:r w:rsidRPr="00AA119B">
              <w:rPr>
                <w:rFonts w:ascii="Times New Roman" w:hAnsi="Times New Roman" w:cs="Times New Roman"/>
                <w:sz w:val="24"/>
                <w:szCs w:val="24"/>
              </w:rPr>
              <w:lastRenderedPageBreak/>
              <w:t>Автономное существование человека в природе</w:t>
            </w:r>
            <w:r w:rsidRPr="00E0432E">
              <w:rPr>
                <w:rFonts w:ascii="Times New Roman" w:hAnsi="Times New Roman" w:cs="Times New Roman"/>
                <w:b/>
                <w:sz w:val="24"/>
                <w:szCs w:val="24"/>
              </w:rPr>
              <w:t>.</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Предупреждение травматизма.</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Реактивное движение</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Броуновское движение.</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Влажность воздуха.</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Тепловые двигатели.</w:t>
            </w:r>
          </w:p>
          <w:p w:rsidR="00F90F20" w:rsidRPr="00AA119B" w:rsidRDefault="00F90F20" w:rsidP="0023539D">
            <w:pPr>
              <w:spacing w:line="240" w:lineRule="auto"/>
              <w:rPr>
                <w:rFonts w:ascii="Times New Roman" w:hAnsi="Times New Roman" w:cs="Times New Roman"/>
                <w:sz w:val="24"/>
                <w:szCs w:val="24"/>
              </w:rPr>
            </w:pPr>
            <w:r>
              <w:rPr>
                <w:rFonts w:ascii="Times New Roman" w:hAnsi="Times New Roman" w:cs="Times New Roman"/>
                <w:sz w:val="24"/>
                <w:szCs w:val="24"/>
              </w:rPr>
              <w:t>Химия и здоровье человека</w:t>
            </w:r>
          </w:p>
          <w:p w:rsidR="00F90F20" w:rsidRDefault="00F90F20" w:rsidP="0023539D">
            <w:pPr>
              <w:spacing w:line="240" w:lineRule="auto"/>
              <w:rPr>
                <w:rFonts w:ascii="Times New Roman" w:hAnsi="Times New Roman" w:cs="Times New Roman"/>
                <w:b/>
                <w:sz w:val="24"/>
                <w:szCs w:val="24"/>
              </w:rPr>
            </w:pP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Политическая власть.</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lastRenderedPageBreak/>
              <w:t>Глобальные проблемы человечества</w:t>
            </w:r>
          </w:p>
          <w:p w:rsidR="00F90F20" w:rsidRPr="001E2682" w:rsidRDefault="00F90F20" w:rsidP="0023539D">
            <w:pPr>
              <w:spacing w:line="240" w:lineRule="auto"/>
              <w:rPr>
                <w:rFonts w:ascii="Times New Roman" w:hAnsi="Times New Roman" w:cs="Times New Roman"/>
                <w:sz w:val="24"/>
                <w:szCs w:val="24"/>
              </w:rPr>
            </w:pP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«Мой город»</w:t>
            </w:r>
          </w:p>
          <w:p w:rsidR="00F90F20" w:rsidRPr="001E2682" w:rsidRDefault="00F90F20" w:rsidP="0023539D">
            <w:pPr>
              <w:spacing w:line="240" w:lineRule="auto"/>
              <w:rPr>
                <w:rFonts w:ascii="Times New Roman" w:hAnsi="Times New Roman" w:cs="Times New Roman"/>
                <w:sz w:val="24"/>
                <w:szCs w:val="24"/>
              </w:rPr>
            </w:pP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 xml:space="preserve">Влияние окружающей среды на здоровье и трудовую деятельность </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Атомные станции и окружающая среда</w:t>
            </w:r>
          </w:p>
        </w:tc>
        <w:tc>
          <w:tcPr>
            <w:tcW w:w="1701" w:type="dxa"/>
            <w:tcBorders>
              <w:top w:val="single" w:sz="6" w:space="0" w:color="auto"/>
              <w:left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lastRenderedPageBreak/>
              <w:t>ОБЖ</w:t>
            </w:r>
          </w:p>
          <w:p w:rsidR="00F90F20"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Физкультура</w:t>
            </w:r>
          </w:p>
          <w:p w:rsidR="00F90F20"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r>
              <w:rPr>
                <w:rFonts w:ascii="Times New Roman" w:hAnsi="Times New Roman" w:cs="Times New Roman"/>
                <w:sz w:val="24"/>
                <w:szCs w:val="24"/>
              </w:rPr>
              <w:t>Физика</w:t>
            </w: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Pr="00E9619F" w:rsidRDefault="00F90F20" w:rsidP="0023539D">
            <w:pPr>
              <w:spacing w:line="240" w:lineRule="auto"/>
              <w:jc w:val="center"/>
              <w:rPr>
                <w:rFonts w:ascii="Times New Roman" w:hAnsi="Times New Roman" w:cs="Times New Roman"/>
                <w:sz w:val="24"/>
                <w:szCs w:val="24"/>
              </w:rPr>
            </w:pPr>
            <w:r>
              <w:rPr>
                <w:rFonts w:ascii="Times New Roman" w:hAnsi="Times New Roman" w:cs="Times New Roman"/>
                <w:sz w:val="24"/>
                <w:szCs w:val="24"/>
              </w:rPr>
              <w:t>Химия</w:t>
            </w: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Обществознание.</w:t>
            </w: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ind w:firstLine="708"/>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Иностранный язык</w:t>
            </w:r>
          </w:p>
          <w:p w:rsidR="00F90F20"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Биология</w:t>
            </w: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Физика</w:t>
            </w:r>
          </w:p>
        </w:tc>
        <w:tc>
          <w:tcPr>
            <w:tcW w:w="1560" w:type="dxa"/>
            <w:tcBorders>
              <w:top w:val="single" w:sz="6" w:space="0" w:color="auto"/>
              <w:left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lastRenderedPageBreak/>
              <w:t xml:space="preserve"> «Я – гражданин России»</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«Что я знаю о своих правах»</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Классный час «Как пыль влияет на здоровье»</w:t>
            </w:r>
          </w:p>
        </w:tc>
        <w:tc>
          <w:tcPr>
            <w:tcW w:w="1275" w:type="dxa"/>
            <w:tcBorders>
              <w:top w:val="single" w:sz="6" w:space="0" w:color="auto"/>
              <w:left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Неделя права</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Лекторий по праву</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Конкурс снежных фигур «Снежные фантазии»</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«Школа выживания»</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Конкурс антирекламы ПАВ</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p>
        </w:tc>
      </w:tr>
    </w:tbl>
    <w:p w:rsidR="00F90F20" w:rsidRPr="001E2682" w:rsidRDefault="00F90F20" w:rsidP="00F90F20">
      <w:pPr>
        <w:spacing w:line="240" w:lineRule="auto"/>
        <w:rPr>
          <w:rFonts w:ascii="Times New Roman" w:hAnsi="Times New Roman" w:cs="Times New Roman"/>
          <w:sz w:val="24"/>
          <w:szCs w:val="24"/>
        </w:rPr>
      </w:pPr>
    </w:p>
    <w:p w:rsidR="00F90F20" w:rsidRPr="001E2682" w:rsidRDefault="00F90F20" w:rsidP="00F90F20">
      <w:pPr>
        <w:spacing w:line="240" w:lineRule="auto"/>
        <w:jc w:val="center"/>
        <w:rPr>
          <w:rFonts w:ascii="Times New Roman" w:hAnsi="Times New Roman" w:cs="Times New Roman"/>
          <w:b/>
          <w:sz w:val="24"/>
          <w:szCs w:val="24"/>
        </w:rPr>
      </w:pPr>
      <w:r w:rsidRPr="001E2682">
        <w:rPr>
          <w:rFonts w:ascii="Times New Roman" w:hAnsi="Times New Roman" w:cs="Times New Roman"/>
          <w:b/>
          <w:sz w:val="24"/>
          <w:szCs w:val="24"/>
        </w:rPr>
        <w:t>11 класс</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9"/>
        <w:gridCol w:w="2126"/>
        <w:gridCol w:w="1666"/>
        <w:gridCol w:w="1843"/>
        <w:gridCol w:w="1134"/>
        <w:gridCol w:w="1418"/>
      </w:tblGrid>
      <w:tr w:rsidR="00F90F20" w:rsidRPr="001E2682" w:rsidTr="0023539D">
        <w:tc>
          <w:tcPr>
            <w:tcW w:w="1419"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Направле-ние</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 xml:space="preserve">Знания, умения, навыки </w:t>
            </w:r>
          </w:p>
        </w:tc>
        <w:tc>
          <w:tcPr>
            <w:tcW w:w="1666"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Тема</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Школьные предметы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Классные часы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Внеклассная работа</w:t>
            </w:r>
          </w:p>
        </w:tc>
      </w:tr>
      <w:tr w:rsidR="00F90F20" w:rsidRPr="001E2682" w:rsidTr="0023539D">
        <w:tc>
          <w:tcPr>
            <w:tcW w:w="1419"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Знание своего тела и забота о нем</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Знание  и понимание своих физических потребностей.</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Умение делать выбор поведения в пользу здоровья.</w:t>
            </w:r>
          </w:p>
        </w:tc>
        <w:tc>
          <w:tcPr>
            <w:tcW w:w="1666" w:type="dxa"/>
            <w:tcBorders>
              <w:top w:val="single" w:sz="6" w:space="0" w:color="auto"/>
              <w:left w:val="single" w:sz="6" w:space="0" w:color="auto"/>
              <w:bottom w:val="single" w:sz="6" w:space="0" w:color="auto"/>
              <w:right w:val="single" w:sz="6" w:space="0" w:color="auto"/>
            </w:tcBorders>
            <w:shd w:val="clear" w:color="auto" w:fill="auto"/>
          </w:tcPr>
          <w:p w:rsidR="00F90F20" w:rsidRPr="00C20D8E" w:rsidRDefault="00F90F20" w:rsidP="0023539D">
            <w:pPr>
              <w:spacing w:line="240" w:lineRule="auto"/>
              <w:rPr>
                <w:rFonts w:ascii="Times New Roman" w:hAnsi="Times New Roman" w:cs="Times New Roman"/>
                <w:b/>
                <w:sz w:val="24"/>
                <w:szCs w:val="24"/>
              </w:rPr>
            </w:pPr>
            <w:r w:rsidRPr="00AA119B">
              <w:rPr>
                <w:rFonts w:ascii="Times New Roman" w:hAnsi="Times New Roman" w:cs="Times New Roman"/>
                <w:sz w:val="24"/>
                <w:szCs w:val="24"/>
              </w:rPr>
              <w:t>В. Маяковский «Любовная лирика» - взаимоотношения полов</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Электромагнитные излучения и здоровье</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«Электрический ток и здоровье»</w:t>
            </w:r>
          </w:p>
          <w:p w:rsidR="00F90F20" w:rsidRDefault="00F90F20" w:rsidP="0023539D">
            <w:pPr>
              <w:spacing w:line="240" w:lineRule="auto"/>
              <w:rPr>
                <w:rFonts w:ascii="Times New Roman" w:hAnsi="Times New Roman" w:cs="Times New Roman"/>
                <w:b/>
                <w:sz w:val="24"/>
                <w:szCs w:val="24"/>
              </w:rPr>
            </w:pPr>
            <w:r w:rsidRPr="001E2682">
              <w:rPr>
                <w:rFonts w:ascii="Times New Roman" w:hAnsi="Times New Roman" w:cs="Times New Roman"/>
                <w:sz w:val="24"/>
                <w:szCs w:val="24"/>
              </w:rPr>
              <w:t>Влияние концерогенных веществ на организм че</w:t>
            </w:r>
            <w:r>
              <w:rPr>
                <w:rFonts w:ascii="Times New Roman" w:hAnsi="Times New Roman" w:cs="Times New Roman"/>
                <w:b/>
                <w:sz w:val="24"/>
                <w:szCs w:val="24"/>
              </w:rPr>
              <w:t>л</w:t>
            </w:r>
            <w:r w:rsidRPr="00AA119B">
              <w:rPr>
                <w:rFonts w:ascii="Times New Roman" w:hAnsi="Times New Roman" w:cs="Times New Roman"/>
                <w:sz w:val="24"/>
                <w:szCs w:val="24"/>
              </w:rPr>
              <w:t>овека</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 xml:space="preserve">Развитие выносливости и </w:t>
            </w:r>
            <w:r w:rsidRPr="00AA119B">
              <w:rPr>
                <w:rFonts w:ascii="Times New Roman" w:hAnsi="Times New Roman" w:cs="Times New Roman"/>
                <w:sz w:val="24"/>
                <w:szCs w:val="24"/>
              </w:rPr>
              <w:lastRenderedPageBreak/>
              <w:t>скоростных качеств</w:t>
            </w:r>
          </w:p>
          <w:p w:rsidR="00F90F20" w:rsidRDefault="00F90F20" w:rsidP="0023539D">
            <w:pPr>
              <w:spacing w:line="240" w:lineRule="auto"/>
              <w:rPr>
                <w:rFonts w:ascii="Times New Roman" w:hAnsi="Times New Roman" w:cs="Times New Roman"/>
                <w:b/>
                <w:sz w:val="24"/>
                <w:szCs w:val="24"/>
              </w:rPr>
            </w:pPr>
            <w:r w:rsidRPr="00AA119B">
              <w:rPr>
                <w:rFonts w:ascii="Times New Roman" w:hAnsi="Times New Roman" w:cs="Times New Roman"/>
                <w:sz w:val="24"/>
                <w:szCs w:val="24"/>
              </w:rPr>
              <w:t>Самоконтроль при выполнении физических упражнений</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Основы здорового образа жизни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Физика</w:t>
            </w:r>
          </w:p>
          <w:p w:rsidR="00F90F20" w:rsidRPr="001E2682"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Pr="00E9619F" w:rsidRDefault="00F90F20" w:rsidP="0023539D">
            <w:pPr>
              <w:spacing w:line="240" w:lineRule="auto"/>
              <w:jc w:val="center"/>
              <w:rPr>
                <w:rFonts w:ascii="Times New Roman" w:hAnsi="Times New Roman" w:cs="Times New Roman"/>
                <w:sz w:val="24"/>
                <w:szCs w:val="24"/>
              </w:rPr>
            </w:pPr>
            <w:r w:rsidRPr="00E9619F">
              <w:rPr>
                <w:rFonts w:ascii="Times New Roman" w:hAnsi="Times New Roman" w:cs="Times New Roman"/>
                <w:sz w:val="24"/>
                <w:szCs w:val="24"/>
              </w:rPr>
              <w:t>Химия</w:t>
            </w: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r>
              <w:rPr>
                <w:rFonts w:ascii="Times New Roman" w:hAnsi="Times New Roman" w:cs="Times New Roman"/>
                <w:sz w:val="24"/>
                <w:szCs w:val="24"/>
              </w:rPr>
              <w:t>Физкультура</w:t>
            </w: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r>
              <w:rPr>
                <w:rFonts w:ascii="Times New Roman" w:hAnsi="Times New Roman" w:cs="Times New Roman"/>
                <w:sz w:val="24"/>
                <w:szCs w:val="24"/>
              </w:rPr>
              <w:t>ОБЖ</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lastRenderedPageBreak/>
              <w:t>«Загадки памяти»</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Дни здоровья.</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 xml:space="preserve">Осенний кросс </w:t>
            </w:r>
            <w:r>
              <w:rPr>
                <w:rFonts w:ascii="Times New Roman" w:hAnsi="Times New Roman" w:cs="Times New Roman"/>
                <w:sz w:val="24"/>
                <w:szCs w:val="24"/>
              </w:rPr>
              <w:t xml:space="preserve"> </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Походы выходного дня</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Соревнования</w:t>
            </w:r>
          </w:p>
          <w:p w:rsidR="00F90F20" w:rsidRPr="001E2682" w:rsidRDefault="00F90F20" w:rsidP="0023539D">
            <w:pPr>
              <w:spacing w:line="240" w:lineRule="auto"/>
              <w:rPr>
                <w:rFonts w:ascii="Times New Roman" w:hAnsi="Times New Roman" w:cs="Times New Roman"/>
                <w:sz w:val="24"/>
                <w:szCs w:val="24"/>
              </w:rPr>
            </w:pPr>
          </w:p>
        </w:tc>
      </w:tr>
      <w:tr w:rsidR="00F90F20" w:rsidRPr="001E2682" w:rsidTr="0023539D">
        <w:tc>
          <w:tcPr>
            <w:tcW w:w="1419"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lastRenderedPageBreak/>
              <w:t>Психичес-кое и эмоцио-нальное здоровье</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auto"/>
          </w:tcPr>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В. Маяковский «Любовная лирика» - взаимоотноше-ние полов.</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Дискриминация, сила, власть…</w:t>
            </w:r>
          </w:p>
          <w:p w:rsidR="00F90F20" w:rsidRPr="00C20D8E" w:rsidRDefault="00F90F20" w:rsidP="0023539D">
            <w:pPr>
              <w:spacing w:line="240" w:lineRule="auto"/>
              <w:rPr>
                <w:rFonts w:ascii="Times New Roman" w:hAnsi="Times New Roman" w:cs="Times New Roman"/>
                <w:b/>
                <w:sz w:val="24"/>
                <w:szCs w:val="24"/>
              </w:rPr>
            </w:pPr>
          </w:p>
          <w:p w:rsidR="00F90F20" w:rsidRPr="001E2682" w:rsidRDefault="00F90F20" w:rsidP="0023539D">
            <w:pPr>
              <w:spacing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Литература</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«Экзамен без стресса»</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«Как найти работу»</w:t>
            </w:r>
          </w:p>
          <w:p w:rsidR="00F90F20" w:rsidRDefault="00F90F20" w:rsidP="0023539D">
            <w:pPr>
              <w:spacing w:after="0" w:line="240" w:lineRule="auto"/>
              <w:rPr>
                <w:rFonts w:ascii="Times New Roman" w:hAnsi="Times New Roman" w:cs="Times New Roman"/>
                <w:sz w:val="24"/>
                <w:szCs w:val="24"/>
              </w:rPr>
            </w:pPr>
            <w:r w:rsidRPr="001E2682">
              <w:rPr>
                <w:rFonts w:ascii="Times New Roman" w:hAnsi="Times New Roman" w:cs="Times New Roman"/>
                <w:sz w:val="24"/>
                <w:szCs w:val="24"/>
              </w:rPr>
              <w:t>Ку</w:t>
            </w:r>
            <w:r>
              <w:rPr>
                <w:rFonts w:ascii="Times New Roman" w:hAnsi="Times New Roman" w:cs="Times New Roman"/>
                <w:sz w:val="24"/>
                <w:szCs w:val="24"/>
              </w:rPr>
              <w:t>рс</w:t>
            </w:r>
          </w:p>
          <w:p w:rsidR="00F90F20" w:rsidRPr="001E2682" w:rsidRDefault="00F90F20" w:rsidP="0023539D">
            <w:pPr>
              <w:spacing w:after="0" w:line="240" w:lineRule="auto"/>
              <w:rPr>
                <w:rFonts w:ascii="Times New Roman" w:hAnsi="Times New Roman" w:cs="Times New Roman"/>
                <w:sz w:val="24"/>
                <w:szCs w:val="24"/>
              </w:rPr>
            </w:pPr>
            <w:r>
              <w:rPr>
                <w:rFonts w:ascii="Times New Roman" w:hAnsi="Times New Roman" w:cs="Times New Roman"/>
                <w:sz w:val="24"/>
                <w:szCs w:val="24"/>
              </w:rPr>
              <w:t>«Культура здоровья школьника»</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Психологические занятия «Перестаньте беспокоиться: скоро экзамены».</w:t>
            </w:r>
          </w:p>
        </w:tc>
      </w:tr>
      <w:tr w:rsidR="00F90F20" w:rsidRPr="001E2682" w:rsidTr="0023539D">
        <w:tc>
          <w:tcPr>
            <w:tcW w:w="1419"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Профилак-тика ПАВ</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Знание о социальных стереотипах и их влиянии на употребление ПАВ.</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Навыки избегания риска употребления ПАВ на свидании</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Знания о взаимосвязи употребления ПАВ и сексуального насилия</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Знать, что здоровье зависит от собственного поведения.</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Формировать навыки снятия длительного напряжения.</w:t>
            </w:r>
          </w:p>
        </w:tc>
        <w:tc>
          <w:tcPr>
            <w:tcW w:w="1666"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Социальные стереотипы</w:t>
            </w:r>
          </w:p>
          <w:p w:rsidR="00F90F20" w:rsidRPr="00AA119B" w:rsidRDefault="00F90F20" w:rsidP="0023539D">
            <w:pPr>
              <w:spacing w:line="240" w:lineRule="auto"/>
              <w:rPr>
                <w:rFonts w:ascii="Times New Roman" w:hAnsi="Times New Roman" w:cs="Times New Roman"/>
                <w:sz w:val="24"/>
                <w:szCs w:val="24"/>
              </w:rPr>
            </w:pPr>
            <w:r w:rsidRPr="00AA119B">
              <w:rPr>
                <w:rFonts w:ascii="Times New Roman" w:hAnsi="Times New Roman" w:cs="Times New Roman"/>
                <w:sz w:val="24"/>
                <w:szCs w:val="24"/>
              </w:rPr>
              <w:t>Инфекции, передающиеся половым путем</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Pr="00915679" w:rsidRDefault="00F90F20" w:rsidP="0023539D">
            <w:pPr>
              <w:spacing w:line="240" w:lineRule="auto"/>
              <w:rPr>
                <w:rFonts w:ascii="Times New Roman" w:hAnsi="Times New Roman" w:cs="Times New Roman"/>
                <w:sz w:val="24"/>
                <w:szCs w:val="24"/>
              </w:rPr>
            </w:pPr>
            <w:r w:rsidRPr="00915679">
              <w:rPr>
                <w:rFonts w:ascii="Times New Roman" w:hAnsi="Times New Roman" w:cs="Times New Roman"/>
                <w:sz w:val="24"/>
                <w:szCs w:val="24"/>
              </w:rPr>
              <w:t>Девиантное поведение.</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ОБЖ</w:t>
            </w: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«ПАВ как фактор риска в жизни человека»</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Встреча с врачом-наркологом.</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«За жизнь без табака, алкоголя, наркотиков»</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lastRenderedPageBreak/>
              <w:t>Жестокость и насилие.</w:t>
            </w:r>
          </w:p>
          <w:p w:rsidR="00F90F20" w:rsidRPr="001E2682" w:rsidRDefault="00F90F20" w:rsidP="0023539D">
            <w:pPr>
              <w:spacing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lastRenderedPageBreak/>
              <w:t>Неделя профилактики ПАВ</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Конкурс антирекламы ПАВ</w:t>
            </w:r>
          </w:p>
          <w:p w:rsidR="00F90F20" w:rsidRPr="00AF1599" w:rsidRDefault="00F90F20" w:rsidP="0023539D">
            <w:pPr>
              <w:spacing w:line="240" w:lineRule="auto"/>
              <w:rPr>
                <w:rFonts w:ascii="Times New Roman" w:hAnsi="Times New Roman" w:cs="Times New Roman"/>
                <w:b/>
                <w:sz w:val="24"/>
                <w:szCs w:val="24"/>
              </w:rPr>
            </w:pPr>
            <w:r w:rsidRPr="00AF1599">
              <w:rPr>
                <w:rFonts w:ascii="Times New Roman" w:hAnsi="Times New Roman" w:cs="Times New Roman"/>
                <w:b/>
                <w:sz w:val="24"/>
                <w:szCs w:val="24"/>
              </w:rPr>
              <w:t>Акция «Зд</w:t>
            </w:r>
            <w:r>
              <w:rPr>
                <w:rFonts w:ascii="Times New Roman" w:hAnsi="Times New Roman" w:cs="Times New Roman"/>
                <w:b/>
                <w:sz w:val="24"/>
                <w:szCs w:val="24"/>
              </w:rPr>
              <w:t>орО</w:t>
            </w:r>
            <w:r w:rsidRPr="00AF1599">
              <w:rPr>
                <w:rFonts w:ascii="Times New Roman" w:hAnsi="Times New Roman" w:cs="Times New Roman"/>
                <w:b/>
                <w:sz w:val="24"/>
                <w:szCs w:val="24"/>
              </w:rPr>
              <w:t>во жить – это здОрово»</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Психологический тренинг профилактики ПАВ</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 xml:space="preserve">Школьный социальный проект «Влияние </w:t>
            </w:r>
            <w:r>
              <w:rPr>
                <w:rFonts w:ascii="Times New Roman" w:hAnsi="Times New Roman" w:cs="Times New Roman"/>
                <w:sz w:val="24"/>
                <w:szCs w:val="24"/>
              </w:rPr>
              <w:t>вредных привычек</w:t>
            </w:r>
            <w:r w:rsidRPr="001E2682">
              <w:rPr>
                <w:rFonts w:ascii="Times New Roman" w:hAnsi="Times New Roman" w:cs="Times New Roman"/>
                <w:sz w:val="24"/>
                <w:szCs w:val="24"/>
              </w:rPr>
              <w:t>на растущий организм»</w:t>
            </w:r>
          </w:p>
        </w:tc>
      </w:tr>
      <w:tr w:rsidR="00F90F20" w:rsidRPr="001E2682" w:rsidTr="0023539D">
        <w:trPr>
          <w:trHeight w:val="6063"/>
        </w:trPr>
        <w:tc>
          <w:tcPr>
            <w:tcW w:w="1419" w:type="dxa"/>
            <w:tcBorders>
              <w:top w:val="single" w:sz="6" w:space="0" w:color="auto"/>
              <w:left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lastRenderedPageBreak/>
              <w:t>Безопасное поведение и</w:t>
            </w:r>
          </w:p>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окружающая среда</w:t>
            </w:r>
          </w:p>
        </w:tc>
        <w:tc>
          <w:tcPr>
            <w:tcW w:w="2126" w:type="dxa"/>
            <w:tcBorders>
              <w:top w:val="single" w:sz="6" w:space="0" w:color="auto"/>
              <w:left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Знать основные экологические  факторы отрицательно влияющие на здоровье.Знать вредное влияние на наследственность человека, загрязнение природной среды. Уметь определять экологические факторы, влияющие на среду обитания и здоровья человека.</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Формировать умение противостоять рекламе вредных привычек и потребностей</w:t>
            </w:r>
          </w:p>
        </w:tc>
        <w:tc>
          <w:tcPr>
            <w:tcW w:w="1666" w:type="dxa"/>
            <w:tcBorders>
              <w:top w:val="single" w:sz="6" w:space="0" w:color="auto"/>
              <w:left w:val="single" w:sz="6" w:space="0" w:color="auto"/>
              <w:right w:val="single" w:sz="6" w:space="0" w:color="auto"/>
            </w:tcBorders>
            <w:shd w:val="clear" w:color="auto" w:fill="auto"/>
          </w:tcPr>
          <w:p w:rsidR="00F90F20" w:rsidRPr="00915679" w:rsidRDefault="00F90F20" w:rsidP="0023539D">
            <w:pPr>
              <w:spacing w:line="240" w:lineRule="auto"/>
              <w:rPr>
                <w:rFonts w:ascii="Times New Roman" w:hAnsi="Times New Roman" w:cs="Times New Roman"/>
                <w:sz w:val="24"/>
                <w:szCs w:val="24"/>
              </w:rPr>
            </w:pPr>
            <w:r w:rsidRPr="00915679">
              <w:rPr>
                <w:rFonts w:ascii="Times New Roman" w:hAnsi="Times New Roman" w:cs="Times New Roman"/>
                <w:sz w:val="24"/>
                <w:szCs w:val="24"/>
              </w:rPr>
              <w:t>Экология</w:t>
            </w:r>
          </w:p>
          <w:p w:rsidR="00F90F20" w:rsidRDefault="00F90F20" w:rsidP="0023539D">
            <w:pPr>
              <w:spacing w:line="240" w:lineRule="auto"/>
              <w:rPr>
                <w:rFonts w:ascii="Times New Roman" w:hAnsi="Times New Roman" w:cs="Times New Roman"/>
                <w:sz w:val="24"/>
                <w:szCs w:val="24"/>
              </w:rPr>
            </w:pPr>
            <w:r w:rsidRPr="00915679">
              <w:rPr>
                <w:rFonts w:ascii="Times New Roman" w:hAnsi="Times New Roman" w:cs="Times New Roman"/>
                <w:sz w:val="24"/>
                <w:szCs w:val="24"/>
              </w:rPr>
              <w:t>Экология атмосферы</w:t>
            </w:r>
          </w:p>
          <w:p w:rsidR="00F90F20" w:rsidRDefault="00F90F20" w:rsidP="0023539D">
            <w:pPr>
              <w:spacing w:line="240" w:lineRule="auto"/>
              <w:rPr>
                <w:rFonts w:ascii="Times New Roman" w:hAnsi="Times New Roman" w:cs="Times New Roman"/>
                <w:sz w:val="24"/>
                <w:szCs w:val="24"/>
              </w:rPr>
            </w:pPr>
            <w:r>
              <w:rPr>
                <w:rFonts w:ascii="Times New Roman" w:hAnsi="Times New Roman" w:cs="Times New Roman"/>
                <w:sz w:val="24"/>
                <w:szCs w:val="24"/>
              </w:rPr>
              <w:t>Химия и промышленное производство</w:t>
            </w:r>
          </w:p>
          <w:p w:rsidR="00F90F20" w:rsidRPr="00915679" w:rsidRDefault="00F90F20" w:rsidP="0023539D">
            <w:pPr>
              <w:spacing w:line="240" w:lineRule="auto"/>
              <w:rPr>
                <w:rFonts w:ascii="Times New Roman" w:hAnsi="Times New Roman" w:cs="Times New Roman"/>
                <w:sz w:val="24"/>
                <w:szCs w:val="24"/>
              </w:rPr>
            </w:pPr>
          </w:p>
          <w:p w:rsidR="00F90F20" w:rsidRPr="00915679" w:rsidRDefault="00F90F20" w:rsidP="0023539D">
            <w:pPr>
              <w:spacing w:line="240" w:lineRule="auto"/>
              <w:rPr>
                <w:rFonts w:ascii="Times New Roman" w:hAnsi="Times New Roman" w:cs="Times New Roman"/>
                <w:sz w:val="24"/>
                <w:szCs w:val="24"/>
              </w:rPr>
            </w:pPr>
            <w:r w:rsidRPr="00915679">
              <w:rPr>
                <w:rFonts w:ascii="Times New Roman" w:hAnsi="Times New Roman" w:cs="Times New Roman"/>
                <w:sz w:val="24"/>
                <w:szCs w:val="24"/>
              </w:rPr>
              <w:t xml:space="preserve">Массовая культура 20-21 в.в. </w:t>
            </w:r>
          </w:p>
          <w:p w:rsidR="00F90F20" w:rsidRPr="00915679" w:rsidRDefault="00F90F20" w:rsidP="0023539D">
            <w:pPr>
              <w:spacing w:line="240" w:lineRule="auto"/>
              <w:rPr>
                <w:rFonts w:ascii="Times New Roman" w:hAnsi="Times New Roman" w:cs="Times New Roman"/>
                <w:sz w:val="24"/>
                <w:szCs w:val="24"/>
              </w:rPr>
            </w:pPr>
            <w:r w:rsidRPr="00915679">
              <w:rPr>
                <w:rFonts w:ascii="Times New Roman" w:hAnsi="Times New Roman" w:cs="Times New Roman"/>
                <w:sz w:val="24"/>
                <w:szCs w:val="24"/>
              </w:rPr>
              <w:t xml:space="preserve">Электрический ток и здоровье. Защита окружающей среды. </w:t>
            </w:r>
          </w:p>
          <w:p w:rsidR="00F90F20" w:rsidRPr="00915679" w:rsidRDefault="00F90F20" w:rsidP="0023539D">
            <w:pPr>
              <w:spacing w:line="240" w:lineRule="auto"/>
              <w:rPr>
                <w:rFonts w:ascii="Times New Roman" w:hAnsi="Times New Roman" w:cs="Times New Roman"/>
                <w:sz w:val="24"/>
                <w:szCs w:val="24"/>
              </w:rPr>
            </w:pPr>
            <w:r w:rsidRPr="00915679">
              <w:rPr>
                <w:rFonts w:ascii="Times New Roman" w:hAnsi="Times New Roman" w:cs="Times New Roman"/>
                <w:sz w:val="24"/>
                <w:szCs w:val="24"/>
              </w:rPr>
              <w:t>Электромагнитные излучения и здоровье</w:t>
            </w:r>
          </w:p>
          <w:p w:rsidR="00F90F20" w:rsidRPr="001E2682" w:rsidRDefault="00F90F20" w:rsidP="0023539D">
            <w:pPr>
              <w:spacing w:line="240" w:lineRule="auto"/>
              <w:rPr>
                <w:rFonts w:ascii="Times New Roman" w:hAnsi="Times New Roman" w:cs="Times New Roman"/>
                <w:sz w:val="24"/>
                <w:szCs w:val="24"/>
              </w:rPr>
            </w:pPr>
          </w:p>
          <w:p w:rsidR="00F90F20" w:rsidRPr="00915679" w:rsidRDefault="00F90F20" w:rsidP="0023539D">
            <w:pPr>
              <w:spacing w:line="240" w:lineRule="auto"/>
              <w:rPr>
                <w:rFonts w:ascii="Times New Roman" w:hAnsi="Times New Roman" w:cs="Times New Roman"/>
                <w:sz w:val="24"/>
                <w:szCs w:val="24"/>
              </w:rPr>
            </w:pPr>
            <w:r w:rsidRPr="00915679">
              <w:rPr>
                <w:rFonts w:ascii="Times New Roman" w:hAnsi="Times New Roman" w:cs="Times New Roman"/>
                <w:sz w:val="24"/>
                <w:szCs w:val="24"/>
              </w:rPr>
              <w:t>«Мой город»</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Природа и человек.</w:t>
            </w:r>
          </w:p>
          <w:p w:rsidR="00F90F20" w:rsidRPr="00C20D8E" w:rsidRDefault="00F90F20" w:rsidP="0023539D">
            <w:pPr>
              <w:spacing w:line="240" w:lineRule="auto"/>
              <w:rPr>
                <w:rFonts w:ascii="Times New Roman" w:hAnsi="Times New Roman" w:cs="Times New Roman"/>
                <w:b/>
                <w:sz w:val="24"/>
                <w:szCs w:val="24"/>
              </w:rPr>
            </w:pPr>
            <w:r w:rsidRPr="00915679">
              <w:rPr>
                <w:rFonts w:ascii="Times New Roman" w:hAnsi="Times New Roman" w:cs="Times New Roman"/>
                <w:sz w:val="24"/>
                <w:szCs w:val="24"/>
              </w:rPr>
              <w:t>В.П. Астафьев «Царь рыба»</w:t>
            </w:r>
          </w:p>
        </w:tc>
        <w:tc>
          <w:tcPr>
            <w:tcW w:w="1843" w:type="dxa"/>
            <w:tcBorders>
              <w:top w:val="single" w:sz="6" w:space="0" w:color="auto"/>
              <w:left w:val="single" w:sz="6" w:space="0" w:color="auto"/>
              <w:right w:val="single" w:sz="6" w:space="0" w:color="auto"/>
            </w:tcBorders>
            <w:shd w:val="clear" w:color="auto" w:fill="auto"/>
          </w:tcPr>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Биология</w:t>
            </w:r>
          </w:p>
          <w:p w:rsidR="00F90F20" w:rsidRDefault="00F90F20" w:rsidP="0023539D">
            <w:pPr>
              <w:spacing w:line="240" w:lineRule="auto"/>
              <w:jc w:val="center"/>
              <w:rPr>
                <w:rFonts w:ascii="Times New Roman" w:hAnsi="Times New Roman" w:cs="Times New Roman"/>
                <w:sz w:val="24"/>
                <w:szCs w:val="24"/>
              </w:rPr>
            </w:pPr>
          </w:p>
          <w:p w:rsidR="00F90F20" w:rsidRPr="00E9619F" w:rsidRDefault="00F90F20" w:rsidP="0023539D">
            <w:pPr>
              <w:spacing w:line="240" w:lineRule="auto"/>
              <w:jc w:val="center"/>
              <w:rPr>
                <w:rFonts w:ascii="Times New Roman" w:hAnsi="Times New Roman" w:cs="Times New Roman"/>
                <w:sz w:val="24"/>
                <w:szCs w:val="24"/>
              </w:rPr>
            </w:pPr>
          </w:p>
          <w:p w:rsidR="00F90F20" w:rsidRPr="00E9619F" w:rsidRDefault="00F90F20" w:rsidP="0023539D">
            <w:pPr>
              <w:spacing w:line="240" w:lineRule="auto"/>
              <w:jc w:val="center"/>
              <w:rPr>
                <w:rFonts w:ascii="Times New Roman" w:hAnsi="Times New Roman" w:cs="Times New Roman"/>
                <w:sz w:val="24"/>
                <w:szCs w:val="24"/>
              </w:rPr>
            </w:pPr>
            <w:r w:rsidRPr="00E9619F">
              <w:rPr>
                <w:rFonts w:ascii="Times New Roman" w:hAnsi="Times New Roman" w:cs="Times New Roman"/>
                <w:sz w:val="24"/>
                <w:szCs w:val="24"/>
              </w:rPr>
              <w:t>Химия</w:t>
            </w:r>
          </w:p>
          <w:p w:rsidR="00F90F20"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История</w:t>
            </w: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Физика</w:t>
            </w:r>
          </w:p>
          <w:p w:rsidR="00F90F20" w:rsidRPr="001E2682" w:rsidRDefault="00F90F20" w:rsidP="0023539D">
            <w:pPr>
              <w:spacing w:line="240" w:lineRule="auto"/>
              <w:jc w:val="center"/>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Иностран-ный язык</w:t>
            </w:r>
          </w:p>
          <w:p w:rsidR="00F90F20"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ОБЖ</w:t>
            </w:r>
          </w:p>
          <w:p w:rsidR="00F90F20" w:rsidRPr="001E2682" w:rsidRDefault="00F90F20" w:rsidP="0023539D">
            <w:pPr>
              <w:spacing w:line="240" w:lineRule="auto"/>
              <w:jc w:val="center"/>
              <w:rPr>
                <w:rFonts w:ascii="Times New Roman" w:hAnsi="Times New Roman" w:cs="Times New Roman"/>
                <w:sz w:val="24"/>
                <w:szCs w:val="24"/>
              </w:rPr>
            </w:pPr>
          </w:p>
          <w:p w:rsidR="00F90F20" w:rsidRPr="001E2682" w:rsidRDefault="00F90F20" w:rsidP="0023539D">
            <w:pPr>
              <w:spacing w:line="240" w:lineRule="auto"/>
              <w:jc w:val="center"/>
              <w:rPr>
                <w:rFonts w:ascii="Times New Roman" w:hAnsi="Times New Roman" w:cs="Times New Roman"/>
                <w:sz w:val="24"/>
                <w:szCs w:val="24"/>
              </w:rPr>
            </w:pPr>
            <w:r w:rsidRPr="001E2682">
              <w:rPr>
                <w:rFonts w:ascii="Times New Roman" w:hAnsi="Times New Roman" w:cs="Times New Roman"/>
                <w:sz w:val="24"/>
                <w:szCs w:val="24"/>
              </w:rPr>
              <w:t>Литература</w:t>
            </w:r>
          </w:p>
        </w:tc>
        <w:tc>
          <w:tcPr>
            <w:tcW w:w="1134" w:type="dxa"/>
            <w:tcBorders>
              <w:top w:val="single" w:sz="6" w:space="0" w:color="auto"/>
              <w:left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 xml:space="preserve">Как пыль влияет на здоровье </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Как шум влияет на здоровье</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Здоровье и режим дня абитуриента</w:t>
            </w:r>
          </w:p>
        </w:tc>
        <w:tc>
          <w:tcPr>
            <w:tcW w:w="1418" w:type="dxa"/>
            <w:tcBorders>
              <w:top w:val="single" w:sz="6" w:space="0" w:color="auto"/>
              <w:left w:val="single" w:sz="6" w:space="0" w:color="auto"/>
              <w:right w:val="single" w:sz="6" w:space="0" w:color="auto"/>
            </w:tcBorders>
            <w:shd w:val="clear" w:color="auto" w:fill="auto"/>
          </w:tcPr>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 xml:space="preserve"> «Школа выживания»</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Соревнования «Спортивное ориентирование на местности»</w:t>
            </w:r>
          </w:p>
          <w:p w:rsidR="00F90F20" w:rsidRPr="001E2682" w:rsidRDefault="00F90F20" w:rsidP="0023539D">
            <w:pPr>
              <w:spacing w:line="240" w:lineRule="auto"/>
              <w:rPr>
                <w:rFonts w:ascii="Times New Roman" w:hAnsi="Times New Roman" w:cs="Times New Roman"/>
                <w:sz w:val="24"/>
                <w:szCs w:val="24"/>
              </w:rPr>
            </w:pP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Исследова</w:t>
            </w:r>
            <w:r>
              <w:rPr>
                <w:rFonts w:ascii="Times New Roman" w:hAnsi="Times New Roman" w:cs="Times New Roman"/>
                <w:sz w:val="24"/>
                <w:szCs w:val="24"/>
              </w:rPr>
              <w:t>тельс</w:t>
            </w:r>
            <w:r w:rsidRPr="001E2682">
              <w:rPr>
                <w:rFonts w:ascii="Times New Roman" w:hAnsi="Times New Roman" w:cs="Times New Roman"/>
                <w:sz w:val="24"/>
                <w:szCs w:val="24"/>
              </w:rPr>
              <w:t xml:space="preserve">кие проекты: </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«Влияние шумов на здоровье человека»</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«Влияние электромагнит-ных полей на здоровье»</w:t>
            </w:r>
          </w:p>
          <w:p w:rsidR="00F90F20" w:rsidRPr="001E2682" w:rsidRDefault="00F90F20" w:rsidP="0023539D">
            <w:pPr>
              <w:spacing w:line="240" w:lineRule="auto"/>
              <w:rPr>
                <w:rFonts w:ascii="Times New Roman" w:hAnsi="Times New Roman" w:cs="Times New Roman"/>
                <w:sz w:val="24"/>
                <w:szCs w:val="24"/>
              </w:rPr>
            </w:pPr>
            <w:r w:rsidRPr="001E2682">
              <w:rPr>
                <w:rFonts w:ascii="Times New Roman" w:hAnsi="Times New Roman" w:cs="Times New Roman"/>
                <w:sz w:val="24"/>
                <w:szCs w:val="24"/>
              </w:rPr>
              <w:t>«Прививки: за и против»</w:t>
            </w:r>
          </w:p>
        </w:tc>
      </w:tr>
    </w:tbl>
    <w:p w:rsidR="00F90F20" w:rsidRPr="001E2682" w:rsidRDefault="00F90F20" w:rsidP="00F90F20">
      <w:pPr>
        <w:tabs>
          <w:tab w:val="left" w:pos="2775"/>
          <w:tab w:val="left" w:pos="6498"/>
        </w:tabs>
        <w:spacing w:after="0" w:line="240" w:lineRule="auto"/>
        <w:ind w:right="633"/>
        <w:jc w:val="both"/>
        <w:rPr>
          <w:rFonts w:ascii="Times New Roman" w:hAnsi="Times New Roman" w:cs="Times New Roman"/>
          <w:sz w:val="24"/>
          <w:szCs w:val="24"/>
        </w:rPr>
      </w:pPr>
    </w:p>
    <w:p w:rsidR="00F90F20" w:rsidRPr="001E2682" w:rsidRDefault="00F90F20" w:rsidP="00F90F20">
      <w:pPr>
        <w:pStyle w:val="ac"/>
        <w:spacing w:after="0" w:line="240" w:lineRule="auto"/>
        <w:rPr>
          <w:rFonts w:ascii="Times New Roman" w:hAnsi="Times New Roman"/>
          <w:b/>
          <w:sz w:val="24"/>
          <w:szCs w:val="24"/>
        </w:rPr>
      </w:pPr>
    </w:p>
    <w:p w:rsidR="00F90F20" w:rsidRPr="00D4691A" w:rsidRDefault="00F90F20" w:rsidP="00F90F20">
      <w:pPr>
        <w:pStyle w:val="ac"/>
        <w:spacing w:after="0" w:line="240" w:lineRule="auto"/>
        <w:rPr>
          <w:rFonts w:ascii="Times New Roman" w:hAnsi="Times New Roman"/>
          <w:sz w:val="24"/>
          <w:szCs w:val="24"/>
        </w:rPr>
      </w:pPr>
      <w:r w:rsidRPr="00D4691A">
        <w:rPr>
          <w:rFonts w:ascii="Times New Roman" w:hAnsi="Times New Roman"/>
          <w:sz w:val="24"/>
          <w:szCs w:val="24"/>
        </w:rPr>
        <w:t>Качество образования в условиях здоровьеформирующей образовательной среды оценивается в процессе трехэтапного мониторинга.</w:t>
      </w:r>
    </w:p>
    <w:p w:rsidR="00F90F20" w:rsidRPr="00D4691A" w:rsidRDefault="00F90F20" w:rsidP="00F90F20">
      <w:pPr>
        <w:pStyle w:val="ac"/>
        <w:spacing w:after="0" w:line="240" w:lineRule="auto"/>
        <w:rPr>
          <w:rFonts w:ascii="Times New Roman" w:hAnsi="Times New Roman"/>
          <w:sz w:val="24"/>
          <w:szCs w:val="24"/>
        </w:rPr>
      </w:pPr>
      <w:r w:rsidRPr="00D4691A">
        <w:rPr>
          <w:rFonts w:ascii="Times New Roman" w:hAnsi="Times New Roman"/>
          <w:sz w:val="24"/>
          <w:szCs w:val="24"/>
        </w:rPr>
        <w:t>1-этап:</w:t>
      </w:r>
    </w:p>
    <w:p w:rsidR="00F90F20" w:rsidRPr="00D4691A" w:rsidRDefault="00F90F20" w:rsidP="00F90F20">
      <w:pPr>
        <w:pStyle w:val="ac"/>
        <w:spacing w:after="0" w:line="240" w:lineRule="auto"/>
        <w:rPr>
          <w:rFonts w:ascii="Times New Roman" w:hAnsi="Times New Roman"/>
          <w:sz w:val="24"/>
          <w:szCs w:val="24"/>
        </w:rPr>
      </w:pPr>
      <w:r w:rsidRPr="00D4691A">
        <w:rPr>
          <w:rFonts w:ascii="Times New Roman" w:hAnsi="Times New Roman"/>
          <w:sz w:val="24"/>
          <w:szCs w:val="24"/>
        </w:rPr>
        <w:t xml:space="preserve"> Стартовая диагностика состояния материально-технической базы, физического развития, медицинской активности и психологической готовности к восприятию идей здорового образа жизни.</w:t>
      </w:r>
    </w:p>
    <w:p w:rsidR="00F90F20" w:rsidRPr="00D4691A" w:rsidRDefault="00F90F20" w:rsidP="00F90F20">
      <w:pPr>
        <w:pStyle w:val="ac"/>
        <w:spacing w:after="0" w:line="240" w:lineRule="auto"/>
        <w:rPr>
          <w:rFonts w:ascii="Times New Roman" w:hAnsi="Times New Roman"/>
          <w:sz w:val="24"/>
          <w:szCs w:val="24"/>
        </w:rPr>
      </w:pPr>
      <w:r w:rsidRPr="00D4691A">
        <w:rPr>
          <w:rFonts w:ascii="Times New Roman" w:hAnsi="Times New Roman"/>
          <w:sz w:val="24"/>
          <w:szCs w:val="24"/>
        </w:rPr>
        <w:t>2-этап:</w:t>
      </w:r>
    </w:p>
    <w:p w:rsidR="00F90F20" w:rsidRPr="00D4691A" w:rsidRDefault="00F90F20" w:rsidP="00F90F20">
      <w:pPr>
        <w:pStyle w:val="ac"/>
        <w:spacing w:after="0" w:line="240" w:lineRule="auto"/>
        <w:rPr>
          <w:rFonts w:ascii="Times New Roman" w:hAnsi="Times New Roman"/>
          <w:sz w:val="24"/>
          <w:szCs w:val="24"/>
        </w:rPr>
      </w:pPr>
      <w:r w:rsidRPr="00D4691A">
        <w:rPr>
          <w:rFonts w:ascii="Times New Roman" w:hAnsi="Times New Roman"/>
          <w:sz w:val="24"/>
          <w:szCs w:val="24"/>
        </w:rPr>
        <w:t xml:space="preserve"> Экспресс-диагностика основных характеристик здоровьеформирующего образовательного пространства. </w:t>
      </w:r>
    </w:p>
    <w:p w:rsidR="00F90F20" w:rsidRPr="00D4691A" w:rsidRDefault="00F90F20" w:rsidP="00F90F20">
      <w:pPr>
        <w:pStyle w:val="ac"/>
        <w:spacing w:after="0" w:line="240" w:lineRule="auto"/>
        <w:rPr>
          <w:rFonts w:ascii="Times New Roman" w:hAnsi="Times New Roman"/>
          <w:sz w:val="24"/>
          <w:szCs w:val="24"/>
        </w:rPr>
      </w:pPr>
      <w:r w:rsidRPr="00D4691A">
        <w:rPr>
          <w:rFonts w:ascii="Times New Roman" w:hAnsi="Times New Roman"/>
          <w:sz w:val="24"/>
          <w:szCs w:val="24"/>
        </w:rPr>
        <w:lastRenderedPageBreak/>
        <w:t>3-этап:</w:t>
      </w:r>
    </w:p>
    <w:p w:rsidR="00F90F20" w:rsidRPr="001E2682" w:rsidRDefault="00F90F20" w:rsidP="00F90F20">
      <w:pPr>
        <w:pStyle w:val="ac"/>
        <w:spacing w:after="0" w:line="240" w:lineRule="auto"/>
        <w:rPr>
          <w:rFonts w:ascii="Times New Roman" w:hAnsi="Times New Roman"/>
          <w:sz w:val="24"/>
          <w:szCs w:val="24"/>
        </w:rPr>
      </w:pPr>
      <w:r w:rsidRPr="00D4691A">
        <w:rPr>
          <w:rFonts w:ascii="Times New Roman" w:hAnsi="Times New Roman"/>
          <w:sz w:val="24"/>
          <w:szCs w:val="24"/>
        </w:rPr>
        <w:t>Итоговая диагностика за период</w:t>
      </w:r>
      <w:r w:rsidRPr="001E2682">
        <w:rPr>
          <w:rFonts w:ascii="Times New Roman" w:hAnsi="Times New Roman"/>
          <w:sz w:val="24"/>
          <w:szCs w:val="24"/>
        </w:rPr>
        <w:t>, определяемый  для каждого направления отдельно.</w:t>
      </w:r>
    </w:p>
    <w:p w:rsidR="00F90F20" w:rsidRPr="001E2682" w:rsidRDefault="00F90F20" w:rsidP="00F90F20">
      <w:pPr>
        <w:spacing w:after="0" w:line="240" w:lineRule="auto"/>
        <w:jc w:val="center"/>
        <w:rPr>
          <w:rFonts w:ascii="Times New Roman" w:eastAsia="Calibri" w:hAnsi="Times New Roman" w:cs="Times New Roman"/>
          <w:b/>
          <w:sz w:val="24"/>
          <w:szCs w:val="24"/>
        </w:rPr>
      </w:pPr>
      <w:r w:rsidRPr="001E2682">
        <w:rPr>
          <w:rFonts w:ascii="Times New Roman" w:hAnsi="Times New Roman" w:cs="Times New Roman"/>
          <w:b/>
          <w:sz w:val="24"/>
          <w:szCs w:val="24"/>
        </w:rPr>
        <w:t xml:space="preserve">Мониторинг </w:t>
      </w:r>
    </w:p>
    <w:tbl>
      <w:tblPr>
        <w:tblStyle w:val="a4"/>
        <w:tblW w:w="0" w:type="auto"/>
        <w:tblLook w:val="01E0" w:firstRow="1" w:lastRow="1" w:firstColumn="1" w:lastColumn="1" w:noHBand="0" w:noVBand="0"/>
      </w:tblPr>
      <w:tblGrid>
        <w:gridCol w:w="2411"/>
        <w:gridCol w:w="6934"/>
      </w:tblGrid>
      <w:tr w:rsidR="00F90F20" w:rsidRPr="001E2682" w:rsidTr="0023539D">
        <w:tc>
          <w:tcPr>
            <w:tcW w:w="2088"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Аспекты мониторинга</w:t>
            </w:r>
          </w:p>
        </w:tc>
        <w:tc>
          <w:tcPr>
            <w:tcW w:w="7483"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Диагностические средства</w:t>
            </w:r>
          </w:p>
        </w:tc>
      </w:tr>
      <w:tr w:rsidR="00F90F20" w:rsidRPr="001E2682" w:rsidTr="0023539D">
        <w:tc>
          <w:tcPr>
            <w:tcW w:w="2088"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 xml:space="preserve">1. Состояние физического здоровья учащихся </w:t>
            </w:r>
          </w:p>
        </w:tc>
        <w:tc>
          <w:tcPr>
            <w:tcW w:w="7483"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Статистический медицинский анализ состояния здоровья учащихся</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 xml:space="preserve">Выполнение контрольных нормативов по физической культуре </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Анкета оценки понимания здоровья</w:t>
            </w:r>
          </w:p>
        </w:tc>
      </w:tr>
      <w:tr w:rsidR="00F90F20" w:rsidRPr="001E2682" w:rsidTr="0023539D">
        <w:tc>
          <w:tcPr>
            <w:tcW w:w="2088"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2.Удовлетворенность участников пед.процесса школьной жизнью</w:t>
            </w:r>
          </w:p>
        </w:tc>
        <w:tc>
          <w:tcPr>
            <w:tcW w:w="7483"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Методика А.А. Андреевой «Изучение удовлетворенности учащихся школьной жизнью»</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Методика Е.Н. Степанова для исследования удовлетворенности педагогов, родителей деятельностью образовательного учреждения</w:t>
            </w:r>
          </w:p>
        </w:tc>
      </w:tr>
      <w:tr w:rsidR="00F90F20" w:rsidRPr="001E2682" w:rsidTr="0023539D">
        <w:tc>
          <w:tcPr>
            <w:tcW w:w="2088"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3.Состояние психического здоровья учащихся</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а) адаптация к школе</w:t>
            </w:r>
          </w:p>
        </w:tc>
        <w:tc>
          <w:tcPr>
            <w:tcW w:w="7483"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Методика Ковалевой   «Школьная (выявление школьной дезадаптация первоклассников)</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 xml:space="preserve">Методика СПА (К.Роджерс и Р.Даймондт) – выявление школьной дезадаптации учащихся среднего и старшего звена обучения </w:t>
            </w:r>
          </w:p>
        </w:tc>
      </w:tr>
      <w:tr w:rsidR="00F90F20" w:rsidRPr="001E2682" w:rsidTr="0023539D">
        <w:tc>
          <w:tcPr>
            <w:tcW w:w="2088" w:type="dxa"/>
          </w:tcPr>
          <w:p w:rsidR="00F90F20" w:rsidRPr="00D4691A" w:rsidRDefault="00F90F20" w:rsidP="0023539D">
            <w:pPr>
              <w:rPr>
                <w:rFonts w:ascii="Times New Roman" w:hAnsi="Times New Roman" w:cs="Times New Roman"/>
                <w:sz w:val="24"/>
                <w:szCs w:val="24"/>
              </w:rPr>
            </w:pPr>
          </w:p>
        </w:tc>
        <w:tc>
          <w:tcPr>
            <w:tcW w:w="7483" w:type="dxa"/>
          </w:tcPr>
          <w:p w:rsidR="00F90F20" w:rsidRPr="00D4691A" w:rsidRDefault="00F90F20" w:rsidP="0023539D">
            <w:pPr>
              <w:rPr>
                <w:rFonts w:ascii="Times New Roman" w:hAnsi="Times New Roman" w:cs="Times New Roman"/>
                <w:sz w:val="24"/>
                <w:szCs w:val="24"/>
              </w:rPr>
            </w:pPr>
          </w:p>
        </w:tc>
      </w:tr>
      <w:tr w:rsidR="00F90F20" w:rsidRPr="001E2682" w:rsidTr="0023539D">
        <w:tc>
          <w:tcPr>
            <w:tcW w:w="2088"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4. Состояние социального здоровья учащихся</w:t>
            </w:r>
          </w:p>
          <w:p w:rsidR="00F90F20" w:rsidRPr="00D4691A" w:rsidRDefault="00F90F20" w:rsidP="0023539D">
            <w:pPr>
              <w:rPr>
                <w:rFonts w:ascii="Times New Roman" w:hAnsi="Times New Roman" w:cs="Times New Roman"/>
                <w:sz w:val="24"/>
                <w:szCs w:val="24"/>
              </w:rPr>
            </w:pP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а) профилактика насилия и жестокости</w:t>
            </w:r>
          </w:p>
        </w:tc>
        <w:tc>
          <w:tcPr>
            <w:tcW w:w="7483"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Анкетирование «Что я знаю о насилии и жестокости» с целью изучения проблемы насилия и жестокости в школьной среде</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Анкетирование учащихся по определению уровня правовой воспитанности</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Акция «Школа без насилия и жестокости»</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Организация работы комитета правопорядка школы</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Создание и принятие общешкольного «Кодекса безопасного поведения»</w:t>
            </w:r>
          </w:p>
        </w:tc>
      </w:tr>
      <w:tr w:rsidR="00F90F20" w:rsidRPr="001E2682" w:rsidTr="0023539D">
        <w:tc>
          <w:tcPr>
            <w:tcW w:w="2088"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б) профилактика ПАВ</w:t>
            </w:r>
          </w:p>
        </w:tc>
        <w:tc>
          <w:tcPr>
            <w:tcW w:w="7483"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Анкетирование учащихся с целью изучения отношения учащихся к данной проблеме «Курение и здоровье»</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Выявление и постановка на учет учащихся, которые курят</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Неделя профилактики ПАВ «Выбираю здоровый образ жизни»</w:t>
            </w:r>
          </w:p>
        </w:tc>
      </w:tr>
      <w:tr w:rsidR="00F90F20" w:rsidRPr="001E2682" w:rsidTr="0023539D">
        <w:tc>
          <w:tcPr>
            <w:tcW w:w="2088"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в) сформированность психо-эмоциональных отношений коллектива и личности</w:t>
            </w:r>
          </w:p>
        </w:tc>
        <w:tc>
          <w:tcPr>
            <w:tcW w:w="7483"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Изучение психологического климата классных коллективов</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Социометрия</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Методика Жедуновой Л.Г. Психологическая атмосфера в коллективе»</w:t>
            </w:r>
          </w:p>
        </w:tc>
      </w:tr>
      <w:tr w:rsidR="00F90F20" w:rsidRPr="001E2682" w:rsidTr="0023539D">
        <w:tc>
          <w:tcPr>
            <w:tcW w:w="2088"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5. Сформированность познавательного потенциала личности учащихся</w:t>
            </w:r>
          </w:p>
        </w:tc>
        <w:tc>
          <w:tcPr>
            <w:tcW w:w="7483"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Изучение мотивации учения</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Статистический анализ текущей и итоговой успеваемости</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ППК с целью сопровождения учащихся, испытывающих трудности в учении ( создание образовательного индивидуального маршрута неуспевающего школьника)</w:t>
            </w:r>
          </w:p>
        </w:tc>
      </w:tr>
      <w:tr w:rsidR="00F90F20" w:rsidRPr="001E2682" w:rsidTr="0023539D">
        <w:tc>
          <w:tcPr>
            <w:tcW w:w="2088"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а) сформированность знаний учащихся о здоровом образе жизни</w:t>
            </w:r>
          </w:p>
        </w:tc>
        <w:tc>
          <w:tcPr>
            <w:tcW w:w="7483" w:type="dxa"/>
          </w:tcPr>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Анализ текущей и итоговой успеваемости по предметам биологии, ОБЖ, курса по психологии «Познай себя»</w:t>
            </w:r>
          </w:p>
          <w:p w:rsidR="00F90F20" w:rsidRPr="00D4691A" w:rsidRDefault="00F90F20" w:rsidP="0023539D">
            <w:pPr>
              <w:rPr>
                <w:rFonts w:ascii="Times New Roman" w:hAnsi="Times New Roman" w:cs="Times New Roman"/>
                <w:sz w:val="24"/>
                <w:szCs w:val="24"/>
              </w:rPr>
            </w:pPr>
            <w:r w:rsidRPr="00D4691A">
              <w:rPr>
                <w:rFonts w:ascii="Times New Roman" w:hAnsi="Times New Roman" w:cs="Times New Roman"/>
                <w:sz w:val="24"/>
                <w:szCs w:val="24"/>
              </w:rPr>
              <w:t>Анкета «Как я отношусь к своему здоровью?»</w:t>
            </w:r>
          </w:p>
        </w:tc>
      </w:tr>
    </w:tbl>
    <w:p w:rsidR="00F90F20" w:rsidRPr="001E2682" w:rsidRDefault="00F90F20" w:rsidP="00F90F20">
      <w:pPr>
        <w:pStyle w:val="ac"/>
        <w:spacing w:after="0" w:line="240" w:lineRule="auto"/>
        <w:jc w:val="center"/>
        <w:rPr>
          <w:rFonts w:ascii="Times New Roman" w:hAnsi="Times New Roman"/>
          <w:sz w:val="24"/>
          <w:szCs w:val="24"/>
        </w:rPr>
      </w:pPr>
    </w:p>
    <w:p w:rsidR="00F90F20" w:rsidRPr="002F0E18" w:rsidRDefault="00F90F20" w:rsidP="00F90F20">
      <w:pPr>
        <w:pStyle w:val="aa"/>
        <w:spacing w:before="0" w:beforeAutospacing="0" w:after="0" w:afterAutospacing="0"/>
        <w:jc w:val="center"/>
        <w:rPr>
          <w:b/>
        </w:rPr>
      </w:pPr>
    </w:p>
    <w:p w:rsidR="00F90F20" w:rsidRDefault="00F90F20" w:rsidP="00F90F20">
      <w:pPr>
        <w:pStyle w:val="aa"/>
        <w:spacing w:before="0" w:beforeAutospacing="0" w:after="0" w:afterAutospacing="0"/>
        <w:jc w:val="center"/>
        <w:rPr>
          <w:b/>
        </w:rPr>
      </w:pPr>
      <w:r w:rsidRPr="00E00484">
        <w:rPr>
          <w:b/>
          <w:lang w:val="en-US"/>
        </w:rPr>
        <w:t>IX</w:t>
      </w:r>
      <w:r w:rsidRPr="00E00484">
        <w:rPr>
          <w:b/>
        </w:rPr>
        <w:t>. Формы и методы повышения педагогической культуры родителей (законных представителей) обучающихся</w:t>
      </w:r>
    </w:p>
    <w:p w:rsidR="00F90F20" w:rsidRDefault="00F90F20" w:rsidP="00F90F20">
      <w:pPr>
        <w:pStyle w:val="aa"/>
        <w:spacing w:before="0" w:beforeAutospacing="0" w:after="0" w:afterAutospacing="0"/>
        <w:jc w:val="center"/>
      </w:pP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lastRenderedPageBreak/>
        <w:t xml:space="preserve">Сегодня учёные пришли к неутешительным выводам о том, что современные родители часто испытывают трудности в культурно-нравственном воспитании своих детей.  Из опыта прошлых лет, среди главных причин возникновения трудностей у наших родителей можно выделить следующие: </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-социальные и экономические трудности, снижающие уровень внутрисемейного эмоционального настроения.</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 xml:space="preserve">-  низкий уровень педагогической культуры родителей, которые только частично владели методами, формами воспитания, были мало знакомы с моделями общения с детьми. </w:t>
      </w:r>
    </w:p>
    <w:p w:rsidR="00F90F20" w:rsidRPr="0098790E" w:rsidRDefault="00F90F20" w:rsidP="00F90F20">
      <w:pPr>
        <w:pStyle w:val="aa"/>
        <w:spacing w:before="0" w:beforeAutospacing="0" w:after="0" w:afterAutospacing="0"/>
        <w:jc w:val="center"/>
      </w:pPr>
      <w:r w:rsidRPr="0098790E">
        <w:t xml:space="preserve">Основными </w:t>
      </w:r>
      <w:r w:rsidRPr="0098790E">
        <w:rPr>
          <w:bCs/>
        </w:rPr>
        <w:t xml:space="preserve">задачами школы </w:t>
      </w:r>
      <w:r w:rsidRPr="0098790E">
        <w:t xml:space="preserve"> по повышению педагогической культуры родителей (законных представителей) обучающихся являются : </w:t>
      </w:r>
    </w:p>
    <w:p w:rsidR="00F90F20" w:rsidRPr="0098790E" w:rsidRDefault="00F90F20" w:rsidP="00F90F20">
      <w:pPr>
        <w:numPr>
          <w:ilvl w:val="0"/>
          <w:numId w:val="22"/>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оказание квалифицированной педагогической помощи родителям учащихся;</w:t>
      </w:r>
    </w:p>
    <w:p w:rsidR="00F90F20" w:rsidRPr="0098790E" w:rsidRDefault="00F90F20" w:rsidP="00F90F20">
      <w:pPr>
        <w:numPr>
          <w:ilvl w:val="0"/>
          <w:numId w:val="22"/>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расширение сфер и форм сотрудничества с семьями, вовлечение их в совместную творческую, социально значимую деятельность;</w:t>
      </w:r>
    </w:p>
    <w:p w:rsidR="00F90F20" w:rsidRPr="0098790E" w:rsidRDefault="00F90F20" w:rsidP="00F90F20">
      <w:pPr>
        <w:numPr>
          <w:ilvl w:val="0"/>
          <w:numId w:val="22"/>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активизация совместной деятельности школы  и родительской общественности по духовно-нравственному воспитанию и формированию здорового образа жизни школьников;</w:t>
      </w:r>
    </w:p>
    <w:p w:rsidR="00F90F20" w:rsidRPr="0098790E" w:rsidRDefault="00F90F20" w:rsidP="00F90F20">
      <w:pPr>
        <w:numPr>
          <w:ilvl w:val="0"/>
          <w:numId w:val="22"/>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решение в союзе с семьёй и органами правопорядка проблем безнадзорности, наркомании, преступности, профилактика девиантного поведения учащихся;</w:t>
      </w:r>
    </w:p>
    <w:p w:rsidR="00F90F20" w:rsidRPr="0098790E" w:rsidRDefault="00F90F20" w:rsidP="00F90F20">
      <w:pPr>
        <w:numPr>
          <w:ilvl w:val="0"/>
          <w:numId w:val="22"/>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повышение роли социально-психологической службы школы в работе с родителями  и в индивидуальной работе с неблагополучными семьями;</w:t>
      </w:r>
    </w:p>
    <w:p w:rsidR="00F90F20" w:rsidRPr="0098790E" w:rsidRDefault="00F90F20" w:rsidP="00F90F20">
      <w:pPr>
        <w:numPr>
          <w:ilvl w:val="0"/>
          <w:numId w:val="22"/>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использование возможностей дополнительного образования в духовно нравственном воспитании учащихся.</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 xml:space="preserve">Планируя педагогическое просвещение родителей, мы исходим из следующих </w:t>
      </w:r>
      <w:r w:rsidRPr="0098790E">
        <w:rPr>
          <w:rFonts w:ascii="Times New Roman" w:eastAsia="Times New Roman" w:hAnsi="Times New Roman" w:cs="Times New Roman"/>
          <w:bCs/>
          <w:sz w:val="24"/>
          <w:szCs w:val="24"/>
          <w:lang w:eastAsia="ru-RU"/>
        </w:rPr>
        <w:t xml:space="preserve">задач: </w:t>
      </w:r>
    </w:p>
    <w:p w:rsidR="00F90F20" w:rsidRPr="0098790E" w:rsidRDefault="00F90F20" w:rsidP="00F90F20">
      <w:pPr>
        <w:numPr>
          <w:ilvl w:val="0"/>
          <w:numId w:val="23"/>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сделать семью и школу союзниками в воспитании детей;</w:t>
      </w:r>
    </w:p>
    <w:p w:rsidR="00F90F20" w:rsidRPr="0098790E" w:rsidRDefault="00F90F20" w:rsidP="00F90F20">
      <w:pPr>
        <w:numPr>
          <w:ilvl w:val="0"/>
          <w:numId w:val="23"/>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обеспечить полное взаимопонимание и согласованное взаимодействие школы  и семьи в осуществлению комплексного подхода к воспитанию;</w:t>
      </w:r>
    </w:p>
    <w:p w:rsidR="00F90F20" w:rsidRPr="0098790E" w:rsidRDefault="00F90F20" w:rsidP="00F90F20">
      <w:pPr>
        <w:numPr>
          <w:ilvl w:val="0"/>
          <w:numId w:val="23"/>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нейтрализовать возможное отрицательное влияние семьи на ребёнка;</w:t>
      </w:r>
    </w:p>
    <w:p w:rsidR="00F90F20" w:rsidRPr="0098790E" w:rsidRDefault="00F90F20" w:rsidP="00F90F20">
      <w:pPr>
        <w:numPr>
          <w:ilvl w:val="0"/>
          <w:numId w:val="23"/>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компенсировать пробелы семейного воспитания: выявлять, поддерживать и развивать воспитательный потенциал семьи путём повышении уровня педагогической культуры родителей.</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 xml:space="preserve">Что же такое педагогическая культура? По определению профессора кафедры педагогики Российского Государственного педагогического университета Бондаревской Е.В. </w:t>
      </w:r>
      <w:r w:rsidRPr="0098790E">
        <w:rPr>
          <w:rFonts w:ascii="Times New Roman" w:eastAsia="Times New Roman" w:hAnsi="Times New Roman" w:cs="Times New Roman"/>
          <w:bCs/>
          <w:sz w:val="24"/>
          <w:szCs w:val="24"/>
          <w:lang w:eastAsia="ru-RU"/>
        </w:rPr>
        <w:t xml:space="preserve">педагогическая культура - </w:t>
      </w:r>
      <w:r w:rsidRPr="0098790E">
        <w:rPr>
          <w:rFonts w:ascii="Times New Roman" w:eastAsia="Times New Roman" w:hAnsi="Times New Roman" w:cs="Times New Roman"/>
          <w:sz w:val="24"/>
          <w:szCs w:val="24"/>
          <w:lang w:eastAsia="ru-RU"/>
        </w:rPr>
        <w:t xml:space="preserve">это часть общечеловеческой культуры, в которой в наибольшей степени запечатлелись духовные и материальные ценности, а также способы творческой педагогической деятельности людей, необходимой человечеству для обслуживания исторического процесса смены поколений и социализации (взросления, становления) личности. </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 xml:space="preserve">В своей работе по культурно-нравственному воспитанию школьников мы руководствуемся  </w:t>
      </w:r>
      <w:r w:rsidRPr="0098790E">
        <w:rPr>
          <w:rFonts w:ascii="Times New Roman" w:eastAsia="Times New Roman" w:hAnsi="Times New Roman" w:cs="Times New Roman"/>
          <w:bCs/>
          <w:sz w:val="24"/>
          <w:szCs w:val="24"/>
          <w:lang w:eastAsia="ru-RU"/>
        </w:rPr>
        <w:t>структурой педагогической культуры,</w:t>
      </w:r>
      <w:r w:rsidRPr="0098790E">
        <w:rPr>
          <w:rFonts w:ascii="Times New Roman" w:eastAsia="Times New Roman" w:hAnsi="Times New Roman" w:cs="Times New Roman"/>
          <w:sz w:val="24"/>
          <w:szCs w:val="24"/>
          <w:lang w:eastAsia="ru-RU"/>
        </w:rPr>
        <w:t xml:space="preserve"> которая включает различные уровни ее изучения: </w:t>
      </w:r>
    </w:p>
    <w:p w:rsidR="00F90F20" w:rsidRPr="0098790E" w:rsidRDefault="00F90F20" w:rsidP="00F90F20">
      <w:pPr>
        <w:numPr>
          <w:ilvl w:val="0"/>
          <w:numId w:val="24"/>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bCs/>
          <w:sz w:val="24"/>
          <w:szCs w:val="24"/>
          <w:lang w:eastAsia="ru-RU"/>
        </w:rPr>
        <w:t>социально-педагогический</w:t>
      </w:r>
      <w:r w:rsidRPr="0098790E">
        <w:rPr>
          <w:rFonts w:ascii="Times New Roman" w:eastAsia="Times New Roman" w:hAnsi="Times New Roman" w:cs="Times New Roman"/>
          <w:sz w:val="24"/>
          <w:szCs w:val="24"/>
          <w:lang w:eastAsia="ru-RU"/>
        </w:rPr>
        <w:t xml:space="preserve"> - это социальная сфера общества, способ сохранения межпоколенных и межчеловеческих(в том числе внутрисемейных и межнациональных) отношений и передачи социально-педагогического опыта;</w:t>
      </w:r>
    </w:p>
    <w:p w:rsidR="00F90F20" w:rsidRPr="0098790E" w:rsidRDefault="00F90F20" w:rsidP="00F90F20">
      <w:pPr>
        <w:numPr>
          <w:ilvl w:val="0"/>
          <w:numId w:val="24"/>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bCs/>
          <w:sz w:val="24"/>
          <w:szCs w:val="24"/>
          <w:lang w:eastAsia="ru-RU"/>
        </w:rPr>
        <w:t>научно-педагогический</w:t>
      </w:r>
      <w:r w:rsidRPr="0098790E">
        <w:rPr>
          <w:rFonts w:ascii="Times New Roman" w:eastAsia="Times New Roman" w:hAnsi="Times New Roman" w:cs="Times New Roman"/>
          <w:sz w:val="24"/>
          <w:szCs w:val="24"/>
          <w:lang w:eastAsia="ru-RU"/>
        </w:rPr>
        <w:t xml:space="preserve"> - это часть общечеловеческой и национальной духовной культуры, сфера педагогических ценностей, включающие педагогические теории, педагогическое мышление, педагогическое сознание общества, культурные образы педагогической деятельности;</w:t>
      </w:r>
    </w:p>
    <w:p w:rsidR="00F90F20" w:rsidRPr="0098790E" w:rsidRDefault="00F90F20" w:rsidP="00F90F20">
      <w:pPr>
        <w:numPr>
          <w:ilvl w:val="0"/>
          <w:numId w:val="24"/>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bCs/>
          <w:sz w:val="24"/>
          <w:szCs w:val="24"/>
          <w:lang w:eastAsia="ru-RU"/>
        </w:rPr>
        <w:t>профессионально-педагогический</w:t>
      </w:r>
      <w:r w:rsidRPr="0098790E">
        <w:rPr>
          <w:rFonts w:ascii="Times New Roman" w:eastAsia="Times New Roman" w:hAnsi="Times New Roman" w:cs="Times New Roman"/>
          <w:sz w:val="24"/>
          <w:szCs w:val="24"/>
          <w:lang w:eastAsia="ru-RU"/>
        </w:rPr>
        <w:t xml:space="preserve"> - это сфера профессиональной деятельности, включающая общественные требования к ней, закономерности культурной идентификации педагога, культуросообразные образовательные системы, педагогические технологии, способы создания культурных образцов общественной жизни и педагогической практики;</w:t>
      </w:r>
    </w:p>
    <w:p w:rsidR="00F90F20" w:rsidRPr="0098790E" w:rsidRDefault="00F90F20" w:rsidP="00F90F20">
      <w:pPr>
        <w:numPr>
          <w:ilvl w:val="0"/>
          <w:numId w:val="24"/>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bCs/>
          <w:sz w:val="24"/>
          <w:szCs w:val="24"/>
          <w:lang w:eastAsia="ru-RU"/>
        </w:rPr>
        <w:lastRenderedPageBreak/>
        <w:t>личностный</w:t>
      </w:r>
      <w:r w:rsidRPr="0098790E">
        <w:rPr>
          <w:rFonts w:ascii="Times New Roman" w:eastAsia="Times New Roman" w:hAnsi="Times New Roman" w:cs="Times New Roman"/>
          <w:sz w:val="24"/>
          <w:szCs w:val="24"/>
          <w:lang w:eastAsia="ru-RU"/>
        </w:rPr>
        <w:t xml:space="preserve"> - это личностное свойство учителя, родителя, интегрирующее педагогическую позицию, качество, профессиональные умения, поведение, индивидуальные достижения в творчестве. </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 xml:space="preserve">Личностный уровень педагогической культуры наиболее приемлем родителям, поэтому этому уровню уделяется  особое внимание в педагогическом просвещении. </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Для более успешного семейного воспитания педагоги ведут  систематическое обучение родителей по использованию различных форм и методов работы для повышения уровня педагогической культуры. Черпая информацию у педагогов-профессионалов, родители многое узнают о моделях и способах общения с детьми, что, безусловно, приносит положительные результаты в культурно-нравственном воспитании школьников. Так родителям в этом помогло знание того, что существует несколько</w:t>
      </w:r>
      <w:r w:rsidRPr="0098790E">
        <w:rPr>
          <w:rFonts w:ascii="Times New Roman" w:eastAsia="Times New Roman" w:hAnsi="Times New Roman" w:cs="Times New Roman"/>
          <w:bCs/>
          <w:sz w:val="24"/>
          <w:szCs w:val="24"/>
          <w:lang w:eastAsia="ru-RU"/>
        </w:rPr>
        <w:t xml:space="preserve"> моделей общения</w:t>
      </w:r>
      <w:r w:rsidRPr="0098790E">
        <w:rPr>
          <w:rFonts w:ascii="Times New Roman" w:eastAsia="Times New Roman" w:hAnsi="Times New Roman" w:cs="Times New Roman"/>
          <w:sz w:val="24"/>
          <w:szCs w:val="24"/>
          <w:lang w:eastAsia="ru-RU"/>
        </w:rPr>
        <w:t xml:space="preserve"> с детьми-подростками, что помогло правильно строить отношения с ними: </w:t>
      </w:r>
    </w:p>
    <w:p w:rsidR="00F90F20" w:rsidRPr="0098790E" w:rsidRDefault="00F90F20" w:rsidP="00F90F20">
      <w:pPr>
        <w:numPr>
          <w:ilvl w:val="0"/>
          <w:numId w:val="25"/>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принуждающая;</w:t>
      </w:r>
    </w:p>
    <w:p w:rsidR="00F90F20" w:rsidRPr="0098790E" w:rsidRDefault="00F90F20" w:rsidP="00F90F20">
      <w:pPr>
        <w:numPr>
          <w:ilvl w:val="0"/>
          <w:numId w:val="25"/>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вознаграждающая;</w:t>
      </w:r>
    </w:p>
    <w:p w:rsidR="00F90F20" w:rsidRPr="0098790E" w:rsidRDefault="00F90F20" w:rsidP="00F90F20">
      <w:pPr>
        <w:numPr>
          <w:ilvl w:val="0"/>
          <w:numId w:val="25"/>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легитимная (узаконенная).</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 xml:space="preserve">Родители узнали, что существуют </w:t>
      </w:r>
      <w:r w:rsidRPr="0098790E">
        <w:rPr>
          <w:rFonts w:ascii="Times New Roman" w:eastAsia="Times New Roman" w:hAnsi="Times New Roman" w:cs="Times New Roman"/>
          <w:bCs/>
          <w:sz w:val="24"/>
          <w:szCs w:val="24"/>
          <w:lang w:eastAsia="ru-RU"/>
        </w:rPr>
        <w:t>способы влияния</w:t>
      </w:r>
      <w:r w:rsidRPr="0098790E">
        <w:rPr>
          <w:rFonts w:ascii="Times New Roman" w:eastAsia="Times New Roman" w:hAnsi="Times New Roman" w:cs="Times New Roman"/>
          <w:sz w:val="24"/>
          <w:szCs w:val="24"/>
          <w:lang w:eastAsia="ru-RU"/>
        </w:rPr>
        <w:t xml:space="preserve"> на детей: </w:t>
      </w:r>
    </w:p>
    <w:p w:rsidR="00F90F20" w:rsidRPr="0098790E" w:rsidRDefault="00F90F20" w:rsidP="00F90F20">
      <w:pPr>
        <w:numPr>
          <w:ilvl w:val="0"/>
          <w:numId w:val="26"/>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побуждение;</w:t>
      </w:r>
    </w:p>
    <w:p w:rsidR="00F90F20" w:rsidRPr="0098790E" w:rsidRDefault="00F90F20" w:rsidP="00F90F20">
      <w:pPr>
        <w:numPr>
          <w:ilvl w:val="0"/>
          <w:numId w:val="26"/>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соблюдение ритма жизни ребенка.</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 xml:space="preserve">Родители усвоили, что должны помнить о том, что существуют </w:t>
      </w:r>
      <w:r w:rsidRPr="0098790E">
        <w:rPr>
          <w:rFonts w:ascii="Times New Roman" w:eastAsia="Times New Roman" w:hAnsi="Times New Roman" w:cs="Times New Roman"/>
          <w:bCs/>
          <w:sz w:val="24"/>
          <w:szCs w:val="24"/>
          <w:lang w:eastAsia="ru-RU"/>
        </w:rPr>
        <w:t xml:space="preserve">модели взаимоотношений </w:t>
      </w:r>
      <w:r w:rsidRPr="0098790E">
        <w:rPr>
          <w:rFonts w:ascii="Times New Roman" w:eastAsia="Times New Roman" w:hAnsi="Times New Roman" w:cs="Times New Roman"/>
          <w:sz w:val="24"/>
          <w:szCs w:val="24"/>
          <w:lang w:eastAsia="ru-RU"/>
        </w:rPr>
        <w:t xml:space="preserve">с детьми: </w:t>
      </w:r>
    </w:p>
    <w:p w:rsidR="00F90F20" w:rsidRPr="0098790E" w:rsidRDefault="00F90F20" w:rsidP="00F90F20">
      <w:pPr>
        <w:numPr>
          <w:ilvl w:val="0"/>
          <w:numId w:val="27"/>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"Золушка" - пренебрежительное отношение к ребёнку;</w:t>
      </w:r>
    </w:p>
    <w:p w:rsidR="00F90F20" w:rsidRPr="0098790E" w:rsidRDefault="00F90F20" w:rsidP="00F90F20">
      <w:pPr>
        <w:numPr>
          <w:ilvl w:val="0"/>
          <w:numId w:val="27"/>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"Тиран и кумир семьи" - преклонение перед ребенком, его захваливание;</w:t>
      </w:r>
    </w:p>
    <w:p w:rsidR="00F90F20" w:rsidRPr="0098790E" w:rsidRDefault="00F90F20" w:rsidP="00F90F20">
      <w:pPr>
        <w:numPr>
          <w:ilvl w:val="0"/>
          <w:numId w:val="27"/>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"Гиперопека" - стремление все решать за ребенка;</w:t>
      </w:r>
    </w:p>
    <w:p w:rsidR="00F90F20" w:rsidRPr="0098790E" w:rsidRDefault="00F90F20" w:rsidP="00F90F20">
      <w:pPr>
        <w:numPr>
          <w:ilvl w:val="0"/>
          <w:numId w:val="27"/>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"Гипоопека" - безразличие к ребёнку.</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 xml:space="preserve">Также родители запомнили, что главным в отношениях между ними и детьми являются принципы: </w:t>
      </w:r>
    </w:p>
    <w:p w:rsidR="00F90F20" w:rsidRPr="0098790E" w:rsidRDefault="00F90F20" w:rsidP="00F90F20">
      <w:pPr>
        <w:numPr>
          <w:ilvl w:val="0"/>
          <w:numId w:val="28"/>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двустороннего уважения;</w:t>
      </w:r>
    </w:p>
    <w:p w:rsidR="00F90F20" w:rsidRPr="0098790E" w:rsidRDefault="00F90F20" w:rsidP="00F90F20">
      <w:pPr>
        <w:numPr>
          <w:ilvl w:val="0"/>
          <w:numId w:val="28"/>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"воспитывайте уважая";</w:t>
      </w:r>
    </w:p>
    <w:p w:rsidR="00F90F20" w:rsidRPr="0098790E" w:rsidRDefault="00F90F20" w:rsidP="00F90F20">
      <w:pPr>
        <w:numPr>
          <w:ilvl w:val="0"/>
          <w:numId w:val="28"/>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"Учите детей думать".</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 xml:space="preserve">На встречах с педагогами родители также усвоили, что нужно так общаться с ребенком, чтобы у него сформировалось позитивное отношение к жизни. Поэтому важно поощрять и поддерживать ребенка в его самостоятельных начинаниях: </w:t>
      </w:r>
    </w:p>
    <w:p w:rsidR="00F90F20" w:rsidRPr="0098790E" w:rsidRDefault="00F90F20" w:rsidP="00F90F20">
      <w:pPr>
        <w:numPr>
          <w:ilvl w:val="0"/>
          <w:numId w:val="29"/>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подчеркивать способности и возможности детей;</w:t>
      </w:r>
    </w:p>
    <w:p w:rsidR="00F90F20" w:rsidRPr="0098790E" w:rsidRDefault="00F90F20" w:rsidP="00F90F20">
      <w:pPr>
        <w:numPr>
          <w:ilvl w:val="0"/>
          <w:numId w:val="29"/>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дать почувствовать ребенку, что он нужен.</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 xml:space="preserve">Ориентация на качественное образование и воспитание побуждает классного руководителя принимать нестандартные решения и по-иному строить отношения с учащимися и их родителями. Так в своей работе с родителями и с учащимися некоторые классные руководители используют информационные технологии. К этим новшествам относится: </w:t>
      </w:r>
    </w:p>
    <w:p w:rsidR="00F90F20" w:rsidRPr="0098790E" w:rsidRDefault="00F90F20" w:rsidP="00F90F20">
      <w:pPr>
        <w:numPr>
          <w:ilvl w:val="0"/>
          <w:numId w:val="30"/>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СМС - информирование;</w:t>
      </w:r>
    </w:p>
    <w:p w:rsidR="00F90F20" w:rsidRPr="0098790E" w:rsidRDefault="00F90F20" w:rsidP="00F90F20">
      <w:pPr>
        <w:numPr>
          <w:ilvl w:val="0"/>
          <w:numId w:val="30"/>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интернет - консультации;</w:t>
      </w:r>
    </w:p>
    <w:p w:rsidR="00F90F20" w:rsidRPr="0098790E" w:rsidRDefault="00F90F20" w:rsidP="00F90F20">
      <w:pPr>
        <w:numPr>
          <w:ilvl w:val="0"/>
          <w:numId w:val="30"/>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информационный лист учащегося;</w:t>
      </w:r>
    </w:p>
    <w:p w:rsidR="00F90F20" w:rsidRPr="0098790E" w:rsidRDefault="00F90F20" w:rsidP="00F90F20">
      <w:pPr>
        <w:numPr>
          <w:ilvl w:val="0"/>
          <w:numId w:val="30"/>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портфолио учащегося</w:t>
      </w:r>
    </w:p>
    <w:p w:rsidR="00F90F20" w:rsidRPr="0098790E" w:rsidRDefault="00F90F20" w:rsidP="00F90F20">
      <w:pPr>
        <w:numPr>
          <w:ilvl w:val="0"/>
          <w:numId w:val="30"/>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блог класса.</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Проделанная этими классными руководителями работа дала позитивные результаты: постоянное взаимодействие с учителями-предметниками, родителями, учащимися помогло выявить и вовремя решить проблемы, связанные с учёбой и поведением.</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Широко используется  социоигровая технология.</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Использование данных технологий - большой шаг в повышении педагогической культуры родителей и в развитии нравственных основ личности школьника.</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 xml:space="preserve">Также используются  следующие формы работы с родителями: </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lastRenderedPageBreak/>
        <w:t xml:space="preserve">1. Психолого-педагогическое просвещение, повышение педагогической культуры родителей: </w:t>
      </w:r>
    </w:p>
    <w:p w:rsidR="00F90F20" w:rsidRPr="0098790E" w:rsidRDefault="00F90F20" w:rsidP="00F90F20">
      <w:pPr>
        <w:numPr>
          <w:ilvl w:val="0"/>
          <w:numId w:val="31"/>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общешкольные родительские собрания, ("Типичные недостатки семейного воспитания и пути их преодоления; способы общения с ребёнком и методы педагогического воздействия в семье", "Роль семьи в профилактике вредных привычек, девиантного поведения и правонарушений" и др.);</w:t>
      </w:r>
    </w:p>
    <w:p w:rsidR="00F90F20" w:rsidRPr="0098790E" w:rsidRDefault="00F90F20" w:rsidP="00F90F20">
      <w:pPr>
        <w:numPr>
          <w:ilvl w:val="0"/>
          <w:numId w:val="31"/>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общешкольная конференция родительского актива, ("Взаимодействие педагогов и семьи в интересах воспитания и развития ребёнка", "Проблемы детей - наши общие проблемы" и др.).</w:t>
      </w:r>
    </w:p>
    <w:p w:rsidR="00F90F20" w:rsidRPr="0098790E" w:rsidRDefault="00F90F20" w:rsidP="00F90F20">
      <w:pPr>
        <w:numPr>
          <w:ilvl w:val="0"/>
          <w:numId w:val="31"/>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дни открытых дверей, (проведение открытых уроков, классных и общешкольных мероприятий, консультации педагогов, презентация школы  и др.)</w:t>
      </w:r>
    </w:p>
    <w:p w:rsidR="00F90F20" w:rsidRPr="0098790E" w:rsidRDefault="00F90F20" w:rsidP="00F90F20">
      <w:pPr>
        <w:numPr>
          <w:ilvl w:val="0"/>
          <w:numId w:val="31"/>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круглый стол "Мы вместе")</w:t>
      </w:r>
    </w:p>
    <w:p w:rsidR="00F90F20" w:rsidRPr="0098790E" w:rsidRDefault="00F90F20" w:rsidP="00F90F20">
      <w:pPr>
        <w:numPr>
          <w:ilvl w:val="0"/>
          <w:numId w:val="31"/>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родительские собрания по классам, ("Круг общения ребёнка и его влияние на формирование культуры поведения", "Уважительное отношение к старшим - признак высокого уровня нравственной культуры человека","Спорт против наркотиков, алкоголизма и табака" - как привлечь детей к занятиям спортом" и др.);</w:t>
      </w:r>
    </w:p>
    <w:p w:rsidR="00F90F20" w:rsidRPr="0098790E" w:rsidRDefault="00F90F20" w:rsidP="00F90F20">
      <w:pPr>
        <w:numPr>
          <w:ilvl w:val="0"/>
          <w:numId w:val="31"/>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 xml:space="preserve">обзоры и выставки литературы для родителей, ("Значение красоты и духовности окружающего мира в становлении поликультурной личности", "Культура повседневной жизни подростка: внешний облик, манера поведения и речь, культура взаимоотношений" и др.); </w:t>
      </w:r>
    </w:p>
    <w:p w:rsidR="00F90F20" w:rsidRPr="0098790E" w:rsidRDefault="00F90F20" w:rsidP="00F90F20">
      <w:pPr>
        <w:numPr>
          <w:ilvl w:val="0"/>
          <w:numId w:val="31"/>
        </w:num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индивидуальные консультации психолога, социального педагога ("Культура вашего здоровья", "Культура общения в семье", О роли семьи в жизни ребёнка" и др.);</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2. Вовлечение родителей в совместную деятельность с детьми (участие в подготовке и проведении классных и традиционных общешкольных мероприятиях, в благотворительных акциях, в семейных праздниках и в игровых семейных конкурсах, в экскурсиях, туристических походах, культпоходах);</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3. Корректировка взаимоотношений в семьях отдельных учащихся, (посещение неблагополучных семей социальным педагогом, психологическое просвещение родителей, консультирование родителей по проблемам воспитания и психологического развития их детей, консультация для родителей "Об ответственности родителей за правонарушение детей", семинар "Роль семьи в формировании жизненных ценностей ребёнка" и др.)</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4. Организация работы родительского актива, (праздники, проведение конференций)</w:t>
      </w:r>
    </w:p>
    <w:p w:rsidR="00F90F20" w:rsidRPr="0098790E"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5. Взаимодействие семьи с объединениями дополнительного образования  школы , (проведение открытых занятий для родителей, отчётных мероприятий (конкурсов, спектаклей, выставок) и др.)</w:t>
      </w:r>
    </w:p>
    <w:p w:rsidR="00F90F20" w:rsidRDefault="00F90F20" w:rsidP="00F90F20">
      <w:pPr>
        <w:spacing w:after="0" w:line="240" w:lineRule="auto"/>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6. Организация диагностической работы по изучению семей подростков, общешкольные диагностики: анкеты "Потребность семьи в новых формах дополнительного образованияя, Взаимодействие с классным руководителем и родительским комитетом класса", "Удовлетворённость родителей работой школы" и др.)</w:t>
      </w:r>
    </w:p>
    <w:p w:rsidR="00F90F20" w:rsidRDefault="00F90F20" w:rsidP="00F90F20">
      <w:pPr>
        <w:spacing w:after="0" w:line="240" w:lineRule="auto"/>
        <w:rPr>
          <w:rFonts w:ascii="Times New Roman" w:eastAsia="Times New Roman" w:hAnsi="Times New Roman" w:cs="Times New Roman"/>
          <w:sz w:val="24"/>
          <w:szCs w:val="24"/>
          <w:lang w:eastAsia="ru-RU"/>
        </w:rPr>
      </w:pPr>
    </w:p>
    <w:p w:rsidR="00F90F20" w:rsidRPr="0098790E" w:rsidRDefault="00F90F20" w:rsidP="00F90F20">
      <w:pPr>
        <w:spacing w:after="0" w:line="240" w:lineRule="auto"/>
        <w:rPr>
          <w:rFonts w:ascii="Times New Roman" w:eastAsia="Times New Roman" w:hAnsi="Times New Roman" w:cs="Times New Roman"/>
          <w:sz w:val="24"/>
          <w:szCs w:val="24"/>
          <w:lang w:eastAsia="ru-RU"/>
        </w:rPr>
      </w:pPr>
    </w:p>
    <w:p w:rsidR="00F90F20" w:rsidRPr="0098790E" w:rsidRDefault="00F90F20" w:rsidP="00F90F20">
      <w:pPr>
        <w:pStyle w:val="aa"/>
        <w:spacing w:before="0" w:beforeAutospacing="0" w:after="0" w:afterAutospacing="0"/>
        <w:rPr>
          <w:b/>
        </w:rPr>
      </w:pPr>
      <w:r w:rsidRPr="0098790E">
        <w:rPr>
          <w:b/>
          <w:lang w:val="en-US"/>
        </w:rPr>
        <w:t>X</w:t>
      </w:r>
      <w:r w:rsidRPr="0098790E">
        <w:rPr>
          <w:b/>
        </w:rPr>
        <w:t>.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F90F20" w:rsidRPr="0098790E" w:rsidRDefault="00F90F20" w:rsidP="00F90F20">
      <w:pPr>
        <w:spacing w:after="0" w:line="240" w:lineRule="auto"/>
        <w:ind w:firstLine="454"/>
        <w:jc w:val="both"/>
        <w:rPr>
          <w:rFonts w:ascii="Times New Roman" w:eastAsia="Times New Roman" w:hAnsi="Times New Roman" w:cs="Times New Roman"/>
          <w:sz w:val="24"/>
          <w:szCs w:val="24"/>
          <w:lang w:eastAsia="ru-RU"/>
        </w:rPr>
      </w:pPr>
    </w:p>
    <w:p w:rsidR="00F90F20" w:rsidRPr="0098790E" w:rsidRDefault="00F90F20" w:rsidP="00F90F20">
      <w:pPr>
        <w:spacing w:after="0" w:line="240" w:lineRule="auto"/>
        <w:ind w:firstLine="454"/>
        <w:jc w:val="both"/>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 xml:space="preserve">Учитывая мнение ученых, в качестве главных результатов процессов воспитания и социализации учащихся выступают: во-первых, сформированные (развитые) у детей ценностные отношения, и, во-вторых, социальная адаптированность и активность школьников. </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lastRenderedPageBreak/>
        <w:t>Личностные результаты должны отражать:</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3) готовность к служению Отечеству, его защите;</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F90F20" w:rsidRPr="0098790E" w:rsidRDefault="00F90F20" w:rsidP="00F90F20">
      <w:pPr>
        <w:spacing w:after="0" w:line="240" w:lineRule="auto"/>
        <w:ind w:left="360"/>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F90F20" w:rsidRPr="0098790E" w:rsidRDefault="00F90F20" w:rsidP="00F90F20">
      <w:pPr>
        <w:spacing w:after="0" w:line="240" w:lineRule="auto"/>
        <w:ind w:firstLine="454"/>
        <w:jc w:val="both"/>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К итоговым параметрам реализации программы воспитания и социализации учащихся необходимо отнести еще два результата:</w:t>
      </w:r>
    </w:p>
    <w:p w:rsidR="00F90F20" w:rsidRPr="0098790E" w:rsidRDefault="00F90F20" w:rsidP="00F90F20">
      <w:pPr>
        <w:numPr>
          <w:ilvl w:val="0"/>
          <w:numId w:val="6"/>
        </w:numPr>
        <w:spacing w:after="0" w:line="240" w:lineRule="auto"/>
        <w:jc w:val="both"/>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t>наличие у детей и взрослых чувства удовлетворенности процессом и результатами воспитания и жизнедеятельностью в образовательном учреждении;</w:t>
      </w:r>
    </w:p>
    <w:p w:rsidR="00F90F20" w:rsidRPr="0098790E" w:rsidRDefault="00F90F20" w:rsidP="00F90F20">
      <w:pPr>
        <w:numPr>
          <w:ilvl w:val="0"/>
          <w:numId w:val="6"/>
        </w:numPr>
        <w:spacing w:after="0" w:line="240" w:lineRule="auto"/>
        <w:jc w:val="both"/>
        <w:rPr>
          <w:rFonts w:ascii="Times New Roman" w:eastAsia="Times New Roman" w:hAnsi="Times New Roman" w:cs="Times New Roman"/>
          <w:sz w:val="24"/>
          <w:szCs w:val="24"/>
          <w:lang w:eastAsia="ru-RU"/>
        </w:rPr>
      </w:pPr>
      <w:r w:rsidRPr="0098790E">
        <w:rPr>
          <w:rFonts w:ascii="Times New Roman" w:eastAsia="Times New Roman" w:hAnsi="Times New Roman" w:cs="Times New Roman"/>
          <w:sz w:val="24"/>
          <w:szCs w:val="24"/>
          <w:lang w:eastAsia="ru-RU"/>
        </w:rPr>
        <w:lastRenderedPageBreak/>
        <w:t>произошедшие в ходе развития изменения в школьном коллективе как среде бытия и развития ребенка.</w:t>
      </w:r>
    </w:p>
    <w:p w:rsidR="00F90F20" w:rsidRPr="00E00484" w:rsidRDefault="00F90F20" w:rsidP="00F90F20">
      <w:pPr>
        <w:spacing w:after="0" w:line="240" w:lineRule="auto"/>
        <w:ind w:left="360"/>
        <w:rPr>
          <w:rFonts w:ascii="Times New Roman" w:eastAsia="Times New Roman" w:hAnsi="Times New Roman" w:cs="Times New Roman"/>
          <w:sz w:val="24"/>
          <w:szCs w:val="24"/>
          <w:lang w:eastAsia="ru-RU"/>
        </w:rPr>
      </w:pPr>
    </w:p>
    <w:p w:rsidR="00F90F20" w:rsidRPr="00D32C26" w:rsidRDefault="00F90F20" w:rsidP="00F90F20">
      <w:pPr>
        <w:pStyle w:val="aa"/>
        <w:spacing w:before="0" w:beforeAutospacing="0" w:after="0" w:afterAutospacing="0"/>
        <w:rPr>
          <w:b/>
        </w:rPr>
      </w:pPr>
      <w:r>
        <w:rPr>
          <w:b/>
          <w:lang w:val="en-US"/>
        </w:rPr>
        <w:t>XI</w:t>
      </w:r>
      <w:r w:rsidRPr="00E00484">
        <w:rPr>
          <w:b/>
        </w:rPr>
        <w:t xml:space="preserve">. </w:t>
      </w:r>
      <w:r>
        <w:rPr>
          <w:b/>
        </w:rPr>
        <w:t>К</w:t>
      </w:r>
      <w:r w:rsidRPr="00D32C26">
        <w:rPr>
          <w:b/>
        </w:rPr>
        <w:t>ритерии и показатели эффективности деятельности образовательного учреждения по обеспечению воспитания и социализации обучающихся.</w:t>
      </w:r>
    </w:p>
    <w:p w:rsidR="00F90F20" w:rsidRDefault="00F90F20" w:rsidP="00F90F20">
      <w:pPr>
        <w:spacing w:after="0" w:line="240" w:lineRule="auto"/>
        <w:ind w:left="360"/>
        <w:jc w:val="both"/>
        <w:rPr>
          <w:rFonts w:ascii="Times New Roman" w:hAnsi="Times New Roman" w:cs="Times New Roman"/>
          <w:sz w:val="24"/>
          <w:szCs w:val="24"/>
        </w:rPr>
      </w:pPr>
    </w:p>
    <w:p w:rsidR="00F90F20" w:rsidRDefault="00F90F20" w:rsidP="00F90F20">
      <w:pPr>
        <w:spacing w:after="0" w:line="240" w:lineRule="auto"/>
        <w:ind w:firstLine="454"/>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 (см. таблицу).</w:t>
      </w:r>
    </w:p>
    <w:p w:rsidR="00F90F20" w:rsidRDefault="00F90F20" w:rsidP="00F90F20">
      <w:pPr>
        <w:spacing w:after="0" w:line="240" w:lineRule="auto"/>
        <w:ind w:firstLine="454"/>
        <w:jc w:val="both"/>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2729"/>
        <w:gridCol w:w="3245"/>
        <w:gridCol w:w="3371"/>
      </w:tblGrid>
      <w:tr w:rsidR="00F90F20" w:rsidRPr="00442979" w:rsidTr="0023539D">
        <w:tc>
          <w:tcPr>
            <w:tcW w:w="2727" w:type="dxa"/>
          </w:tcPr>
          <w:p w:rsidR="00F90F20" w:rsidRPr="00E00484" w:rsidRDefault="00F90F20" w:rsidP="0023539D">
            <w:pPr>
              <w:jc w:val="both"/>
              <w:rPr>
                <w:rFonts w:ascii="Times New Roman" w:eastAsia="Times New Roman" w:hAnsi="Times New Roman" w:cs="Times New Roman"/>
                <w:i/>
                <w:sz w:val="24"/>
                <w:szCs w:val="24"/>
                <w:lang w:eastAsia="ru-RU"/>
              </w:rPr>
            </w:pPr>
            <w:r w:rsidRPr="00E00484">
              <w:rPr>
                <w:rFonts w:ascii="Times New Roman" w:eastAsia="Times New Roman" w:hAnsi="Times New Roman" w:cs="Times New Roman"/>
                <w:i/>
                <w:sz w:val="24"/>
                <w:szCs w:val="24"/>
                <w:lang w:eastAsia="ru-RU"/>
              </w:rPr>
              <w:t>Результаты реализации программы воспитания и социализации учащихся</w:t>
            </w:r>
          </w:p>
        </w:tc>
        <w:tc>
          <w:tcPr>
            <w:tcW w:w="3291" w:type="dxa"/>
          </w:tcPr>
          <w:p w:rsidR="00F90F20" w:rsidRPr="00E00484" w:rsidRDefault="00F90F20" w:rsidP="0023539D">
            <w:pPr>
              <w:jc w:val="both"/>
              <w:rPr>
                <w:rFonts w:ascii="Times New Roman" w:eastAsia="Times New Roman" w:hAnsi="Times New Roman" w:cs="Times New Roman"/>
                <w:i/>
                <w:sz w:val="24"/>
                <w:szCs w:val="24"/>
                <w:lang w:eastAsia="ru-RU"/>
              </w:rPr>
            </w:pPr>
            <w:r w:rsidRPr="00E00484">
              <w:rPr>
                <w:rFonts w:ascii="Times New Roman" w:eastAsia="Times New Roman" w:hAnsi="Times New Roman" w:cs="Times New Roman"/>
                <w:i/>
                <w:sz w:val="24"/>
                <w:szCs w:val="24"/>
                <w:lang w:eastAsia="ru-RU"/>
              </w:rPr>
              <w:t>Критерии анализа и оценки</w:t>
            </w:r>
          </w:p>
        </w:tc>
        <w:tc>
          <w:tcPr>
            <w:tcW w:w="3553" w:type="dxa"/>
          </w:tcPr>
          <w:p w:rsidR="00F90F20" w:rsidRPr="00E00484" w:rsidRDefault="00F90F20" w:rsidP="0023539D">
            <w:pPr>
              <w:jc w:val="both"/>
              <w:rPr>
                <w:rFonts w:ascii="Times New Roman" w:eastAsia="Times New Roman" w:hAnsi="Times New Roman" w:cs="Times New Roman"/>
                <w:i/>
                <w:sz w:val="24"/>
                <w:szCs w:val="24"/>
                <w:lang w:eastAsia="ru-RU"/>
              </w:rPr>
            </w:pPr>
            <w:r w:rsidRPr="00E00484">
              <w:rPr>
                <w:rFonts w:ascii="Times New Roman" w:eastAsia="Times New Roman" w:hAnsi="Times New Roman" w:cs="Times New Roman"/>
                <w:i/>
                <w:sz w:val="24"/>
                <w:szCs w:val="24"/>
                <w:lang w:eastAsia="ru-RU"/>
              </w:rPr>
              <w:t>Методики изучения и анализа</w:t>
            </w:r>
          </w:p>
        </w:tc>
      </w:tr>
      <w:tr w:rsidR="00F90F20" w:rsidRPr="00442979" w:rsidTr="0023539D">
        <w:tc>
          <w:tcPr>
            <w:tcW w:w="2727" w:type="dxa"/>
          </w:tcPr>
          <w:p w:rsidR="00F90F20" w:rsidRPr="00442979" w:rsidRDefault="00F90F20" w:rsidP="0023539D">
            <w:pPr>
              <w:numPr>
                <w:ilvl w:val="0"/>
                <w:numId w:val="7"/>
              </w:num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Личностные результаты</w:t>
            </w:r>
          </w:p>
        </w:tc>
        <w:tc>
          <w:tcPr>
            <w:tcW w:w="3291" w:type="dxa"/>
          </w:tcPr>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Сформированность (развитость) ценностных отношений:</w:t>
            </w:r>
          </w:p>
          <w:p w:rsidR="00F90F20" w:rsidRPr="00442979" w:rsidRDefault="00F90F20" w:rsidP="0023539D">
            <w:pPr>
              <w:numPr>
                <w:ilvl w:val="0"/>
                <w:numId w:val="8"/>
              </w:num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к познавательной деятельности;</w:t>
            </w:r>
          </w:p>
          <w:p w:rsidR="00F90F20" w:rsidRPr="00442979" w:rsidRDefault="00F90F20" w:rsidP="0023539D">
            <w:pPr>
              <w:numPr>
                <w:ilvl w:val="0"/>
                <w:numId w:val="8"/>
              </w:num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к преобразовательной деятельности и проявлению в ней творчества;</w:t>
            </w:r>
          </w:p>
          <w:p w:rsidR="00F90F20" w:rsidRPr="00442979" w:rsidRDefault="00F90F20" w:rsidP="0023539D">
            <w:pPr>
              <w:numPr>
                <w:ilvl w:val="0"/>
                <w:numId w:val="8"/>
              </w:num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к социальному и природному окружению (на основе норм права и морали);</w:t>
            </w:r>
          </w:p>
          <w:p w:rsidR="00F90F20" w:rsidRPr="00442979" w:rsidRDefault="00F90F20" w:rsidP="0023539D">
            <w:pPr>
              <w:numPr>
                <w:ilvl w:val="0"/>
                <w:numId w:val="8"/>
              </w:num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к Отечеству;</w:t>
            </w:r>
          </w:p>
          <w:p w:rsidR="00F90F20" w:rsidRPr="00442979" w:rsidRDefault="00F90F20" w:rsidP="0023539D">
            <w:pPr>
              <w:numPr>
                <w:ilvl w:val="0"/>
                <w:numId w:val="8"/>
              </w:num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к прекрасному;</w:t>
            </w:r>
          </w:p>
          <w:p w:rsidR="00F90F20" w:rsidRPr="00442979" w:rsidRDefault="00F90F20" w:rsidP="0023539D">
            <w:pPr>
              <w:numPr>
                <w:ilvl w:val="0"/>
                <w:numId w:val="8"/>
              </w:num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к себе, образу своей жизни, собственному развитию</w:t>
            </w:r>
          </w:p>
          <w:p w:rsidR="00F90F20" w:rsidRPr="00442979" w:rsidRDefault="00F90F20" w:rsidP="0023539D">
            <w:pPr>
              <w:jc w:val="both"/>
              <w:rPr>
                <w:rFonts w:ascii="Times New Roman" w:eastAsia="Times New Roman" w:hAnsi="Times New Roman" w:cs="Times New Roman"/>
                <w:sz w:val="24"/>
                <w:szCs w:val="24"/>
                <w:lang w:eastAsia="ru-RU"/>
              </w:rPr>
            </w:pPr>
          </w:p>
        </w:tc>
        <w:tc>
          <w:tcPr>
            <w:tcW w:w="3553" w:type="dxa"/>
          </w:tcPr>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 xml:space="preserve">Методика экспертной оценки сформированности </w:t>
            </w:r>
            <w:r>
              <w:rPr>
                <w:rFonts w:ascii="Times New Roman" w:eastAsia="Times New Roman" w:hAnsi="Times New Roman" w:cs="Times New Roman"/>
                <w:sz w:val="24"/>
                <w:szCs w:val="24"/>
                <w:lang w:eastAsia="ru-RU"/>
              </w:rPr>
              <w:t>ценностных отношен</w:t>
            </w:r>
            <w:r w:rsidRPr="00442979">
              <w:rPr>
                <w:rFonts w:ascii="Times New Roman" w:eastAsia="Times New Roman" w:hAnsi="Times New Roman" w:cs="Times New Roman"/>
                <w:sz w:val="24"/>
                <w:szCs w:val="24"/>
                <w:lang w:eastAsia="ru-RU"/>
              </w:rPr>
              <w:t>ий у школьников 5-9-х классов (разработана Н.А. Алексеевой, Е.И. Барановой, Е.Н. Степановым)</w:t>
            </w:r>
          </w:p>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Методика изучения развития ценностных отношений школьников (разработана Н.А. Алексеевой, Е.И. Барановой, Е.Н. Степановым)</w:t>
            </w:r>
          </w:p>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Методика изучения ценностных отношений учащихся на материале русских пословиц (разработана С.М. Петровой, М.В. Васильевой, Н.И. Зарембо, С.И. Емельяновой, Н.А. Маныгиной, М.Ф. Матвеевой, О.С. Скачковой; под научным руководством С.М. Петровой)</w:t>
            </w:r>
          </w:p>
        </w:tc>
      </w:tr>
      <w:tr w:rsidR="00F90F20" w:rsidRPr="00442979" w:rsidTr="0023539D">
        <w:tc>
          <w:tcPr>
            <w:tcW w:w="2727" w:type="dxa"/>
          </w:tcPr>
          <w:p w:rsidR="00F90F20" w:rsidRPr="00442979" w:rsidRDefault="00F90F20" w:rsidP="0023539D">
            <w:pPr>
              <w:numPr>
                <w:ilvl w:val="0"/>
                <w:numId w:val="7"/>
              </w:num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Социальная адаптация и активность</w:t>
            </w:r>
          </w:p>
        </w:tc>
        <w:tc>
          <w:tcPr>
            <w:tcW w:w="3291" w:type="dxa"/>
          </w:tcPr>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Социализированость детей</w:t>
            </w:r>
          </w:p>
        </w:tc>
        <w:tc>
          <w:tcPr>
            <w:tcW w:w="3553" w:type="dxa"/>
          </w:tcPr>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Методика изучения социализированности личности учащегося (разработана М.И. Рожковым)</w:t>
            </w:r>
          </w:p>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Методики изучения качества работы педагогов по социализации учащихся (разработаны Е.Н. Барышниковым)</w:t>
            </w:r>
          </w:p>
        </w:tc>
      </w:tr>
      <w:tr w:rsidR="00F90F20" w:rsidRPr="00442979" w:rsidTr="0023539D">
        <w:tc>
          <w:tcPr>
            <w:tcW w:w="2727" w:type="dxa"/>
          </w:tcPr>
          <w:p w:rsidR="00F90F20" w:rsidRPr="00442979" w:rsidRDefault="00F90F20" w:rsidP="0023539D">
            <w:pPr>
              <w:numPr>
                <w:ilvl w:val="0"/>
                <w:numId w:val="7"/>
              </w:num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 xml:space="preserve">Чувство удовлетворения детей и взрослых процессом и результатами воспитания и </w:t>
            </w:r>
            <w:r w:rsidRPr="00442979">
              <w:rPr>
                <w:rFonts w:ascii="Times New Roman" w:eastAsia="Times New Roman" w:hAnsi="Times New Roman" w:cs="Times New Roman"/>
                <w:sz w:val="24"/>
                <w:szCs w:val="24"/>
                <w:lang w:eastAsia="ru-RU"/>
              </w:rPr>
              <w:lastRenderedPageBreak/>
              <w:t>жизнедеятельностью в образовательном учреждении</w:t>
            </w:r>
          </w:p>
        </w:tc>
        <w:tc>
          <w:tcPr>
            <w:tcW w:w="3291" w:type="dxa"/>
          </w:tcPr>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lastRenderedPageBreak/>
              <w:t>Удовлетворенность детей и взрослых процессом и результатами воспитания и жизнедеятельностью в образовательном учреждении</w:t>
            </w:r>
          </w:p>
        </w:tc>
        <w:tc>
          <w:tcPr>
            <w:tcW w:w="3553" w:type="dxa"/>
          </w:tcPr>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Методика изучения удовлетворенности учащихся школьной жизнью (разработана А.А. Андреевым)</w:t>
            </w:r>
          </w:p>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 xml:space="preserve">Методика оценки школьной социально-психологической </w:t>
            </w:r>
            <w:r w:rsidRPr="00442979">
              <w:rPr>
                <w:rFonts w:ascii="Times New Roman" w:eastAsia="Times New Roman" w:hAnsi="Times New Roman" w:cs="Times New Roman"/>
                <w:sz w:val="24"/>
                <w:szCs w:val="24"/>
                <w:lang w:eastAsia="ru-RU"/>
              </w:rPr>
              <w:lastRenderedPageBreak/>
              <w:t>комфортности (разработана А.А. Андреевым)</w:t>
            </w:r>
          </w:p>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Методика изучения удовлетворенности родителей работой образовательного учреждения (разработана Е.Н. Степановым)</w:t>
            </w:r>
          </w:p>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Методика изучения удовлетворенности педагогов жизнедетельностью в образовательном учреждении (разработана Е.Н. Степановым)</w:t>
            </w:r>
          </w:p>
        </w:tc>
      </w:tr>
      <w:tr w:rsidR="00F90F20" w:rsidRPr="00442979" w:rsidTr="0023539D">
        <w:tc>
          <w:tcPr>
            <w:tcW w:w="2727" w:type="dxa"/>
          </w:tcPr>
          <w:p w:rsidR="00F90F20" w:rsidRPr="00442979" w:rsidRDefault="00F90F20" w:rsidP="0023539D">
            <w:pPr>
              <w:numPr>
                <w:ilvl w:val="0"/>
                <w:numId w:val="7"/>
              </w:num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lastRenderedPageBreak/>
              <w:t>Произошедшие в ходе развития изменения в школьном коллективе</w:t>
            </w:r>
          </w:p>
        </w:tc>
        <w:tc>
          <w:tcPr>
            <w:tcW w:w="3291" w:type="dxa"/>
          </w:tcPr>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Сформированность коллектива образовательного учреждения</w:t>
            </w:r>
          </w:p>
        </w:tc>
        <w:tc>
          <w:tcPr>
            <w:tcW w:w="3553" w:type="dxa"/>
          </w:tcPr>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Методика «Какой у нас коллектив» (разработана А.Н. Лутошкиным)</w:t>
            </w:r>
          </w:p>
          <w:p w:rsidR="00F90F20" w:rsidRPr="00442979" w:rsidRDefault="00F90F20" w:rsidP="0023539D">
            <w:pPr>
              <w:jc w:val="both"/>
              <w:rPr>
                <w:rFonts w:ascii="Times New Roman" w:eastAsia="Times New Roman" w:hAnsi="Times New Roman" w:cs="Times New Roman"/>
                <w:sz w:val="24"/>
                <w:szCs w:val="24"/>
                <w:lang w:eastAsia="ru-RU"/>
              </w:rPr>
            </w:pPr>
            <w:r w:rsidRPr="00442979">
              <w:rPr>
                <w:rFonts w:ascii="Times New Roman" w:eastAsia="Times New Roman" w:hAnsi="Times New Roman" w:cs="Times New Roman"/>
                <w:sz w:val="24"/>
                <w:szCs w:val="24"/>
                <w:lang w:eastAsia="ru-RU"/>
              </w:rPr>
              <w:t>Методика «Социально-психологическая самоаттестация коллектива» (разработана Р.С. Немовым)</w:t>
            </w:r>
          </w:p>
        </w:tc>
      </w:tr>
    </w:tbl>
    <w:p w:rsidR="00F90F20" w:rsidRPr="00EF3903" w:rsidRDefault="00F90F20" w:rsidP="00F90F20">
      <w:pPr>
        <w:spacing w:after="0" w:line="360" w:lineRule="auto"/>
        <w:jc w:val="both"/>
        <w:rPr>
          <w:rFonts w:ascii="Times New Roman" w:hAnsi="Times New Roman" w:cs="Times New Roman"/>
          <w:sz w:val="28"/>
          <w:szCs w:val="28"/>
        </w:rPr>
      </w:pPr>
    </w:p>
    <w:p w:rsidR="00FE538F" w:rsidRDefault="00FE538F">
      <w:bookmarkStart w:id="0" w:name="_GoBack"/>
      <w:bookmarkEnd w:id="0"/>
    </w:p>
    <w:sectPr w:rsidR="00FE5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plified Arabic Fixed">
    <w:altName w:val="Courier New"/>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font>
  <w:font w:name="DejaVu Sans">
    <w:charset w:val="CC"/>
    <w:family w:val="swiss"/>
    <w:pitch w:val="variable"/>
    <w:sig w:usb0="E7002EFF" w:usb1="D200FDFF" w:usb2="0A046029" w:usb3="00000000" w:csb0="000001FF" w:csb1="00000000"/>
  </w:font>
  <w:font w:name="Lohit Hindi">
    <w:charset w:val="80"/>
    <w:family w:val="auto"/>
    <w:pitch w:val="variable"/>
  </w:font>
  <w:font w:name="Andale Sans UI">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singleLevel"/>
    <w:tmpl w:val="00000005"/>
    <w:name w:val="WW8Num11"/>
    <w:lvl w:ilvl="0">
      <w:start w:val="1"/>
      <w:numFmt w:val="bullet"/>
      <w:lvlText w:val=""/>
      <w:lvlJc w:val="left"/>
      <w:pPr>
        <w:tabs>
          <w:tab w:val="num" w:pos="0"/>
        </w:tabs>
        <w:ind w:left="72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1"/>
    <w:multiLevelType w:val="singleLevel"/>
    <w:tmpl w:val="00000011"/>
    <w:name w:val="WW8Num35"/>
    <w:lvl w:ilvl="0">
      <w:start w:val="1"/>
      <w:numFmt w:val="bullet"/>
      <w:lvlText w:val=""/>
      <w:lvlJc w:val="left"/>
      <w:pPr>
        <w:tabs>
          <w:tab w:val="num" w:pos="-76"/>
        </w:tabs>
        <w:ind w:left="644" w:hanging="360"/>
      </w:pPr>
      <w:rPr>
        <w:rFonts w:ascii="Symbol" w:hAnsi="Symbol"/>
      </w:rPr>
    </w:lvl>
  </w:abstractNum>
  <w:abstractNum w:abstractNumId="4">
    <w:nsid w:val="00000013"/>
    <w:multiLevelType w:val="singleLevel"/>
    <w:tmpl w:val="00000013"/>
    <w:lvl w:ilvl="0">
      <w:start w:val="1"/>
      <w:numFmt w:val="bullet"/>
      <w:lvlText w:val=""/>
      <w:lvlJc w:val="left"/>
      <w:pPr>
        <w:tabs>
          <w:tab w:val="num" w:pos="0"/>
        </w:tabs>
        <w:ind w:left="720" w:hanging="360"/>
      </w:pPr>
      <w:rPr>
        <w:rFonts w:ascii="Symbol" w:hAnsi="Symbol"/>
      </w:rPr>
    </w:lvl>
  </w:abstractNum>
  <w:abstractNum w:abstractNumId="5">
    <w:nsid w:val="024C48A8"/>
    <w:multiLevelType w:val="hybridMultilevel"/>
    <w:tmpl w:val="23CEF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AB1826"/>
    <w:multiLevelType w:val="hybridMultilevel"/>
    <w:tmpl w:val="D752F2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2B2F10"/>
    <w:multiLevelType w:val="hybridMultilevel"/>
    <w:tmpl w:val="789EE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D075A5"/>
    <w:multiLevelType w:val="hybridMultilevel"/>
    <w:tmpl w:val="14F2C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17240"/>
    <w:multiLevelType w:val="multilevel"/>
    <w:tmpl w:val="B890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C4C86"/>
    <w:multiLevelType w:val="multilevel"/>
    <w:tmpl w:val="DE7A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62E4E"/>
    <w:multiLevelType w:val="multilevel"/>
    <w:tmpl w:val="4380E78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98F045D"/>
    <w:multiLevelType w:val="multilevel"/>
    <w:tmpl w:val="12A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D2C46"/>
    <w:multiLevelType w:val="hybridMultilevel"/>
    <w:tmpl w:val="6A5EF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B1AD2"/>
    <w:multiLevelType w:val="multilevel"/>
    <w:tmpl w:val="52A2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67792F"/>
    <w:multiLevelType w:val="hybridMultilevel"/>
    <w:tmpl w:val="16ECC2F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16">
    <w:nsid w:val="3A0E69CA"/>
    <w:multiLevelType w:val="multilevel"/>
    <w:tmpl w:val="4B32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18362C"/>
    <w:multiLevelType w:val="hybridMultilevel"/>
    <w:tmpl w:val="9872B1B4"/>
    <w:lvl w:ilvl="0" w:tplc="ED6286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63F24A8"/>
    <w:multiLevelType w:val="hybridMultilevel"/>
    <w:tmpl w:val="EB001092"/>
    <w:lvl w:ilvl="0" w:tplc="AF221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0A7B79"/>
    <w:multiLevelType w:val="multilevel"/>
    <w:tmpl w:val="244C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511FC2"/>
    <w:multiLevelType w:val="multilevel"/>
    <w:tmpl w:val="23C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8B4BCE"/>
    <w:multiLevelType w:val="hybridMultilevel"/>
    <w:tmpl w:val="ADA2CDBA"/>
    <w:lvl w:ilvl="0" w:tplc="0C3CBAE0">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DE13CF"/>
    <w:multiLevelType w:val="multilevel"/>
    <w:tmpl w:val="6136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682CD6"/>
    <w:multiLevelType w:val="hybridMultilevel"/>
    <w:tmpl w:val="D2F6E7C8"/>
    <w:lvl w:ilvl="0" w:tplc="E68E5826">
      <w:start w:val="1"/>
      <w:numFmt w:val="decimal"/>
      <w:lvlText w:val="%1."/>
      <w:lvlJc w:val="left"/>
      <w:pPr>
        <w:tabs>
          <w:tab w:val="num" w:pos="825"/>
        </w:tabs>
        <w:ind w:left="825" w:hanging="465"/>
      </w:pPr>
      <w:rPr>
        <w:rFonts w:hint="default"/>
      </w:rPr>
    </w:lvl>
    <w:lvl w:ilvl="1" w:tplc="8444ACF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DE47BE"/>
    <w:multiLevelType w:val="multilevel"/>
    <w:tmpl w:val="0182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A01B4B"/>
    <w:multiLevelType w:val="hybridMultilevel"/>
    <w:tmpl w:val="812E2676"/>
    <w:lvl w:ilvl="0" w:tplc="15362DFE">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AF634B"/>
    <w:multiLevelType w:val="hybridMultilevel"/>
    <w:tmpl w:val="0BE22080"/>
    <w:lvl w:ilvl="0" w:tplc="AF22189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6C0A08B3"/>
    <w:multiLevelType w:val="hybridMultilevel"/>
    <w:tmpl w:val="CB841B4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F850529"/>
    <w:multiLevelType w:val="multilevel"/>
    <w:tmpl w:val="68E6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C5662"/>
    <w:multiLevelType w:val="hybridMultilevel"/>
    <w:tmpl w:val="524212DC"/>
    <w:lvl w:ilvl="0" w:tplc="A18266F8">
      <w:start w:val="1"/>
      <w:numFmt w:val="bullet"/>
      <w:lvlText w:val="•"/>
      <w:lvlJc w:val="left"/>
      <w:pPr>
        <w:ind w:left="1620" w:hanging="360"/>
      </w:pPr>
      <w:rPr>
        <w:rFonts w:ascii="Arial" w:hAnsi="Arial" w:cs="Times New Roman" w:hint="default"/>
      </w:rPr>
    </w:lvl>
    <w:lvl w:ilvl="1" w:tplc="04190003">
      <w:start w:val="1"/>
      <w:numFmt w:val="bullet"/>
      <w:lvlText w:val="o"/>
      <w:lvlJc w:val="left"/>
      <w:pPr>
        <w:ind w:left="2340" w:hanging="360"/>
      </w:pPr>
      <w:rPr>
        <w:rFonts w:ascii="Courier New" w:hAnsi="Courier New" w:cs="Times New Roman"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Times New Roman"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Times New Roman" w:hint="default"/>
      </w:rPr>
    </w:lvl>
    <w:lvl w:ilvl="8" w:tplc="04190005">
      <w:start w:val="1"/>
      <w:numFmt w:val="bullet"/>
      <w:lvlText w:val=""/>
      <w:lvlJc w:val="left"/>
      <w:pPr>
        <w:ind w:left="7380" w:hanging="360"/>
      </w:pPr>
      <w:rPr>
        <w:rFonts w:ascii="Wingdings" w:hAnsi="Wingdings" w:hint="default"/>
      </w:rPr>
    </w:lvl>
  </w:abstractNum>
  <w:abstractNum w:abstractNumId="30">
    <w:nsid w:val="79EE0330"/>
    <w:multiLevelType w:val="hybridMultilevel"/>
    <w:tmpl w:val="0BF285F6"/>
    <w:lvl w:ilvl="0" w:tplc="B00677F8">
      <w:start w:val="1"/>
      <w:numFmt w:val="bullet"/>
      <w:lvlText w:val=""/>
      <w:lvlJc w:val="left"/>
      <w:pPr>
        <w:tabs>
          <w:tab w:val="num" w:pos="720"/>
        </w:tabs>
        <w:ind w:left="720" w:hanging="360"/>
      </w:pPr>
      <w:rPr>
        <w:rFonts w:ascii="Wingdings" w:hAnsi="Wingdings" w:hint="default"/>
      </w:rPr>
    </w:lvl>
    <w:lvl w:ilvl="1" w:tplc="DCCAEF18">
      <w:start w:val="1"/>
      <w:numFmt w:val="bullet"/>
      <w:lvlText w:val=""/>
      <w:lvlJc w:val="left"/>
      <w:pPr>
        <w:tabs>
          <w:tab w:val="num" w:pos="1440"/>
        </w:tabs>
        <w:ind w:left="1440" w:hanging="360"/>
      </w:pPr>
      <w:rPr>
        <w:rFonts w:ascii="Wingdings" w:hAnsi="Wingdings" w:hint="default"/>
      </w:rPr>
    </w:lvl>
    <w:lvl w:ilvl="2" w:tplc="13669E44">
      <w:start w:val="1"/>
      <w:numFmt w:val="bullet"/>
      <w:lvlText w:val=""/>
      <w:lvlJc w:val="left"/>
      <w:pPr>
        <w:tabs>
          <w:tab w:val="num" w:pos="2160"/>
        </w:tabs>
        <w:ind w:left="2160" w:hanging="360"/>
      </w:pPr>
      <w:rPr>
        <w:rFonts w:ascii="Wingdings" w:hAnsi="Wingdings" w:hint="default"/>
      </w:rPr>
    </w:lvl>
    <w:lvl w:ilvl="3" w:tplc="0C8E0636">
      <w:start w:val="1"/>
      <w:numFmt w:val="bullet"/>
      <w:lvlText w:val=""/>
      <w:lvlJc w:val="left"/>
      <w:pPr>
        <w:tabs>
          <w:tab w:val="num" w:pos="2880"/>
        </w:tabs>
        <w:ind w:left="2880" w:hanging="360"/>
      </w:pPr>
      <w:rPr>
        <w:rFonts w:ascii="Wingdings" w:hAnsi="Wingdings" w:hint="default"/>
      </w:rPr>
    </w:lvl>
    <w:lvl w:ilvl="4" w:tplc="AADA0B44">
      <w:start w:val="1"/>
      <w:numFmt w:val="bullet"/>
      <w:lvlText w:val=""/>
      <w:lvlJc w:val="left"/>
      <w:pPr>
        <w:tabs>
          <w:tab w:val="num" w:pos="3600"/>
        </w:tabs>
        <w:ind w:left="3600" w:hanging="360"/>
      </w:pPr>
      <w:rPr>
        <w:rFonts w:ascii="Wingdings" w:hAnsi="Wingdings" w:hint="default"/>
      </w:rPr>
    </w:lvl>
    <w:lvl w:ilvl="5" w:tplc="76A049F6">
      <w:start w:val="1"/>
      <w:numFmt w:val="bullet"/>
      <w:lvlText w:val=""/>
      <w:lvlJc w:val="left"/>
      <w:pPr>
        <w:tabs>
          <w:tab w:val="num" w:pos="4320"/>
        </w:tabs>
        <w:ind w:left="4320" w:hanging="360"/>
      </w:pPr>
      <w:rPr>
        <w:rFonts w:ascii="Wingdings" w:hAnsi="Wingdings" w:hint="default"/>
      </w:rPr>
    </w:lvl>
    <w:lvl w:ilvl="6" w:tplc="BB145DD4">
      <w:start w:val="1"/>
      <w:numFmt w:val="bullet"/>
      <w:lvlText w:val=""/>
      <w:lvlJc w:val="left"/>
      <w:pPr>
        <w:tabs>
          <w:tab w:val="num" w:pos="5040"/>
        </w:tabs>
        <w:ind w:left="5040" w:hanging="360"/>
      </w:pPr>
      <w:rPr>
        <w:rFonts w:ascii="Wingdings" w:hAnsi="Wingdings" w:hint="default"/>
      </w:rPr>
    </w:lvl>
    <w:lvl w:ilvl="7" w:tplc="1D2ECD24">
      <w:start w:val="1"/>
      <w:numFmt w:val="bullet"/>
      <w:lvlText w:val=""/>
      <w:lvlJc w:val="left"/>
      <w:pPr>
        <w:tabs>
          <w:tab w:val="num" w:pos="5760"/>
        </w:tabs>
        <w:ind w:left="5760" w:hanging="360"/>
      </w:pPr>
      <w:rPr>
        <w:rFonts w:ascii="Wingdings" w:hAnsi="Wingdings" w:hint="default"/>
      </w:rPr>
    </w:lvl>
    <w:lvl w:ilvl="8" w:tplc="6788305A">
      <w:start w:val="1"/>
      <w:numFmt w:val="bullet"/>
      <w:lvlText w:val=""/>
      <w:lvlJc w:val="left"/>
      <w:pPr>
        <w:tabs>
          <w:tab w:val="num" w:pos="6480"/>
        </w:tabs>
        <w:ind w:left="6480" w:hanging="360"/>
      </w:pPr>
      <w:rPr>
        <w:rFonts w:ascii="Wingdings" w:hAnsi="Wingdings" w:hint="default"/>
      </w:rPr>
    </w:lvl>
  </w:abstractNum>
  <w:abstractNum w:abstractNumId="31">
    <w:nsid w:val="7A822D46"/>
    <w:multiLevelType w:val="multilevel"/>
    <w:tmpl w:val="14E0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5"/>
  </w:num>
  <w:num w:numId="4">
    <w:abstractNumId w:val="17"/>
  </w:num>
  <w:num w:numId="5">
    <w:abstractNumId w:val="13"/>
  </w:num>
  <w:num w:numId="6">
    <w:abstractNumId w:val="8"/>
  </w:num>
  <w:num w:numId="7">
    <w:abstractNumId w:val="6"/>
  </w:num>
  <w:num w:numId="8">
    <w:abstractNumId w:val="21"/>
  </w:num>
  <w:num w:numId="9">
    <w:abstractNumId w:val="18"/>
  </w:num>
  <w:num w:numId="10">
    <w:abstractNumId w:val="22"/>
  </w:num>
  <w:num w:numId="11">
    <w:abstractNumId w:val="23"/>
  </w:num>
  <w:num w:numId="12">
    <w:abstractNumId w:val="27"/>
  </w:num>
  <w:num w:numId="13">
    <w:abstractNumId w:val="15"/>
  </w:num>
  <w:num w:numId="14">
    <w:abstractNumId w:val="3"/>
  </w:num>
  <w:num w:numId="15">
    <w:abstractNumId w:val="2"/>
  </w:num>
  <w:num w:numId="16">
    <w:abstractNumId w:val="1"/>
  </w:num>
  <w:num w:numId="17">
    <w:abstractNumId w:val="4"/>
  </w:num>
  <w:num w:numId="18">
    <w:abstractNumId w:val="29"/>
  </w:num>
  <w:num w:numId="19">
    <w:abstractNumId w:val="0"/>
  </w:num>
  <w:num w:numId="20">
    <w:abstractNumId w:val="30"/>
  </w:num>
  <w:num w:numId="21">
    <w:abstractNumId w:val="7"/>
  </w:num>
  <w:num w:numId="22">
    <w:abstractNumId w:val="19"/>
  </w:num>
  <w:num w:numId="23">
    <w:abstractNumId w:val="10"/>
  </w:num>
  <w:num w:numId="24">
    <w:abstractNumId w:val="9"/>
  </w:num>
  <w:num w:numId="25">
    <w:abstractNumId w:val="24"/>
  </w:num>
  <w:num w:numId="26">
    <w:abstractNumId w:val="16"/>
  </w:num>
  <w:num w:numId="27">
    <w:abstractNumId w:val="20"/>
  </w:num>
  <w:num w:numId="28">
    <w:abstractNumId w:val="31"/>
  </w:num>
  <w:num w:numId="29">
    <w:abstractNumId w:val="12"/>
  </w:num>
  <w:num w:numId="30">
    <w:abstractNumId w:val="28"/>
  </w:num>
  <w:num w:numId="31">
    <w:abstractNumId w:val="14"/>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F6"/>
    <w:rsid w:val="00571DF6"/>
    <w:rsid w:val="005916BE"/>
    <w:rsid w:val="00F90F20"/>
    <w:rsid w:val="00FE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70383-ECE7-422C-8833-39B36FAA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F20"/>
    <w:pPr>
      <w:spacing w:after="200" w:line="276" w:lineRule="auto"/>
      <w:ind w:left="720"/>
      <w:contextualSpacing/>
    </w:pPr>
  </w:style>
  <w:style w:type="table" w:customStyle="1" w:styleId="3">
    <w:name w:val="Сетка таблицы3"/>
    <w:basedOn w:val="a1"/>
    <w:next w:val="a4"/>
    <w:rsid w:val="00F90F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rsid w:val="00F90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F90F20"/>
    <w:pPr>
      <w:spacing w:after="0" w:line="312" w:lineRule="auto"/>
      <w:ind w:firstLine="851"/>
      <w:jc w:val="both"/>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F90F20"/>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F90F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0F20"/>
    <w:rPr>
      <w:rFonts w:ascii="Tahoma" w:hAnsi="Tahoma" w:cs="Tahoma"/>
      <w:sz w:val="16"/>
      <w:szCs w:val="16"/>
    </w:rPr>
  </w:style>
  <w:style w:type="paragraph" w:customStyle="1" w:styleId="msoaccenttext2">
    <w:name w:val="msoaccenttext2"/>
    <w:rsid w:val="00F90F20"/>
    <w:pPr>
      <w:widowControl w:val="0"/>
      <w:tabs>
        <w:tab w:val="left" w:pos="709"/>
      </w:tabs>
      <w:suppressAutoHyphens/>
      <w:spacing w:after="200" w:line="276" w:lineRule="auto"/>
    </w:pPr>
    <w:rPr>
      <w:rFonts w:ascii="Liberation Serif" w:eastAsia="DejaVu Sans" w:hAnsi="Liberation Serif" w:cs="Lohit Hindi"/>
      <w:sz w:val="24"/>
      <w:szCs w:val="24"/>
      <w:lang w:eastAsia="hi-IN" w:bidi="hi-IN"/>
    </w:rPr>
  </w:style>
  <w:style w:type="paragraph" w:customStyle="1" w:styleId="a9">
    <w:name w:val="Базовый"/>
    <w:rsid w:val="00F90F20"/>
    <w:pPr>
      <w:widowControl w:val="0"/>
      <w:tabs>
        <w:tab w:val="left" w:pos="709"/>
      </w:tabs>
      <w:suppressAutoHyphens/>
      <w:spacing w:after="200" w:line="276" w:lineRule="auto"/>
    </w:pPr>
    <w:rPr>
      <w:rFonts w:ascii="Arial" w:eastAsia="Andale Sans UI" w:hAnsi="Arial" w:cs="Mangal"/>
      <w:sz w:val="20"/>
      <w:szCs w:val="24"/>
      <w:lang w:eastAsia="zh-CN" w:bidi="hi-IN"/>
    </w:rPr>
  </w:style>
  <w:style w:type="paragraph" w:styleId="aa">
    <w:name w:val="Normal (Web)"/>
    <w:basedOn w:val="a"/>
    <w:link w:val="ab"/>
    <w:uiPriority w:val="99"/>
    <w:unhideWhenUsed/>
    <w:rsid w:val="00F90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rsid w:val="00F90F20"/>
    <w:rPr>
      <w:rFonts w:ascii="Times New Roman" w:eastAsia="Times New Roman" w:hAnsi="Times New Roman" w:cs="Times New Roman"/>
      <w:sz w:val="24"/>
      <w:szCs w:val="24"/>
      <w:lang w:eastAsia="ru-RU"/>
    </w:rPr>
  </w:style>
  <w:style w:type="paragraph" w:styleId="ac">
    <w:name w:val="Body Text"/>
    <w:basedOn w:val="a"/>
    <w:link w:val="ad"/>
    <w:unhideWhenUsed/>
    <w:rsid w:val="00F90F20"/>
    <w:pPr>
      <w:spacing w:after="120" w:line="276" w:lineRule="auto"/>
    </w:pPr>
    <w:rPr>
      <w:rFonts w:ascii="Calibri" w:eastAsia="Calibri" w:hAnsi="Calibri" w:cs="Times New Roman"/>
    </w:rPr>
  </w:style>
  <w:style w:type="character" w:customStyle="1" w:styleId="ad">
    <w:name w:val="Основной текст Знак"/>
    <w:basedOn w:val="a0"/>
    <w:link w:val="ac"/>
    <w:rsid w:val="00F90F20"/>
    <w:rPr>
      <w:rFonts w:ascii="Calibri" w:eastAsia="Calibri" w:hAnsi="Calibri" w:cs="Times New Roman"/>
    </w:rPr>
  </w:style>
  <w:style w:type="character" w:styleId="ae">
    <w:name w:val="Hyperlink"/>
    <w:uiPriority w:val="99"/>
    <w:semiHidden/>
    <w:unhideWhenUsed/>
    <w:rsid w:val="00F90F20"/>
    <w:rPr>
      <w:color w:val="0000FF"/>
      <w:u w:val="single"/>
    </w:rPr>
  </w:style>
  <w:style w:type="character" w:customStyle="1" w:styleId="af">
    <w:name w:val="Основной текст_"/>
    <w:basedOn w:val="a0"/>
    <w:link w:val="11"/>
    <w:rsid w:val="00F90F20"/>
    <w:rPr>
      <w:rFonts w:ascii="Times New Roman" w:eastAsia="Times New Roman" w:hAnsi="Times New Roman" w:cs="Times New Roman"/>
      <w:shd w:val="clear" w:color="auto" w:fill="FFFFFF"/>
    </w:rPr>
  </w:style>
  <w:style w:type="paragraph" w:customStyle="1" w:styleId="11">
    <w:name w:val="Основной текст11"/>
    <w:basedOn w:val="a"/>
    <w:link w:val="af"/>
    <w:rsid w:val="00F90F20"/>
    <w:pPr>
      <w:widowControl w:val="0"/>
      <w:shd w:val="clear" w:color="auto" w:fill="FFFFFF"/>
      <w:spacing w:before="4800" w:after="0" w:line="326" w:lineRule="exact"/>
      <w:ind w:hanging="380"/>
      <w:jc w:val="center"/>
    </w:pPr>
    <w:rPr>
      <w:rFonts w:ascii="Times New Roman" w:eastAsia="Times New Roman" w:hAnsi="Times New Roman" w:cs="Times New Roman"/>
    </w:rPr>
  </w:style>
  <w:style w:type="character" w:customStyle="1" w:styleId="10">
    <w:name w:val="Основной текст (10)"/>
    <w:basedOn w:val="a0"/>
    <w:rsid w:val="00F90F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6"/>
    <w:basedOn w:val="af"/>
    <w:rsid w:val="00F90F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
    <w:name w:val="Абзац списка1"/>
    <w:basedOn w:val="a"/>
    <w:qFormat/>
    <w:rsid w:val="00F90F20"/>
    <w:pPr>
      <w:spacing w:after="200" w:line="276" w:lineRule="auto"/>
      <w:ind w:left="720"/>
      <w:contextualSpacing/>
    </w:pPr>
    <w:rPr>
      <w:rFonts w:ascii="Calibri" w:eastAsia="Times New Roman" w:hAnsi="Calibri" w:cs="Times New Roman"/>
      <w:lang w:eastAsia="ru-RU"/>
    </w:rPr>
  </w:style>
  <w:style w:type="character" w:customStyle="1" w:styleId="ff2">
    <w:name w:val="ff2"/>
    <w:basedOn w:val="a0"/>
    <w:rsid w:val="00F90F20"/>
  </w:style>
  <w:style w:type="character" w:customStyle="1" w:styleId="hl">
    <w:name w:val="hl"/>
    <w:basedOn w:val="a0"/>
    <w:rsid w:val="00F90F20"/>
  </w:style>
  <w:style w:type="character" w:styleId="af0">
    <w:name w:val="Emphasis"/>
    <w:basedOn w:val="a0"/>
    <w:uiPriority w:val="20"/>
    <w:qFormat/>
    <w:rsid w:val="00F90F20"/>
    <w:rPr>
      <w:i/>
      <w:iCs/>
    </w:rPr>
  </w:style>
  <w:style w:type="character" w:styleId="af1">
    <w:name w:val="Strong"/>
    <w:basedOn w:val="a0"/>
    <w:uiPriority w:val="22"/>
    <w:qFormat/>
    <w:rsid w:val="00F90F20"/>
    <w:rPr>
      <w:b/>
      <w:bCs/>
    </w:rPr>
  </w:style>
  <w:style w:type="paragraph" w:customStyle="1" w:styleId="12">
    <w:name w:val="Без интервала1"/>
    <w:basedOn w:val="a"/>
    <w:rsid w:val="00F90F20"/>
    <w:pPr>
      <w:spacing w:after="0" w:line="240" w:lineRule="auto"/>
      <w:ind w:firstLine="709"/>
      <w:jc w:val="both"/>
    </w:pPr>
    <w:rPr>
      <w:rFonts w:ascii="Times New Roman" w:eastAsia="Calibri" w:hAnsi="Times New Roman" w:cs="Times New Roman"/>
      <w:sz w:val="24"/>
      <w:szCs w:val="32"/>
    </w:rPr>
  </w:style>
  <w:style w:type="paragraph" w:customStyle="1" w:styleId="Standard">
    <w:name w:val="Standard"/>
    <w:rsid w:val="00F90F20"/>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numbering" w:customStyle="1" w:styleId="WWNum1">
    <w:name w:val="WWNum1"/>
    <w:basedOn w:val="a2"/>
    <w:rsid w:val="00F90F20"/>
    <w:pPr>
      <w:numPr>
        <w:numId w:val="32"/>
      </w:numPr>
    </w:pPr>
  </w:style>
  <w:style w:type="paragraph" w:customStyle="1" w:styleId="Textbodyindent">
    <w:name w:val="Text body indent"/>
    <w:basedOn w:val="Standard"/>
    <w:rsid w:val="00F90F20"/>
    <w:pPr>
      <w:spacing w:after="120"/>
      <w:ind w:left="283"/>
    </w:pPr>
    <w:rPr>
      <w:rFonts w:ascii="Calibri" w:eastAsia="Calibri" w:hAnsi="Calibri" w:cs="Times New Roman"/>
      <w:lang w:eastAsia="en-US"/>
    </w:rPr>
  </w:style>
  <w:style w:type="paragraph" w:customStyle="1" w:styleId="Web">
    <w:name w:val="Обычный (Web)"/>
    <w:basedOn w:val="a"/>
    <w:rsid w:val="00F90F20"/>
    <w:pPr>
      <w:spacing w:before="100" w:beforeAutospacing="1" w:after="100" w:afterAutospacing="1" w:line="240" w:lineRule="auto"/>
    </w:pPr>
    <w:rPr>
      <w:rFonts w:ascii="Times New Roman" w:eastAsia="Times New Roman" w:hAnsi="Times New Roman" w:cs="Times New Roman"/>
      <w:color w:val="996699"/>
      <w:sz w:val="24"/>
      <w:szCs w:val="24"/>
      <w:lang w:eastAsia="ru-RU"/>
    </w:rPr>
  </w:style>
  <w:style w:type="paragraph" w:styleId="2">
    <w:name w:val="Body Text Indent 2"/>
    <w:basedOn w:val="a"/>
    <w:link w:val="20"/>
    <w:uiPriority w:val="99"/>
    <w:semiHidden/>
    <w:unhideWhenUsed/>
    <w:rsid w:val="00F90F20"/>
    <w:pPr>
      <w:spacing w:after="120" w:line="480" w:lineRule="auto"/>
      <w:ind w:left="283"/>
    </w:pPr>
  </w:style>
  <w:style w:type="character" w:customStyle="1" w:styleId="20">
    <w:name w:val="Основной текст с отступом 2 Знак"/>
    <w:basedOn w:val="a0"/>
    <w:link w:val="2"/>
    <w:uiPriority w:val="99"/>
    <w:semiHidden/>
    <w:rsid w:val="00F90F20"/>
  </w:style>
  <w:style w:type="character" w:customStyle="1" w:styleId="normaltextrun">
    <w:name w:val="normaltextrun"/>
    <w:basedOn w:val="a0"/>
    <w:rsid w:val="00F90F20"/>
  </w:style>
  <w:style w:type="character" w:customStyle="1" w:styleId="spellingerror">
    <w:name w:val="spellingerror"/>
    <w:basedOn w:val="a0"/>
    <w:rsid w:val="00F90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oteka.narod.ru/prof/1/07.html" TargetMode="External"/><Relationship Id="rId13" Type="http://schemas.openxmlformats.org/officeDocument/2006/relationships/hyperlink" Target="http://testoteka.narod.ru/prof/1/03.html" TargetMode="External"/><Relationship Id="rId3" Type="http://schemas.openxmlformats.org/officeDocument/2006/relationships/settings" Target="settings.xml"/><Relationship Id="rId7" Type="http://schemas.openxmlformats.org/officeDocument/2006/relationships/hyperlink" Target="http://testoteka.narod.ru/prof/1/02.html" TargetMode="External"/><Relationship Id="rId12" Type="http://schemas.openxmlformats.org/officeDocument/2006/relationships/hyperlink" Target="http://testoteka.narod.ru/prof/1/0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stoteka.narod.ru/prof/1/09.html" TargetMode="External"/><Relationship Id="rId11" Type="http://schemas.openxmlformats.org/officeDocument/2006/relationships/hyperlink" Target="http://testoteka.narod.ru/prof/1/06.html"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testoteka.narod.ru/prof/1/01.html" TargetMode="External"/><Relationship Id="rId4" Type="http://schemas.openxmlformats.org/officeDocument/2006/relationships/webSettings" Target="webSettings.xml"/><Relationship Id="rId9" Type="http://schemas.openxmlformats.org/officeDocument/2006/relationships/hyperlink" Target="http://testoteka.narod.ru/prof/1/04.html" TargetMode="External"/><Relationship Id="rId14" Type="http://schemas.openxmlformats.org/officeDocument/2006/relationships/hyperlink" Target="http://testoteka.narod.ru/prof/1/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11286</Words>
  <Characters>64336</Characters>
  <Application>Microsoft Office Word</Application>
  <DocSecurity>0</DocSecurity>
  <Lines>536</Lines>
  <Paragraphs>150</Paragraphs>
  <ScaleCrop>false</ScaleCrop>
  <Company/>
  <LinksUpToDate>false</LinksUpToDate>
  <CharactersWithSpaces>75472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2020-07-28T14:11:00Z</dcterms:created>
  <dcterms:modified xsi:type="dcterms:W3CDTF">2020-07-28T14:13:00Z</dcterms:modified>
</cp:coreProperties>
</file>